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F0" w:rsidRPr="00D70E07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p w:rsidR="006718F0" w:rsidRPr="00D70E07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p w:rsidR="006718F0" w:rsidRPr="00D70E07" w:rsidRDefault="006718F0">
      <w:pPr>
        <w:pStyle w:val="1"/>
        <w:kinsoku w:val="0"/>
        <w:overflowPunct w:val="0"/>
        <w:spacing w:line="278" w:lineRule="auto"/>
        <w:ind w:left="5520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</w:t>
      </w:r>
      <w:bookmarkStart w:id="0" w:name="_GoBack"/>
      <w:bookmarkEnd w:id="0"/>
      <w:r w:rsidRPr="00D70E07">
        <w:rPr>
          <w:rFonts w:ascii="TH SarabunIT๙" w:hAnsi="TH SarabunIT๙" w:cs="TH SarabunIT๙"/>
          <w:cs/>
        </w:rPr>
        <w:t>ะเภทวิชาการ และทั่วไป)</w:t>
      </w: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:rsidR="006718F0" w:rsidRPr="00D70E07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79D28AC1" wp14:editId="1D221789">
                <wp:simplePos x="0" y="0"/>
                <wp:positionH relativeFrom="page">
                  <wp:posOffset>2333624</wp:posOffset>
                </wp:positionH>
                <wp:positionV relativeFrom="paragraph">
                  <wp:posOffset>62230</wp:posOffset>
                </wp:positionV>
                <wp:extent cx="4600575" cy="466090"/>
                <wp:effectExtent l="0" t="0" r="9525" b="10160"/>
                <wp:wrapNone/>
                <wp:docPr id="23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80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861"/>
                              <w:gridCol w:w="2551"/>
                            </w:tblGrid>
                            <w:tr w:rsidR="0070547A" w:rsidRPr="00FE09EC" w:rsidTr="00084249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0547A" w:rsidRPr="00FE09EC" w:rsidRDefault="0070547A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0547A" w:rsidRPr="00FE09EC" w:rsidRDefault="007054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0547A" w:rsidRPr="00FE09EC" w:rsidRDefault="007054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70547A" w:rsidRPr="00FE09EC" w:rsidTr="00084249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0547A" w:rsidRPr="00FE09EC" w:rsidRDefault="0070547A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6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0547A" w:rsidRPr="00FE09EC" w:rsidRDefault="0070547A" w:rsidP="000842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</w:t>
                                  </w:r>
                                  <w:r w:rsidR="0008424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70547A" w:rsidRPr="00FE09EC" w:rsidRDefault="0070547A" w:rsidP="0008424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</w:t>
                                  </w:r>
                                  <w:r w:rsidR="0008424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63</w:t>
                                  </w:r>
                                </w:p>
                              </w:tc>
                            </w:tr>
                          </w:tbl>
                          <w:p w:rsidR="0070547A" w:rsidRDefault="0070547A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83.75pt;margin-top:4.9pt;width:362.25pt;height:36.7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" o:allowincell="f" filled="f" stroked="f">
                <v:textbox inset="0,0,0,0">
                  <w:txbxContent>
                    <w:tbl>
                      <w:tblPr>
                        <w:tblW w:w="680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861"/>
                        <w:gridCol w:w="2551"/>
                      </w:tblGrid>
                      <w:tr w:rsidR="0070547A" w:rsidRPr="00FE09EC" w:rsidTr="00084249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0547A" w:rsidRPr="00FE09EC" w:rsidRDefault="0070547A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0547A" w:rsidRPr="00FE09EC" w:rsidRDefault="0070547A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0547A" w:rsidRPr="00FE09EC" w:rsidRDefault="0070547A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70547A" w:rsidRPr="00FE09EC" w:rsidTr="00084249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0547A" w:rsidRPr="00FE09EC" w:rsidRDefault="0070547A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6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0547A" w:rsidRPr="00FE09EC" w:rsidRDefault="0070547A" w:rsidP="00084249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</w:t>
                            </w:r>
                            <w:r w:rsidR="0008424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:rsidR="0070547A" w:rsidRPr="00FE09EC" w:rsidRDefault="0070547A" w:rsidP="00084249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</w:t>
                            </w:r>
                            <w:r w:rsidR="000842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63</w:t>
                            </w:r>
                          </w:p>
                        </w:tc>
                      </w:tr>
                    </w:tbl>
                    <w:p w:rsidR="0070547A" w:rsidRDefault="0070547A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D70E07">
        <w:rPr>
          <w:rFonts w:ascii="TH SarabunIT๙" w:hAnsi="TH SarabunIT๙" w:cs="TH SarabunIT๙"/>
          <w:cs/>
        </w:rPr>
        <w:t>รอบการประเมิน</w:t>
      </w: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D70E0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D70E0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D70E0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D70E0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D70E0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D70E0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D70E0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:rsidR="006718F0" w:rsidRPr="00D70E07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D70E07">
          <w:headerReference w:type="default" r:id="rId8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D70E07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 w:rsidRPr="00D70E07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3FED9B31" wp14:editId="19677807">
                <wp:extent cx="7683500" cy="415925"/>
                <wp:effectExtent l="0" t="0" r="3175" b="3175"/>
                <wp:docPr id="23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15925"/>
                          <a:chOff x="0" y="0"/>
                          <a:chExt cx="12100" cy="655"/>
                        </a:xfrm>
                      </wpg:grpSpPr>
                      <wps:wsp>
                        <wps:cNvPr id="2323" name="Freeform 3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1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02 h 615"/>
                              <a:gd name="T2" fmla="*/ 8 w 12060"/>
                              <a:gd name="T3" fmla="*/ 62 h 615"/>
                              <a:gd name="T4" fmla="*/ 30 w 12060"/>
                              <a:gd name="T5" fmla="*/ 30 h 615"/>
                              <a:gd name="T6" fmla="*/ 62 w 12060"/>
                              <a:gd name="T7" fmla="*/ 8 h 615"/>
                              <a:gd name="T8" fmla="*/ 102 w 12060"/>
                              <a:gd name="T9" fmla="*/ 0 h 615"/>
                              <a:gd name="T10" fmla="*/ 11957 w 12060"/>
                              <a:gd name="T11" fmla="*/ 0 h 615"/>
                              <a:gd name="T12" fmla="*/ 11997 w 12060"/>
                              <a:gd name="T13" fmla="*/ 8 h 615"/>
                              <a:gd name="T14" fmla="*/ 12030 w 12060"/>
                              <a:gd name="T15" fmla="*/ 30 h 615"/>
                              <a:gd name="T16" fmla="*/ 12051 w 12060"/>
                              <a:gd name="T17" fmla="*/ 62 h 615"/>
                              <a:gd name="T18" fmla="*/ 12060 w 12060"/>
                              <a:gd name="T19" fmla="*/ 102 h 615"/>
                              <a:gd name="T20" fmla="*/ 12060 w 12060"/>
                              <a:gd name="T21" fmla="*/ 512 h 615"/>
                              <a:gd name="T22" fmla="*/ 12051 w 12060"/>
                              <a:gd name="T23" fmla="*/ 552 h 615"/>
                              <a:gd name="T24" fmla="*/ 12030 w 12060"/>
                              <a:gd name="T25" fmla="*/ 585 h 615"/>
                              <a:gd name="T26" fmla="*/ 11997 w 12060"/>
                              <a:gd name="T27" fmla="*/ 606 h 615"/>
                              <a:gd name="T28" fmla="*/ 11957 w 12060"/>
                              <a:gd name="T29" fmla="*/ 615 h 615"/>
                              <a:gd name="T30" fmla="*/ 102 w 12060"/>
                              <a:gd name="T31" fmla="*/ 615 h 615"/>
                              <a:gd name="T32" fmla="*/ 62 w 12060"/>
                              <a:gd name="T33" fmla="*/ 606 h 615"/>
                              <a:gd name="T34" fmla="*/ 30 w 12060"/>
                              <a:gd name="T35" fmla="*/ 585 h 615"/>
                              <a:gd name="T36" fmla="*/ 8 w 12060"/>
                              <a:gd name="T37" fmla="*/ 552 h 615"/>
                              <a:gd name="T38" fmla="*/ 0 w 12060"/>
                              <a:gd name="T39" fmla="*/ 512 h 615"/>
                              <a:gd name="T40" fmla="*/ 0 w 12060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57" y="0"/>
                                </a:lnTo>
                                <a:lnTo>
                                  <a:pt x="11997" y="8"/>
                                </a:lnTo>
                                <a:lnTo>
                                  <a:pt x="12030" y="30"/>
                                </a:lnTo>
                                <a:lnTo>
                                  <a:pt x="12051" y="62"/>
                                </a:lnTo>
                                <a:lnTo>
                                  <a:pt x="12060" y="102"/>
                                </a:lnTo>
                                <a:lnTo>
                                  <a:pt x="12060" y="512"/>
                                </a:lnTo>
                                <a:lnTo>
                                  <a:pt x="12051" y="552"/>
                                </a:lnTo>
                                <a:lnTo>
                                  <a:pt x="12030" y="585"/>
                                </a:lnTo>
                                <a:lnTo>
                                  <a:pt x="11997" y="606"/>
                                </a:lnTo>
                                <a:lnTo>
                                  <a:pt x="11957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FE09EC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36" o:spid="_x0000_s1058" style="width:605pt;height:32.75pt;mso-position-horizontal-relative:char;mso-position-vertical-relative:line" coordsize="121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">
                <v:shape id="Freeform 37" o:spid="_x0000_s1059" style="position:absolute;left:20;top:20;width:12060;height:615;visibility:visible;mso-wrap-style:square;v-text-anchor:top" coordsize="1206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QbcUA&#10;AADdAAAADwAAAGRycy9kb3ducmV2LnhtbESPT4vCMBTE7wt+h/CEva2pVUS6RtHdCp4E/yF7ezRv&#10;27LNS2iyWr+9EQSPw8z8hpktOtOIC7W+tqxgOEhAEBdW11wqOB7WH1MQPiBrbCyTght5WMx7bzPM&#10;tL3yji77UIoIYZ+hgioEl0npi4oM+oF1xNH7ta3BEGVbSt3iNcJNI9MkmUiDNceFCh19VVT87f+N&#10;Asrd9pznP7VbncfLzem0+/bUKfXe75afIAJ14RV+tjdaQTpKR/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5BtxQAAAN0AAAAPAAAAAAAAAAAAAAAAAJgCAABkcnMv&#10;ZG93bnJldi54bWxQSwUGAAAAAAQABAD1AAAAigMAAAAA&#10;" path="m,102l8,62,30,30,62,8,102,,11957,r40,8l12030,30r21,32l12060,102r,410l12051,552r-21,33l11997,606r-40,9l102,615,62,606,30,585,8,552,,512,,102xe" filled="f" strokeweight="2pt">
    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    </v:shape>
                <v:shape id="Text Box 38" o:spid="_x0000_s1060" type="#_x0000_t202" style="position:absolute;width:12100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ntsYA&#10;AADdAAAADwAAAGRycy9kb3ducmV2LnhtbESPQWvCQBSE70L/w/IK3nTTWKRNXUWKglCQxvTg8Zl9&#10;JovZt2l21fjvXaHQ4zAz3zCzRW8bcaHOG8cKXsYJCOLSacOVgp9iPXoD4QOyxsYxKbiRh8X8aTDD&#10;TLsr53TZhUpECPsMFdQhtJmUvqzJoh+7ljh6R9dZDFF2ldQdXiPcNjJNkqm0aDgu1NjSZ03laXe2&#10;CpZ7zlfmd3v4zo+5KYr3hL+mJ6WGz/3yA0SgPvyH/9obrSCdpK/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nts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D70E07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D70E07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D70E07">
        <w:rPr>
          <w:rFonts w:ascii="TH SarabunIT๙" w:hAnsi="TH SarabunIT๙" w:cs="TH SarabunIT๙"/>
          <w:b/>
          <w:bCs/>
        </w:rPr>
        <w:t>1.1</w:t>
      </w:r>
      <w:r w:rsidRPr="00D70E07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Spec="cent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5D73EB" w:rsidRPr="00D70E07" w:rsidTr="005D73EB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5D73EB" w:rsidRPr="00D70E07" w:rsidTr="005D73EB">
        <w:trPr>
          <w:trHeight w:val="163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spacing w:line="357" w:lineRule="exact"/>
              <w:ind w:left="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 (C)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5D73EB" w:rsidRPr="00D70E07" w:rsidTr="005D73EB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5D73EB" w:rsidRPr="00D70E07" w:rsidTr="005D73EB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73EB" w:rsidRPr="00D70E07" w:rsidTr="005D73EB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73EB" w:rsidRPr="00D70E07" w:rsidTr="005D73EB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73EB" w:rsidRPr="00D70E07" w:rsidTr="005D73EB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D73EB" w:rsidRPr="00D70E07" w:rsidRDefault="005D73EB" w:rsidP="005D73EB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6718F0" w:rsidRPr="00D70E07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D70E07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D70E07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</w:rPr>
        <w:t xml:space="preserve">2. </w:t>
      </w:r>
      <w:r w:rsidRPr="00D70E07">
        <w:rPr>
          <w:rFonts w:ascii="TH SarabunIT๙" w:hAnsi="TH SarabunIT๙" w:cs="TH SarabunIT๙"/>
          <w:cs/>
        </w:rPr>
        <w:t xml:space="preserve">กรณีช่อง </w:t>
      </w:r>
      <w:r w:rsidRPr="00D70E07">
        <w:rPr>
          <w:rFonts w:ascii="TH SarabunIT๙" w:hAnsi="TH SarabunIT๙" w:cs="TH SarabunIT๙"/>
        </w:rPr>
        <w:t>“</w:t>
      </w:r>
      <w:r w:rsidRPr="00D70E07">
        <w:rPr>
          <w:rFonts w:ascii="TH SarabunIT๙" w:hAnsi="TH SarabunIT๙" w:cs="TH SarabunIT๙"/>
          <w:cs/>
        </w:rPr>
        <w:t>ผลสัมฤทธิ์ของงาน</w:t>
      </w:r>
      <w:r w:rsidRPr="00D70E07">
        <w:rPr>
          <w:rFonts w:ascii="TH SarabunIT๙" w:hAnsi="TH SarabunIT๙" w:cs="TH SarabunIT๙"/>
        </w:rPr>
        <w:t xml:space="preserve">” </w:t>
      </w:r>
      <w:r w:rsidRPr="00D70E07">
        <w:rPr>
          <w:rFonts w:ascii="TH SarabunIT๙" w:hAnsi="TH SarabunIT๙" w:cs="TH SarabunIT๙"/>
          <w:cs/>
        </w:rPr>
        <w:t xml:space="preserve">หรือช่อง </w:t>
      </w:r>
      <w:r w:rsidRPr="00D70E07">
        <w:rPr>
          <w:rFonts w:ascii="TH SarabunIT๙" w:hAnsi="TH SarabunIT๙" w:cs="TH SarabunIT๙"/>
        </w:rPr>
        <w:t>“</w:t>
      </w:r>
      <w:r w:rsidRPr="00D70E07">
        <w:rPr>
          <w:rFonts w:ascii="TH SarabunIT๙" w:hAnsi="TH SarabunIT๙" w:cs="TH SarabunIT๙"/>
          <w:cs/>
        </w:rPr>
        <w:t>ตัวชี้วัด</w:t>
      </w:r>
      <w:r w:rsidRPr="00D70E07">
        <w:rPr>
          <w:rFonts w:ascii="TH SarabunIT๙" w:hAnsi="TH SarabunIT๙" w:cs="TH SarabunIT๙"/>
        </w:rPr>
        <w:t xml:space="preserve">” </w:t>
      </w:r>
      <w:r w:rsidRPr="00D70E07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D70E07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D70E07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D70E07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D70E07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</w:rPr>
        <w:t>1.2</w:t>
      </w:r>
      <w:r w:rsidRPr="00D70E07">
        <w:rPr>
          <w:rFonts w:ascii="TH SarabunIT๙" w:hAnsi="TH SarabunIT๙" w:cs="TH SarabunIT๙"/>
          <w:cs/>
        </w:rPr>
        <w:t xml:space="preserve"> หลั</w:t>
      </w:r>
      <w:r w:rsidRPr="00D70E07">
        <w:rPr>
          <w:rFonts w:ascii="TH SarabunIT๙" w:hAnsi="TH SarabunIT๙" w:cs="TH SarabunIT๙"/>
          <w:spacing w:val="-1"/>
          <w:cs/>
        </w:rPr>
        <w:t>งสิ้</w:t>
      </w:r>
      <w:r w:rsidRPr="00D70E07">
        <w:rPr>
          <w:rFonts w:ascii="TH SarabunIT๙" w:hAnsi="TH SarabunIT๙" w:cs="TH SarabunIT๙"/>
          <w:cs/>
        </w:rPr>
        <w:t>นรอบการประ</w:t>
      </w:r>
      <w:r w:rsidRPr="00D70E07">
        <w:rPr>
          <w:rFonts w:ascii="TH SarabunIT๙" w:hAnsi="TH SarabunIT๙" w:cs="TH SarabunIT๙"/>
          <w:spacing w:val="1"/>
          <w:cs/>
        </w:rPr>
        <w:t>เ</w:t>
      </w:r>
      <w:r w:rsidRPr="00D70E07">
        <w:rPr>
          <w:rFonts w:ascii="TH SarabunIT๙" w:hAnsi="TH SarabunIT๙" w:cs="TH SarabunIT๙"/>
          <w:spacing w:val="-1"/>
          <w:cs/>
        </w:rPr>
        <w:t>ม</w:t>
      </w:r>
      <w:r w:rsidRPr="00D70E07">
        <w:rPr>
          <w:rFonts w:ascii="TH SarabunIT๙" w:hAnsi="TH SarabunIT๙" w:cs="TH SarabunIT๙"/>
          <w:cs/>
        </w:rPr>
        <w:t>ิน</w:t>
      </w: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D70E0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D70E0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D70E0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6718F0" w:rsidRPr="00D70E0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D70E0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D70E0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D70E0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D70E0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6718F0" w:rsidRPr="00D70E07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D70E07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Pr="00D70E07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D70E07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D70E07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 w:rsidRPr="00D70E07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31745420" wp14:editId="56CC1036">
                <wp:extent cx="7683500" cy="454025"/>
                <wp:effectExtent l="0" t="0" r="3175" b="3175"/>
                <wp:docPr id="231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0" y="0"/>
                          <a:chExt cx="12100" cy="715"/>
                        </a:xfrm>
                      </wpg:grpSpPr>
                      <wps:wsp>
                        <wps:cNvPr id="2320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FE09EC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39" o:spid="_x0000_s1061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">
                <v:shape id="Freeform 40" o:spid="_x0000_s1062" style="position:absolute;left:20;top:20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0fsQA&#10;AADdAAAADwAAAGRycy9kb3ducmV2LnhtbERPTWvCQBC9C/0PyxR6kbppBCkxayiBtvFotBRv0+w0&#10;Cc3OhuzWRH+9exA8Pt53mk2mEycaXGtZwcsiAkFcWd1yreCwf39+BeE8ssbOMik4k4Ns8zBLMdF2&#10;5B2dSl+LEMIuQQWN930ipasaMugWticO3K8dDPoAh1rqAccQbjoZR9FKGmw5NDTYU95Q9Vf+GwWj&#10;n9f5T3Gh47b8vnx9Wiz2Hyulnh6ntzUIT5O/i2/uQiuIl3HYH96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dH7EAAAA3QAAAA8AAAAAAAAAAAAAAAAAmAIAAGRycy9k&#10;b3ducmV2LnhtbFBLBQYAAAAABAAEAPUAAACJAwAAAAA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41" o:spid="_x0000_s1063" type="#_x0000_t202" style="position:absolute;width:1210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ELs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l7Oob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oQuxQAAAN0AAAAPAAAAAAAAAAAAAAAAAJgCAABkcnMv&#10;ZG93bnJldi54bWxQSwUGAAAAAAQABAD1AAAAigMAAAAA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D70E07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D70E07" w:rsidTr="005D73EB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F0" w:rsidRPr="00D70E07" w:rsidRDefault="006718F0" w:rsidP="005D73EB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D70E07" w:rsidRDefault="006718F0" w:rsidP="005D73EB">
            <w:pPr>
              <w:pStyle w:val="TableParagraph"/>
              <w:kinsoku w:val="0"/>
              <w:overflowPunct w:val="0"/>
              <w:spacing w:before="3"/>
              <w:jc w:val="center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D70E07" w:rsidRDefault="006718F0" w:rsidP="005D73EB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D70E07" w:rsidRDefault="005D73EB" w:rsidP="005D73EB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  <w:p w:rsidR="006718F0" w:rsidRPr="00D70E07" w:rsidRDefault="006718F0" w:rsidP="005D73EB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D70E07" w:rsidRDefault="006718F0" w:rsidP="005D73EB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F0" w:rsidRPr="00D70E07" w:rsidRDefault="006718F0" w:rsidP="005D73EB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D70E07" w:rsidRDefault="006718F0" w:rsidP="005D73EB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D70E07" w:rsidRDefault="006718F0" w:rsidP="005D73EB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 (ร้อยละ)</w:t>
            </w:r>
          </w:p>
          <w:p w:rsidR="006718F0" w:rsidRPr="00D70E07" w:rsidRDefault="005D73EB" w:rsidP="005D73EB">
            <w:pPr>
              <w:pStyle w:val="TableParagraph"/>
              <w:kinsoku w:val="0"/>
              <w:overflowPunct w:val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  <w:p w:rsidR="006718F0" w:rsidRPr="00D70E07" w:rsidRDefault="006718F0" w:rsidP="005D73EB">
            <w:pPr>
              <w:pStyle w:val="TableParagraph"/>
              <w:kinsoku w:val="0"/>
              <w:overflowPunct w:val="0"/>
              <w:spacing w:before="9"/>
              <w:jc w:val="center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D70E07" w:rsidRDefault="006718F0" w:rsidP="005D73EB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5D73EB" w:rsidP="005D73EB">
            <w:pPr>
              <w:pStyle w:val="TableParagraph"/>
              <w:kinsoku w:val="0"/>
              <w:overflowPunct w:val="0"/>
              <w:spacing w:before="191"/>
              <w:ind w:right="-12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="006718F0"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ที่คาดหวัง ตามมาตรฐาน กำหนด ตำแหน่ง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 w:rsidP="005D73EB">
            <w:pPr>
              <w:pStyle w:val="TableParagraph"/>
              <w:kinsoku w:val="0"/>
              <w:overflowPunct w:val="0"/>
              <w:spacing w:before="19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 ที่ได้ ตามตาราง เปรียบเทียบ</w:t>
            </w:r>
          </w:p>
          <w:p w:rsidR="006718F0" w:rsidRPr="00D70E07" w:rsidRDefault="005D73EB" w:rsidP="005D73EB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  <w:p w:rsidR="006718F0" w:rsidRPr="00D70E07" w:rsidRDefault="006718F0" w:rsidP="005D73EB">
            <w:pPr>
              <w:pStyle w:val="TableParagraph"/>
              <w:kinsoku w:val="0"/>
              <w:overflowPunct w:val="0"/>
              <w:spacing w:line="341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D70E07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ผลคะแนน ที่ได้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D70E07" w:rsidTr="005D73EB">
        <w:trPr>
          <w:trHeight w:val="572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8F0" w:rsidRPr="00D70E07" w:rsidRDefault="006718F0" w:rsidP="005D73EB">
            <w:pPr>
              <w:pStyle w:val="TableParagraph"/>
              <w:kinsoku w:val="0"/>
              <w:overflowPunct w:val="0"/>
              <w:spacing w:before="181"/>
              <w:ind w:left="15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 w:rsidP="005D73EB">
            <w:pPr>
              <w:pStyle w:val="TableParagraph"/>
              <w:kinsoku w:val="0"/>
              <w:overflowPunct w:val="0"/>
              <w:spacing w:before="1"/>
              <w:ind w:left="152" w:right="1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 ของผู้ประเมิน</w:t>
            </w:r>
          </w:p>
          <w:p w:rsidR="006718F0" w:rsidRPr="00D70E07" w:rsidRDefault="006718F0" w:rsidP="005D73EB">
            <w:pPr>
              <w:pStyle w:val="TableParagraph"/>
              <w:kinsoku w:val="0"/>
              <w:overflowPunct w:val="0"/>
              <w:spacing w:before="12" w:line="540" w:lineRule="atLeast"/>
              <w:ind w:left="152" w:right="1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D70E0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 w:rsidP="005D73EB">
            <w:pPr>
              <w:pStyle w:val="TableParagraph"/>
              <w:kinsoku w:val="0"/>
              <w:overflowPunct w:val="0"/>
              <w:spacing w:before="1"/>
              <w:ind w:left="153" w:right="1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 ความสำเร็จ</w:t>
            </w:r>
          </w:p>
          <w:p w:rsidR="006718F0" w:rsidRPr="00D70E07" w:rsidRDefault="006718F0" w:rsidP="005D73EB">
            <w:pPr>
              <w:pStyle w:val="TableParagraph"/>
              <w:kinsoku w:val="0"/>
              <w:overflowPunct w:val="0"/>
              <w:spacing w:line="341" w:lineRule="exact"/>
              <w:ind w:left="153" w:right="13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 w:rsidP="005D73EB">
            <w:pPr>
              <w:pStyle w:val="TableParagraph"/>
              <w:tabs>
                <w:tab w:val="left" w:pos="1560"/>
              </w:tabs>
              <w:kinsoku w:val="0"/>
              <w:overflowPunct w:val="0"/>
              <w:spacing w:before="1"/>
              <w:ind w:left="159" w:right="1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 (ระดับ)</w:t>
            </w:r>
          </w:p>
          <w:p w:rsidR="006718F0" w:rsidRPr="00D70E07" w:rsidRDefault="006718F0" w:rsidP="005D73EB">
            <w:pPr>
              <w:pStyle w:val="TableParagraph"/>
              <w:tabs>
                <w:tab w:val="left" w:pos="1560"/>
              </w:tabs>
              <w:kinsoku w:val="0"/>
              <w:overflowPunct w:val="0"/>
              <w:spacing w:line="341" w:lineRule="exact"/>
              <w:ind w:left="159" w:right="13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D70E07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D70E0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 w:rsidP="005D73EB">
            <w:pPr>
              <w:pStyle w:val="TableParagraph"/>
              <w:kinsoku w:val="0"/>
              <w:overflowPunct w:val="0"/>
              <w:spacing w:before="73"/>
              <w:ind w:left="155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D70E0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 w:rsidP="005D73EB">
            <w:pPr>
              <w:pStyle w:val="TableParagraph"/>
              <w:kinsoku w:val="0"/>
              <w:overflowPunct w:val="0"/>
              <w:spacing w:before="73"/>
              <w:ind w:left="155" w:right="185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D70E0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 w:rsidP="005D73EB">
            <w:pPr>
              <w:pStyle w:val="TableParagraph"/>
              <w:kinsoku w:val="0"/>
              <w:overflowPunct w:val="0"/>
              <w:spacing w:before="73"/>
              <w:ind w:left="155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D70E0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 w:rsidP="005D73EB">
            <w:pPr>
              <w:pStyle w:val="TableParagraph"/>
              <w:kinsoku w:val="0"/>
              <w:overflowPunct w:val="0"/>
              <w:spacing w:before="71"/>
              <w:ind w:left="155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D70E0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 w:rsidP="005D73EB">
            <w:pPr>
              <w:pStyle w:val="TableParagraph"/>
              <w:kinsoku w:val="0"/>
              <w:overflowPunct w:val="0"/>
              <w:spacing w:before="71"/>
              <w:ind w:left="155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D70E0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D70E0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 w:rsidP="005D73EB">
            <w:pPr>
              <w:pStyle w:val="TableParagraph"/>
              <w:kinsoku w:val="0"/>
              <w:overflowPunct w:val="0"/>
              <w:spacing w:before="73"/>
              <w:ind w:right="218" w:firstLine="155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1. ..............................................................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D70E0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 w:rsidP="005D73EB">
            <w:pPr>
              <w:pStyle w:val="TableParagraph"/>
              <w:kinsoku w:val="0"/>
              <w:overflowPunct w:val="0"/>
              <w:spacing w:before="74"/>
              <w:ind w:right="2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D70E07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2. </w:t>
            </w:r>
            <w:r w:rsidRPr="00D70E07">
              <w:rPr>
                <w:rFonts w:ascii="TH SarabunIT๙" w:hAnsi="TH SarabunIT๙" w:cs="TH SarabunIT๙"/>
                <w:spacing w:val="55"/>
                <w:sz w:val="32"/>
                <w:szCs w:val="32"/>
              </w:rPr>
              <w:t xml:space="preserve"> </w:t>
            </w: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D70E0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 w:rsidP="005D73EB">
            <w:pPr>
              <w:pStyle w:val="TableParagraph"/>
              <w:kinsoku w:val="0"/>
              <w:overflowPunct w:val="0"/>
              <w:spacing w:before="73"/>
              <w:ind w:right="166" w:firstLine="155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3. ...............................................................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D70E0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 w:rsidP="005D73EB">
            <w:pPr>
              <w:pStyle w:val="TableParagraph"/>
              <w:kinsoku w:val="0"/>
              <w:overflowPunct w:val="0"/>
              <w:spacing w:before="71"/>
              <w:ind w:right="1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D70E07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 xml:space="preserve">4. </w:t>
            </w:r>
            <w:proofErr w:type="gramEnd"/>
            <w:r w:rsidRPr="00D70E07">
              <w:rPr>
                <w:rFonts w:ascii="TH SarabunIT๙" w:hAnsi="TH SarabunIT๙" w:cs="TH SarabunIT๙"/>
                <w:spacing w:val="57"/>
                <w:sz w:val="32"/>
                <w:szCs w:val="32"/>
              </w:rPr>
              <w:t xml:space="preserve"> </w:t>
            </w: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D70E0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 w:rsidP="005D73EB">
            <w:pPr>
              <w:pStyle w:val="TableParagraph"/>
              <w:kinsoku w:val="0"/>
              <w:overflowPunct w:val="0"/>
              <w:spacing w:before="71"/>
              <w:ind w:right="166" w:firstLine="155"/>
              <w:rPr>
                <w:rFonts w:ascii="TH SarabunIT๙" w:hAnsi="TH SarabunIT๙" w:cs="TH SarabunIT๙"/>
                <w:sz w:val="32"/>
                <w:szCs w:val="32"/>
              </w:rPr>
            </w:pPr>
            <w:proofErr w:type="gramStart"/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5. ...............................................................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D70E0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 w:rsidP="005D73EB">
            <w:pPr>
              <w:pStyle w:val="TableParagraph"/>
              <w:kinsoku w:val="0"/>
              <w:overflowPunct w:val="0"/>
              <w:spacing w:before="71"/>
              <w:ind w:left="154" w:right="12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D70E07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D70E07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D70E07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:rsidR="006718F0" w:rsidRPr="00D70E07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 w:rsidRPr="00D70E07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D96D77C" wp14:editId="4ED59127">
                <wp:extent cx="7702550" cy="482600"/>
                <wp:effectExtent l="0" t="0" r="3175" b="3175"/>
                <wp:docPr id="231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317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FE09EC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43" o:spid="_x0000_s1064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">
                <v:shape id="Freeform 44" o:spid="_x0000_s1065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qxMQA&#10;AADdAAAADwAAAGRycy9kb3ducmV2LnhtbESP0YrCMBRE34X9h3AX9k1TFVSqUdyVRX0Q2bofcEmu&#10;bbG5KU2s9e+NIPg4zMwZZrHqbCVaanzpWMFwkIAg1s6UnCv4P/32ZyB8QDZYOSYFd/KwWn70Fpga&#10;d+M/arOQiwhhn6KCIoQ6ldLrgiz6gauJo3d2jcUQZZNL0+Atwm0lR0kykRZLjgsF1vRTkL5kV6vg&#10;1G5cfv+uDnveTjI3G/NR661SX5/deg4iUBfe4Vd7ZxSMxsMpPN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KsTEAAAA3QAAAA8AAAAAAAAAAAAAAAAAmAIAAGRycy9k&#10;b3ducmV2LnhtbFBLBQYAAAAABAAEAPUAAACJAwAAAAA=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45" o:spid="_x0000_s1066" type="#_x0000_t202" style="position:absolute;width:1213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nDsQA&#10;AADdAAAADwAAAGRycy9kb3ducmV2LnhtbERPz2vCMBS+C/4P4Qm7aaoD0dpYythgMBir3WHHZ/Pa&#10;BpuXrsm0+++Xw8Djx/c7yyfbiyuN3jhWsF4lIIhrpw23Cj6rl+UOhA/IGnvHpOCXPOTH+SzDVLsb&#10;l3Q9hVbEEPYpKuhCGFIpfd2RRb9yA3HkGjdaDBGOrdQj3mK47eUmSbbSouHY0OFATx3Vl9OPVVB8&#10;cflsvt/PH2VTmqraJ/y2vSj1sJiKA4hAU7iL/92vWsHmcR3nxjfxCc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45w7EAAAA3QAAAA8AAAAAAAAAAAAAAAAAmAIAAGRycy9k&#10;b3ducmV2LnhtbFBLBQYAAAAABAAEAPUAAACJAwAAAAA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:rsidR="006718F0" w:rsidRPr="00D70E07" w:rsidRDefault="006718F0" w:rsidP="00D70E07">
      <w:pPr>
        <w:pStyle w:val="a3"/>
        <w:kinsoku w:val="0"/>
        <w:overflowPunct w:val="0"/>
        <w:spacing w:before="90"/>
        <w:ind w:right="131" w:firstLine="1418"/>
        <w:jc w:val="thaiDistribute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  <w:spacing w:val="7"/>
          <w:cs/>
        </w:rPr>
        <w:t>ข</w:t>
      </w:r>
      <w:r w:rsidRPr="00D70E07">
        <w:rPr>
          <w:rFonts w:ascii="TH SarabunIT๙" w:hAnsi="TH SarabunIT๙" w:cs="TH SarabunIT๙"/>
          <w:spacing w:val="8"/>
          <w:cs/>
        </w:rPr>
        <w:t>้</w:t>
      </w:r>
      <w:r w:rsidRPr="00D70E07">
        <w:rPr>
          <w:rFonts w:ascii="TH SarabunIT๙" w:hAnsi="TH SarabunIT๙" w:cs="TH SarabunIT๙"/>
          <w:spacing w:val="7"/>
          <w:cs/>
        </w:rPr>
        <w:t>อ</w:t>
      </w:r>
      <w:r w:rsidRPr="00D70E07">
        <w:rPr>
          <w:rFonts w:ascii="TH SarabunIT๙" w:hAnsi="TH SarabunIT๙" w:cs="TH SarabunIT๙"/>
          <w:spacing w:val="8"/>
          <w:cs/>
        </w:rPr>
        <w:t>ต</w:t>
      </w:r>
      <w:r w:rsidRPr="00D70E07">
        <w:rPr>
          <w:rFonts w:ascii="TH SarabunIT๙" w:hAnsi="TH SarabunIT๙" w:cs="TH SarabunIT๙"/>
          <w:spacing w:val="7"/>
          <w:cs/>
        </w:rPr>
        <w:t>ก</w:t>
      </w:r>
      <w:r w:rsidRPr="00D70E07">
        <w:rPr>
          <w:rFonts w:ascii="TH SarabunIT๙" w:hAnsi="TH SarabunIT๙" w:cs="TH SarabunIT๙"/>
          <w:spacing w:val="10"/>
          <w:cs/>
        </w:rPr>
        <w:t>ล</w:t>
      </w:r>
      <w:r w:rsidRPr="00D70E07">
        <w:rPr>
          <w:rFonts w:ascii="TH SarabunIT๙" w:hAnsi="TH SarabunIT๙" w:cs="TH SarabunIT๙"/>
          <w:spacing w:val="7"/>
          <w:cs/>
        </w:rPr>
        <w:t>งก</w:t>
      </w:r>
      <w:r w:rsidRPr="00D70E07">
        <w:rPr>
          <w:rFonts w:ascii="TH SarabunIT๙" w:hAnsi="TH SarabunIT๙" w:cs="TH SarabunIT๙"/>
          <w:spacing w:val="8"/>
          <w:cs/>
        </w:rPr>
        <w:t>ารปร</w:t>
      </w:r>
      <w:r w:rsidRPr="00D70E07">
        <w:rPr>
          <w:rFonts w:ascii="TH SarabunIT๙" w:hAnsi="TH SarabunIT๙" w:cs="TH SarabunIT๙"/>
          <w:spacing w:val="6"/>
          <w:cs/>
        </w:rPr>
        <w:t>ะ</w:t>
      </w:r>
      <w:r w:rsidRPr="00D70E07">
        <w:rPr>
          <w:rFonts w:ascii="TH SarabunIT๙" w:hAnsi="TH SarabunIT๙" w:cs="TH SarabunIT๙"/>
          <w:spacing w:val="8"/>
          <w:cs/>
        </w:rPr>
        <w:t>เ</w:t>
      </w:r>
      <w:r w:rsidRPr="00D70E07">
        <w:rPr>
          <w:rFonts w:ascii="TH SarabunIT๙" w:hAnsi="TH SarabunIT๙" w:cs="TH SarabunIT๙"/>
          <w:spacing w:val="7"/>
          <w:cs/>
        </w:rPr>
        <w:t>ม</w:t>
      </w:r>
      <w:r w:rsidRPr="00D70E07">
        <w:rPr>
          <w:rFonts w:ascii="TH SarabunIT๙" w:hAnsi="TH SarabunIT๙" w:cs="TH SarabunIT๙"/>
          <w:spacing w:val="8"/>
          <w:cs/>
        </w:rPr>
        <w:t>ิน</w:t>
      </w:r>
      <w:r w:rsidRPr="00D70E07">
        <w:rPr>
          <w:rFonts w:ascii="TH SarabunIT๙" w:hAnsi="TH SarabunIT๙" w:cs="TH SarabunIT๙"/>
          <w:spacing w:val="10"/>
          <w:cs/>
        </w:rPr>
        <w:t>ผล</w:t>
      </w:r>
      <w:r w:rsidRPr="00D70E07">
        <w:rPr>
          <w:rFonts w:ascii="TH SarabunIT๙" w:hAnsi="TH SarabunIT๙" w:cs="TH SarabunIT๙"/>
          <w:spacing w:val="7"/>
          <w:cs/>
        </w:rPr>
        <w:t>ก</w:t>
      </w:r>
      <w:r w:rsidRPr="00D70E07">
        <w:rPr>
          <w:rFonts w:ascii="TH SarabunIT๙" w:hAnsi="TH SarabunIT๙" w:cs="TH SarabunIT๙"/>
          <w:spacing w:val="8"/>
          <w:cs/>
        </w:rPr>
        <w:t>ารป</w:t>
      </w:r>
      <w:r w:rsidRPr="00D70E07">
        <w:rPr>
          <w:rFonts w:ascii="TH SarabunIT๙" w:hAnsi="TH SarabunIT๙" w:cs="TH SarabunIT๙"/>
          <w:spacing w:val="10"/>
          <w:cs/>
        </w:rPr>
        <w:t>ฏ</w:t>
      </w:r>
      <w:r w:rsidRPr="00D70E07">
        <w:rPr>
          <w:rFonts w:ascii="TH SarabunIT๙" w:hAnsi="TH SarabunIT๙" w:cs="TH SarabunIT๙"/>
          <w:spacing w:val="8"/>
          <w:cs/>
        </w:rPr>
        <w:t>ิบัติ</w:t>
      </w:r>
      <w:r w:rsidRPr="00D70E07">
        <w:rPr>
          <w:rFonts w:ascii="TH SarabunIT๙" w:hAnsi="TH SarabunIT๙" w:cs="TH SarabunIT๙"/>
          <w:spacing w:val="10"/>
          <w:cs/>
        </w:rPr>
        <w:t>ง</w:t>
      </w:r>
      <w:r w:rsidRPr="00D70E07">
        <w:rPr>
          <w:rFonts w:ascii="TH SarabunIT๙" w:hAnsi="TH SarabunIT๙" w:cs="TH SarabunIT๙"/>
          <w:spacing w:val="8"/>
          <w:cs/>
        </w:rPr>
        <w:t>า</w:t>
      </w:r>
      <w:r w:rsidRPr="00D70E07">
        <w:rPr>
          <w:rFonts w:ascii="TH SarabunIT๙" w:hAnsi="TH SarabunIT๙" w:cs="TH SarabunIT๙"/>
          <w:spacing w:val="18"/>
          <w:cs/>
        </w:rPr>
        <w:t>น</w:t>
      </w:r>
      <w:r w:rsidRPr="00D70E07">
        <w:rPr>
          <w:rFonts w:ascii="TH SarabunIT๙" w:hAnsi="TH SarabunIT๙" w:cs="TH SarabunIT๙"/>
          <w:spacing w:val="7"/>
          <w:cs/>
        </w:rPr>
        <w:t>ฉ</w:t>
      </w:r>
      <w:r w:rsidRPr="00D70E07">
        <w:rPr>
          <w:rFonts w:ascii="TH SarabunIT๙" w:hAnsi="TH SarabunIT๙" w:cs="TH SarabunIT๙"/>
          <w:spacing w:val="8"/>
          <w:cs/>
        </w:rPr>
        <w:t>บับน</w:t>
      </w:r>
      <w:r w:rsidRPr="00D70E07">
        <w:rPr>
          <w:rFonts w:ascii="TH SarabunIT๙" w:hAnsi="TH SarabunIT๙" w:cs="TH SarabunIT๙"/>
          <w:spacing w:val="10"/>
          <w:cs/>
        </w:rPr>
        <w:t>ี</w:t>
      </w:r>
      <w:r w:rsidRPr="00D70E07">
        <w:rPr>
          <w:rFonts w:ascii="TH SarabunIT๙" w:hAnsi="TH SarabunIT๙" w:cs="TH SarabunIT๙"/>
          <w:spacing w:val="8"/>
          <w:cs/>
        </w:rPr>
        <w:t>้จัด</w:t>
      </w:r>
      <w:r w:rsidRPr="00D70E07">
        <w:rPr>
          <w:rFonts w:ascii="TH SarabunIT๙" w:hAnsi="TH SarabunIT๙" w:cs="TH SarabunIT๙"/>
          <w:spacing w:val="7"/>
          <w:cs/>
        </w:rPr>
        <w:t>ท</w:t>
      </w:r>
      <w:r w:rsidRPr="00D70E07">
        <w:rPr>
          <w:rFonts w:ascii="TH SarabunIT๙" w:hAnsi="TH SarabunIT๙" w:cs="TH SarabunIT๙"/>
          <w:spacing w:val="10"/>
          <w:cs/>
        </w:rPr>
        <w:t>ำ</w:t>
      </w:r>
      <w:r w:rsidRPr="00D70E07">
        <w:rPr>
          <w:rFonts w:ascii="TH SarabunIT๙" w:hAnsi="TH SarabunIT๙" w:cs="TH SarabunIT๙"/>
          <w:spacing w:val="7"/>
          <w:cs/>
        </w:rPr>
        <w:t>ข</w:t>
      </w:r>
      <w:r w:rsidRPr="00D70E07">
        <w:rPr>
          <w:rFonts w:ascii="TH SarabunIT๙" w:hAnsi="TH SarabunIT๙" w:cs="TH SarabunIT๙"/>
          <w:spacing w:val="8"/>
          <w:cs/>
        </w:rPr>
        <w:t>ึ้</w:t>
      </w:r>
      <w:r w:rsidRPr="00D70E07">
        <w:rPr>
          <w:rFonts w:ascii="TH SarabunIT๙" w:hAnsi="TH SarabunIT๙" w:cs="TH SarabunIT๙"/>
          <w:cs/>
        </w:rPr>
        <w:t xml:space="preserve">น </w:t>
      </w:r>
      <w:r w:rsidRPr="00D70E07">
        <w:rPr>
          <w:rFonts w:ascii="TH SarabunIT๙" w:hAnsi="TH SarabunIT๙" w:cs="TH SarabunIT๙"/>
          <w:spacing w:val="-33"/>
          <w:cs/>
        </w:rPr>
        <w:t xml:space="preserve"> </w:t>
      </w:r>
      <w:r w:rsidRPr="00D70E07">
        <w:rPr>
          <w:rFonts w:ascii="TH SarabunIT๙" w:hAnsi="TH SarabunIT๙" w:cs="TH SarabunIT๙"/>
          <w:spacing w:val="8"/>
          <w:cs/>
        </w:rPr>
        <w:t>ร</w:t>
      </w:r>
      <w:r w:rsidRPr="00D70E07">
        <w:rPr>
          <w:rFonts w:ascii="TH SarabunIT๙" w:hAnsi="TH SarabunIT๙" w:cs="TH SarabunIT๙"/>
          <w:spacing w:val="6"/>
          <w:cs/>
        </w:rPr>
        <w:t>ะ</w:t>
      </w:r>
      <w:r w:rsidRPr="00D70E07">
        <w:rPr>
          <w:rFonts w:ascii="TH SarabunIT๙" w:hAnsi="TH SarabunIT๙" w:cs="TH SarabunIT๙"/>
          <w:spacing w:val="8"/>
          <w:cs/>
        </w:rPr>
        <w:t>ห</w:t>
      </w:r>
      <w:r w:rsidRPr="00D70E07">
        <w:rPr>
          <w:rFonts w:ascii="TH SarabunIT๙" w:hAnsi="TH SarabunIT๙" w:cs="TH SarabunIT๙"/>
          <w:spacing w:val="10"/>
          <w:cs/>
        </w:rPr>
        <w:t>ว</w:t>
      </w:r>
      <w:r w:rsidRPr="00D70E07">
        <w:rPr>
          <w:rFonts w:ascii="TH SarabunIT๙" w:hAnsi="TH SarabunIT๙" w:cs="TH SarabunIT๙"/>
          <w:spacing w:val="8"/>
          <w:cs/>
        </w:rPr>
        <w:t>่า</w:t>
      </w:r>
      <w:r w:rsidRPr="00D70E07">
        <w:rPr>
          <w:rFonts w:ascii="TH SarabunIT๙" w:hAnsi="TH SarabunIT๙" w:cs="TH SarabunIT๙"/>
          <w:spacing w:val="10"/>
          <w:cs/>
        </w:rPr>
        <w:t>งช</w:t>
      </w:r>
      <w:r w:rsidRPr="00D70E07">
        <w:rPr>
          <w:rFonts w:ascii="TH SarabunIT๙" w:hAnsi="TH SarabunIT๙" w:cs="TH SarabunIT๙"/>
          <w:spacing w:val="8"/>
          <w:cs/>
        </w:rPr>
        <w:t>ื่อ</w:t>
      </w:r>
      <w:r w:rsidRPr="00D70E07">
        <w:rPr>
          <w:rFonts w:ascii="TH SarabunIT๙" w:hAnsi="TH SarabunIT๙" w:cs="TH SarabunIT๙"/>
          <w:spacing w:val="10"/>
          <w:cs/>
        </w:rPr>
        <w:t>-</w:t>
      </w:r>
      <w:r w:rsidRPr="00D70E07">
        <w:rPr>
          <w:rFonts w:ascii="TH SarabunIT๙" w:hAnsi="TH SarabunIT๙" w:cs="TH SarabunIT๙"/>
          <w:spacing w:val="8"/>
          <w:cs/>
        </w:rPr>
        <w:t>นา</w:t>
      </w:r>
      <w:r w:rsidRPr="00D70E07">
        <w:rPr>
          <w:rFonts w:ascii="TH SarabunIT๙" w:hAnsi="TH SarabunIT๙" w:cs="TH SarabunIT๙"/>
          <w:spacing w:val="7"/>
          <w:cs/>
        </w:rPr>
        <w:t>ม</w:t>
      </w:r>
      <w:r w:rsidRPr="00D70E07">
        <w:rPr>
          <w:rFonts w:ascii="TH SarabunIT๙" w:hAnsi="TH SarabunIT๙" w:cs="TH SarabunIT๙"/>
          <w:spacing w:val="10"/>
          <w:cs/>
        </w:rPr>
        <w:t>ส</w:t>
      </w:r>
      <w:r w:rsidRPr="00D70E07">
        <w:rPr>
          <w:rFonts w:ascii="TH SarabunIT๙" w:hAnsi="TH SarabunIT๙" w:cs="TH SarabunIT๙"/>
          <w:spacing w:val="7"/>
          <w:cs/>
        </w:rPr>
        <w:t>ก</w:t>
      </w:r>
      <w:r w:rsidRPr="00D70E07">
        <w:rPr>
          <w:rFonts w:ascii="TH SarabunIT๙" w:hAnsi="TH SarabunIT๙" w:cs="TH SarabunIT๙"/>
          <w:spacing w:val="8"/>
          <w:cs/>
        </w:rPr>
        <w:t>ุ</w:t>
      </w:r>
      <w:r w:rsidRPr="00D70E07">
        <w:rPr>
          <w:rFonts w:ascii="TH SarabunIT๙" w:hAnsi="TH SarabunIT๙" w:cs="TH SarabunIT๙"/>
          <w:cs/>
        </w:rPr>
        <w:t>ล</w:t>
      </w:r>
      <w:r w:rsidRPr="00D70E07">
        <w:rPr>
          <w:rFonts w:ascii="TH SarabunIT๙" w:hAnsi="TH SarabunIT๙" w:cs="TH SarabunIT๙"/>
          <w:spacing w:val="26"/>
          <w:cs/>
        </w:rPr>
        <w:t xml:space="preserve"> </w:t>
      </w:r>
      <w:r w:rsidRPr="00D70E07">
        <w:rPr>
          <w:rFonts w:ascii="TH SarabunIT๙" w:hAnsi="TH SarabunIT๙" w:cs="TH SarabunIT๙"/>
          <w:spacing w:val="10"/>
          <w:cs/>
        </w:rPr>
        <w:t>........</w:t>
      </w:r>
      <w:r w:rsidRPr="00D70E07">
        <w:rPr>
          <w:rFonts w:ascii="TH SarabunIT๙" w:hAnsi="TH SarabunIT๙" w:cs="TH SarabunIT๙"/>
          <w:spacing w:val="7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7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7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7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7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7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7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8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.....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5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1"/>
          <w:cs/>
        </w:rPr>
        <w:t>.</w:t>
      </w:r>
      <w:r w:rsidRPr="00D70E07">
        <w:rPr>
          <w:rFonts w:ascii="TH SarabunIT๙" w:hAnsi="TH SarabunIT๙" w:cs="TH SarabunIT๙"/>
          <w:spacing w:val="8"/>
          <w:cs/>
        </w:rPr>
        <w:t>ตำ</w:t>
      </w:r>
      <w:r w:rsidRPr="00D70E07">
        <w:rPr>
          <w:rFonts w:ascii="TH SarabunIT๙" w:hAnsi="TH SarabunIT๙" w:cs="TH SarabunIT๙"/>
          <w:spacing w:val="7"/>
          <w:cs/>
        </w:rPr>
        <w:t>แ</w:t>
      </w:r>
      <w:r w:rsidRPr="00D70E07">
        <w:rPr>
          <w:rFonts w:ascii="TH SarabunIT๙" w:hAnsi="TH SarabunIT๙" w:cs="TH SarabunIT๙"/>
          <w:spacing w:val="8"/>
          <w:cs/>
        </w:rPr>
        <w:t>หน่</w:t>
      </w:r>
      <w:r w:rsidRPr="00D70E07">
        <w:rPr>
          <w:rFonts w:ascii="TH SarabunIT๙" w:hAnsi="TH SarabunIT๙" w:cs="TH SarabunIT๙"/>
          <w:spacing w:val="7"/>
          <w:cs/>
        </w:rPr>
        <w:t>ง</w:t>
      </w:r>
      <w:r w:rsidRPr="00D70E07">
        <w:rPr>
          <w:rFonts w:ascii="TH SarabunIT๙" w:hAnsi="TH SarabunIT๙" w:cs="TH SarabunIT๙"/>
          <w:spacing w:val="10"/>
          <w:cs/>
        </w:rPr>
        <w:t>....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25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</w:t>
      </w:r>
      <w:r w:rsidRPr="00D70E07">
        <w:rPr>
          <w:rFonts w:ascii="TH SarabunIT๙" w:hAnsi="TH SarabunIT๙" w:cs="TH SarabunIT๙"/>
          <w:spacing w:val="10"/>
          <w:cs/>
        </w:rPr>
        <w:t>..</w:t>
      </w:r>
      <w:r w:rsidRPr="00D70E07">
        <w:rPr>
          <w:rFonts w:ascii="TH SarabunIT๙" w:hAnsi="TH SarabunIT๙" w:cs="TH SarabunIT๙"/>
          <w:spacing w:val="6"/>
          <w:cs/>
        </w:rPr>
        <w:t>....</w:t>
      </w:r>
      <w:r w:rsidRPr="00D70E07">
        <w:rPr>
          <w:rFonts w:ascii="TH SarabunIT๙" w:hAnsi="TH SarabunIT๙" w:cs="TH SarabunIT๙"/>
          <w:cs/>
        </w:rPr>
        <w:t>.</w:t>
      </w:r>
    </w:p>
    <w:p w:rsidR="006718F0" w:rsidRPr="00D70E07" w:rsidRDefault="006718F0" w:rsidP="005D73EB">
      <w:pPr>
        <w:pStyle w:val="a3"/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</w:t>
      </w:r>
      <w:r w:rsidR="00D70E07">
        <w:rPr>
          <w:rFonts w:ascii="TH SarabunIT๙" w:hAnsi="TH SarabunIT๙" w:cs="TH SarabunIT๙" w:hint="cs"/>
          <w:cs/>
        </w:rPr>
        <w:t xml:space="preserve"> </w:t>
      </w:r>
      <w:r w:rsidRPr="00D70E07">
        <w:rPr>
          <w:rFonts w:ascii="TH SarabunIT๙" w:hAnsi="TH SarabunIT๙" w:cs="TH SarabunIT๙"/>
          <w:cs/>
        </w:rPr>
        <w:t>ชื่อ-นามสกุล ..............................................................................ตำแหน่ง</w:t>
      </w:r>
      <w:r w:rsidRPr="00D70E07">
        <w:rPr>
          <w:rFonts w:ascii="TH SarabunIT๙" w:hAnsi="TH SarabunIT๙" w:cs="TH SarabunIT๙"/>
        </w:rPr>
        <w:t>………………………………………………………</w:t>
      </w:r>
      <w:r w:rsidRPr="00D70E07">
        <w:rPr>
          <w:rFonts w:ascii="TH SarabunIT๙" w:hAnsi="TH SarabunIT๙" w:cs="TH SarabunIT๙"/>
          <w:cs/>
        </w:rPr>
        <w:t xml:space="preserve">ซึ่งต่อไปนี้จะเรียกว่า ผู้ประเมิน </w:t>
      </w:r>
      <w:r w:rsidRPr="00D70E07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D70E07">
        <w:rPr>
          <w:rFonts w:ascii="TH SarabunIT๙" w:hAnsi="TH SarabunIT๙" w:cs="TH SarabunIT๙"/>
          <w:cs/>
        </w:rPr>
        <w:t xml:space="preserve">ส่วนที่ 1 </w:t>
      </w:r>
      <w:r w:rsidRPr="00D70E07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D70E07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D70E07">
        <w:rPr>
          <w:rFonts w:ascii="TH SarabunIT๙" w:hAnsi="TH SarabunIT๙" w:cs="TH SarabunIT๙"/>
          <w:cs/>
        </w:rPr>
        <w:t xml:space="preserve">2 </w:t>
      </w:r>
      <w:r w:rsidRPr="00D70E07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D70E07">
        <w:rPr>
          <w:rFonts w:ascii="TH SarabunIT๙" w:hAnsi="TH SarabunIT๙" w:cs="TH SarabunIT๙"/>
          <w:cs/>
        </w:rPr>
        <w:t xml:space="preserve"> </w:t>
      </w:r>
      <w:r w:rsidRPr="00D70E07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D70E07">
        <w:rPr>
          <w:rFonts w:ascii="TH SarabunIT๙" w:hAnsi="TH SarabunIT๙" w:cs="TH SarabunIT๙"/>
          <w:cs/>
        </w:rPr>
        <w:t xml:space="preserve">ครั้งที่ </w:t>
      </w:r>
      <w:r w:rsidR="00D70E07">
        <w:rPr>
          <w:rFonts w:ascii="TH SarabunIT๙" w:hAnsi="TH SarabunIT๙" w:cs="TH SarabunIT๙" w:hint="cs"/>
          <w:cs/>
        </w:rPr>
        <w:t>2</w:t>
      </w:r>
      <w:r w:rsidRPr="00D70E07">
        <w:rPr>
          <w:rFonts w:ascii="TH SarabunIT๙" w:hAnsi="TH SarabunIT๙" w:cs="TH SarabunIT๙"/>
          <w:cs/>
        </w:rPr>
        <w:t xml:space="preserve"> ประจำปีงบประมาณ พ.ศ. </w:t>
      </w:r>
      <w:r w:rsidR="00D70E07">
        <w:rPr>
          <w:rFonts w:ascii="TH SarabunIT๙" w:hAnsi="TH SarabunIT๙" w:cs="TH SarabunIT๙" w:hint="cs"/>
          <w:cs/>
        </w:rPr>
        <w:t>2563</w:t>
      </w:r>
      <w:r w:rsidRPr="00D70E07">
        <w:rPr>
          <w:rFonts w:ascii="TH SarabunIT๙" w:hAnsi="TH SarabunIT๙" w:cs="TH SarabunIT๙"/>
          <w:cs/>
        </w:rPr>
        <w:t xml:space="preserve"> โดยผู้รับการประเมินขอให้ข้อตกลงว่า จะมุ่งมั่นปฏิบัติงานให้เกิดผลงานที่ดีตามเป้าหมาย และ</w:t>
      </w:r>
      <w:r w:rsidR="005D73EB">
        <w:rPr>
          <w:rFonts w:ascii="TH SarabunIT๙" w:hAnsi="TH SarabunIT๙" w:cs="TH SarabunIT๙" w:hint="cs"/>
          <w:cs/>
        </w:rPr>
        <w:t xml:space="preserve">   </w:t>
      </w:r>
      <w:r w:rsidRPr="00D70E07">
        <w:rPr>
          <w:rFonts w:ascii="TH SarabunIT๙" w:hAnsi="TH SarabunIT๙" w:cs="TH SarabunIT๙"/>
          <w:cs/>
        </w:rPr>
        <w:t>เกิดประโยชน์แก่ประชาชนหรือทางราชการตามที่ได้ตกลงไว้ และผู้ประเมินขอให้ข้อตกลงว่า ยินดีให้คำแนะนำ คำปรึกษาในการปฏิบัติงานแก่ผู้รับการประเมิน และจะประเมินผล</w:t>
      </w:r>
      <w:r w:rsidR="005D73EB">
        <w:rPr>
          <w:rFonts w:ascii="TH SarabunIT๙" w:hAnsi="TH SarabunIT๙" w:cs="TH SarabunIT๙"/>
        </w:rPr>
        <w:t xml:space="preserve">         </w:t>
      </w:r>
      <w:r w:rsidRPr="00D70E07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:rsidR="006718F0" w:rsidRPr="00D70E07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:rsidR="006718F0" w:rsidRPr="00D70E07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D70E07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:rsidR="006718F0" w:rsidRPr="00D70E07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</w:rPr>
        <w:t>(…………...............................………)</w:t>
      </w:r>
      <w:r w:rsidRPr="00D70E07">
        <w:rPr>
          <w:rFonts w:ascii="TH SarabunIT๙" w:hAnsi="TH SarabunIT๙" w:cs="TH SarabunIT๙"/>
        </w:rPr>
        <w:tab/>
        <w:t>(.....................................................)</w:t>
      </w:r>
    </w:p>
    <w:p w:rsidR="006718F0" w:rsidRPr="00D70E07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  <w:cs/>
        </w:rPr>
        <w:t>ตำแหน่ง...............................................</w:t>
      </w:r>
      <w:r w:rsidRPr="00D70E07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:rsidR="006718F0" w:rsidRPr="00D70E07" w:rsidRDefault="0070547A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10769B">
        <w:rPr>
          <w:rFonts w:ascii="TH SarabunIT๙" w:hAnsi="TH SarabunIT๙" w:cs="TH SarabunIT๙"/>
          <w:cs/>
        </w:rPr>
        <w:t>วันที่....</w:t>
      </w:r>
      <w:r>
        <w:rPr>
          <w:rFonts w:ascii="TH SarabunIT๙" w:hAnsi="TH SarabunIT๙" w:cs="TH SarabunIT๙" w:hint="cs"/>
          <w:cs/>
        </w:rPr>
        <w:t>...</w:t>
      </w:r>
      <w:r w:rsidRPr="0010769B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/</w:t>
      </w:r>
      <w:r w:rsidRPr="0010769B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</w:t>
      </w:r>
      <w:r w:rsidRPr="0010769B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/</w:t>
      </w:r>
      <w:r w:rsidRPr="0010769B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...........</w:t>
      </w:r>
      <w:r w:rsidRPr="0010769B">
        <w:rPr>
          <w:rFonts w:ascii="TH SarabunIT๙" w:hAnsi="TH SarabunIT๙" w:cs="TH SarabunIT๙"/>
          <w:cs/>
        </w:rPr>
        <w:t>...</w:t>
      </w:r>
      <w:r w:rsidR="006718F0" w:rsidRPr="00D70E07">
        <w:rPr>
          <w:rFonts w:ascii="TH SarabunIT๙" w:hAnsi="TH SarabunIT๙" w:cs="TH SarabunIT๙"/>
          <w:cs/>
        </w:rPr>
        <w:tab/>
      </w:r>
      <w:r w:rsidRPr="0010769B">
        <w:rPr>
          <w:rFonts w:ascii="TH SarabunIT๙" w:hAnsi="TH SarabunIT๙" w:cs="TH SarabunIT๙"/>
          <w:cs/>
        </w:rPr>
        <w:t>วันที่....</w:t>
      </w:r>
      <w:r>
        <w:rPr>
          <w:rFonts w:ascii="TH SarabunIT๙" w:hAnsi="TH SarabunIT๙" w:cs="TH SarabunIT๙" w:hint="cs"/>
          <w:cs/>
        </w:rPr>
        <w:t>...</w:t>
      </w:r>
      <w:r w:rsidRPr="0010769B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/</w:t>
      </w:r>
      <w:r w:rsidRPr="0010769B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</w:t>
      </w:r>
      <w:r w:rsidRPr="0010769B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/</w:t>
      </w:r>
      <w:r w:rsidRPr="0010769B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...........</w:t>
      </w:r>
      <w:r w:rsidRPr="0010769B">
        <w:rPr>
          <w:rFonts w:ascii="TH SarabunIT๙" w:hAnsi="TH SarabunIT๙" w:cs="TH SarabunIT๙"/>
          <w:cs/>
        </w:rPr>
        <w:t>...</w:t>
      </w: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D70E07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2912" behindDoc="0" locked="0" layoutInCell="0" allowOverlap="1" wp14:anchorId="722E6E97" wp14:editId="7A55867F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702550" cy="454025"/>
                <wp:effectExtent l="0" t="0" r="0" b="0"/>
                <wp:wrapTopAndBottom/>
                <wp:docPr id="23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955" y="186"/>
                          <a:chExt cx="12130" cy="715"/>
                        </a:xfrm>
                      </wpg:grpSpPr>
                      <wps:wsp>
                        <wps:cNvPr id="2314" name="Freeform 48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FE09EC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47" o:spid="_x0000_s1067" style="position:absolute;margin-left:47.75pt;margin-top:9.3pt;width:606.5pt;height:35.75pt;z-index:251622912;mso-wrap-distance-left:0;mso-wrap-distance-right:0;mso-position-horizontal-relative:page;mso-position-vertical-relative:text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" o:allowincell="f">
                <v:shape id="Freeform 48" o:spid="_x0000_s1068" style="position:absolute;left:975;top:206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dQsYA&#10;AADdAAAADwAAAGRycy9kb3ducmV2LnhtbESPzW7CMBCE75V4B2uReitOKCooYFBbBdRb+T1wW+Il&#10;iYjXke1CePu6UiWOo5n5RjNbdKYRV3K+tqwgHSQgiAuray4V7HfLlwkIH5A1NpZJwZ08LOa9pxlm&#10;2t54Q9dtKEWEsM9QQRVCm0npi4oM+oFtiaN3ts5giNKVUju8Rbhp5DBJ3qTBmuNChS19VlRctj9G&#10;wSlvxod89e3T+rjOu9Q4d/wYK/Xc796nIAJ14RH+b39pBcPXdAR/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edQsYAAADdAAAADwAAAAAAAAAAAAAAAACYAgAAZHJz&#10;L2Rvd25yZXYueG1sUEsFBgAAAAAEAAQA9QAAAIsDAAAAAA==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49" o:spid="_x0000_s1069" type="#_x0000_t202" style="position:absolute;left:955;top:187;width:121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IkMYA&#10;AADdAAAADwAAAGRycy9kb3ducmV2LnhtbESPQWvCQBSE7wX/w/KE3upGS0Wjq4goCIXSGA8en9ln&#10;sph9G7Orpv++Wyh4HGbmG2a+7Gwt7tR641jBcJCAIC6cNlwqOOTbtwkIH5A11o5JwQ95WC56L3NM&#10;tXtwRvd9KEWEsE9RQRVCk0rpi4os+oFriKN3dq3FEGVbSt3iI8JtLUdJMpYWDceFChtaV1Rc9jer&#10;YHXkbGOuX6fv7JyZPJ8m/Dm+KPXa71YzEIG68Az/t3daweh9+AF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lIkMYAAADdAAAADwAAAAAAAAAAAAAAAACYAgAAZHJz&#10;L2Rvd25yZXYueG1sUEsFBgAAAAAEAAQA9QAAAIsDAAAAAA==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D70E07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</w:rPr>
        <w:t>4.1</w:t>
      </w:r>
      <w:r w:rsidRPr="00D70E07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D70E07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:rsidR="006718F0" w:rsidRPr="00D70E07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</w:rPr>
        <w:t>(</w:t>
      </w:r>
      <w:r w:rsidRPr="00D70E07">
        <w:rPr>
          <w:rFonts w:ascii="TH SarabunIT๙" w:hAnsi="TH SarabunIT๙" w:cs="TH SarabunIT๙"/>
          <w:cs/>
        </w:rPr>
        <w:t>ลงชื่</w:t>
      </w:r>
      <w:r w:rsidRPr="00D70E07">
        <w:rPr>
          <w:rFonts w:ascii="TH SarabunIT๙" w:hAnsi="TH SarabunIT๙" w:cs="TH SarabunIT๙"/>
          <w:spacing w:val="-2"/>
          <w:cs/>
        </w:rPr>
        <w:t>อ</w:t>
      </w:r>
      <w:r w:rsidRPr="00D70E07">
        <w:rPr>
          <w:rFonts w:ascii="TH SarabunIT๙" w:hAnsi="TH SarabunIT๙" w:cs="TH SarabunIT๙"/>
          <w:cs/>
        </w:rPr>
        <w:t>).....</w:t>
      </w:r>
      <w:r w:rsidRPr="00D70E07">
        <w:rPr>
          <w:rFonts w:ascii="TH SarabunIT๙" w:hAnsi="TH SarabunIT๙" w:cs="TH SarabunIT๙"/>
          <w:spacing w:val="-2"/>
          <w:cs/>
        </w:rPr>
        <w:t>.</w:t>
      </w:r>
      <w:r w:rsidRPr="00D70E07">
        <w:rPr>
          <w:rFonts w:ascii="TH SarabunIT๙" w:hAnsi="TH SarabunIT๙" w:cs="TH SarabunIT๙"/>
          <w:cs/>
        </w:rPr>
        <w:t>.</w:t>
      </w:r>
      <w:r w:rsidRPr="00D70E07">
        <w:rPr>
          <w:rFonts w:ascii="TH SarabunIT๙" w:hAnsi="TH SarabunIT๙" w:cs="TH SarabunIT๙"/>
          <w:spacing w:val="-2"/>
          <w:cs/>
        </w:rPr>
        <w:t>.</w:t>
      </w:r>
      <w:r w:rsidRPr="00D70E07">
        <w:rPr>
          <w:rFonts w:ascii="TH SarabunIT๙" w:hAnsi="TH SarabunIT๙" w:cs="TH SarabunIT๙"/>
          <w:cs/>
        </w:rPr>
        <w:t>..</w:t>
      </w:r>
      <w:r w:rsidRPr="00D70E07">
        <w:rPr>
          <w:rFonts w:ascii="TH SarabunIT๙" w:hAnsi="TH SarabunIT๙" w:cs="TH SarabunIT๙"/>
          <w:spacing w:val="-2"/>
          <w:cs/>
        </w:rPr>
        <w:t>.</w:t>
      </w:r>
      <w:r w:rsidRPr="00D70E07">
        <w:rPr>
          <w:rFonts w:ascii="TH SarabunIT๙" w:hAnsi="TH SarabunIT๙" w:cs="TH SarabunIT๙"/>
          <w:cs/>
        </w:rPr>
        <w:t>.</w:t>
      </w:r>
      <w:r w:rsidRPr="00D70E07">
        <w:rPr>
          <w:rFonts w:ascii="TH SarabunIT๙" w:hAnsi="TH SarabunIT๙" w:cs="TH SarabunIT๙"/>
          <w:spacing w:val="-2"/>
          <w:cs/>
        </w:rPr>
        <w:t>.</w:t>
      </w:r>
      <w:r w:rsidRPr="00D70E07">
        <w:rPr>
          <w:rFonts w:ascii="TH SarabunIT๙" w:hAnsi="TH SarabunIT๙" w:cs="TH SarabunIT๙"/>
          <w:cs/>
        </w:rPr>
        <w:t>..</w:t>
      </w:r>
      <w:r w:rsidRPr="00D70E07">
        <w:rPr>
          <w:rFonts w:ascii="TH SarabunIT๙" w:hAnsi="TH SarabunIT๙" w:cs="TH SarabunIT๙"/>
          <w:spacing w:val="-2"/>
          <w:cs/>
        </w:rPr>
        <w:t>.</w:t>
      </w:r>
      <w:r w:rsidRPr="00D70E07">
        <w:rPr>
          <w:rFonts w:ascii="TH SarabunIT๙" w:hAnsi="TH SarabunIT๙" w:cs="TH SarabunIT๙"/>
          <w:cs/>
        </w:rPr>
        <w:t>.</w:t>
      </w:r>
      <w:r w:rsidRPr="00D70E07">
        <w:rPr>
          <w:rFonts w:ascii="TH SarabunIT๙" w:hAnsi="TH SarabunIT๙" w:cs="TH SarabunIT๙"/>
          <w:spacing w:val="-2"/>
          <w:cs/>
        </w:rPr>
        <w:t>.</w:t>
      </w:r>
      <w:r w:rsidRPr="00D70E07">
        <w:rPr>
          <w:rFonts w:ascii="TH SarabunIT๙" w:hAnsi="TH SarabunIT๙" w:cs="TH SarabunIT๙"/>
          <w:cs/>
        </w:rPr>
        <w:t>..</w:t>
      </w:r>
      <w:r w:rsidRPr="00D70E07">
        <w:rPr>
          <w:rFonts w:ascii="TH SarabunIT๙" w:hAnsi="TH SarabunIT๙" w:cs="TH SarabunIT๙"/>
          <w:spacing w:val="-2"/>
          <w:cs/>
        </w:rPr>
        <w:t>.</w:t>
      </w:r>
      <w:r w:rsidRPr="00D70E07">
        <w:rPr>
          <w:rFonts w:ascii="TH SarabunIT๙" w:hAnsi="TH SarabunIT๙" w:cs="TH SarabunIT๙"/>
          <w:cs/>
        </w:rPr>
        <w:t>.</w:t>
      </w:r>
      <w:r w:rsidRPr="00D70E07">
        <w:rPr>
          <w:rFonts w:ascii="TH SarabunIT๙" w:hAnsi="TH SarabunIT๙" w:cs="TH SarabunIT๙"/>
          <w:spacing w:val="-2"/>
          <w:cs/>
        </w:rPr>
        <w:t>.</w:t>
      </w:r>
      <w:r w:rsidRPr="00D70E07">
        <w:rPr>
          <w:rFonts w:ascii="TH SarabunIT๙" w:hAnsi="TH SarabunIT๙" w:cs="TH SarabunIT๙"/>
          <w:cs/>
        </w:rPr>
        <w:t>..</w:t>
      </w:r>
      <w:r w:rsidRPr="00D70E07">
        <w:rPr>
          <w:rFonts w:ascii="TH SarabunIT๙" w:hAnsi="TH SarabunIT๙" w:cs="TH SarabunIT๙"/>
          <w:spacing w:val="-2"/>
          <w:cs/>
        </w:rPr>
        <w:t>.</w:t>
      </w:r>
      <w:r w:rsidRPr="00D70E07">
        <w:rPr>
          <w:rFonts w:ascii="TH SarabunIT๙" w:hAnsi="TH SarabunIT๙" w:cs="TH SarabunIT๙"/>
          <w:cs/>
        </w:rPr>
        <w:t>.</w:t>
      </w:r>
      <w:r w:rsidRPr="00D70E07">
        <w:rPr>
          <w:rFonts w:ascii="TH SarabunIT๙" w:hAnsi="TH SarabunIT๙" w:cs="TH SarabunIT๙"/>
          <w:spacing w:val="-2"/>
          <w:cs/>
        </w:rPr>
        <w:t>.</w:t>
      </w:r>
      <w:r w:rsidRPr="00D70E07">
        <w:rPr>
          <w:rFonts w:ascii="TH SarabunIT๙" w:hAnsi="TH SarabunIT๙" w:cs="TH SarabunIT๙"/>
          <w:cs/>
        </w:rPr>
        <w:t>..</w:t>
      </w:r>
      <w:r w:rsidRPr="00D70E07">
        <w:rPr>
          <w:rFonts w:ascii="TH SarabunIT๙" w:hAnsi="TH SarabunIT๙" w:cs="TH SarabunIT๙"/>
          <w:spacing w:val="-2"/>
          <w:cs/>
        </w:rPr>
        <w:t>.</w:t>
      </w:r>
      <w:r w:rsidRPr="00D70E07">
        <w:rPr>
          <w:rFonts w:ascii="TH SarabunIT๙" w:hAnsi="TH SarabunIT๙" w:cs="TH SarabunIT๙"/>
          <w:cs/>
        </w:rPr>
        <w:t>.</w:t>
      </w:r>
      <w:r w:rsidRPr="00D70E07">
        <w:rPr>
          <w:rFonts w:ascii="TH SarabunIT๙" w:hAnsi="TH SarabunIT๙" w:cs="TH SarabunIT๙"/>
          <w:spacing w:val="-2"/>
          <w:cs/>
        </w:rPr>
        <w:t>.</w:t>
      </w:r>
      <w:r w:rsidRPr="00D70E07">
        <w:rPr>
          <w:rFonts w:ascii="TH SarabunIT๙" w:hAnsi="TH SarabunIT๙" w:cs="TH SarabunIT๙"/>
          <w:cs/>
        </w:rPr>
        <w:t>..</w:t>
      </w:r>
      <w:r w:rsidRPr="00D70E07">
        <w:rPr>
          <w:rFonts w:ascii="TH SarabunIT๙" w:hAnsi="TH SarabunIT๙" w:cs="TH SarabunIT๙"/>
          <w:spacing w:val="-2"/>
          <w:cs/>
        </w:rPr>
        <w:t>.</w:t>
      </w:r>
      <w:r w:rsidRPr="00D70E07">
        <w:rPr>
          <w:rFonts w:ascii="TH SarabunIT๙" w:hAnsi="TH SarabunIT๙" w:cs="TH SarabunIT๙"/>
          <w:cs/>
        </w:rPr>
        <w:t>..</w:t>
      </w:r>
      <w:r w:rsidRPr="00D70E07">
        <w:rPr>
          <w:rFonts w:ascii="TH SarabunIT๙" w:hAnsi="TH SarabunIT๙" w:cs="TH SarabunIT๙"/>
          <w:spacing w:val="-2"/>
          <w:cs/>
        </w:rPr>
        <w:t>.</w:t>
      </w:r>
      <w:r w:rsidRPr="00D70E07">
        <w:rPr>
          <w:rFonts w:ascii="TH SarabunIT๙" w:hAnsi="TH SarabunIT๙" w:cs="TH SarabunIT๙"/>
          <w:cs/>
        </w:rPr>
        <w:t>..</w:t>
      </w:r>
      <w:r w:rsidRPr="00D70E07">
        <w:rPr>
          <w:rFonts w:ascii="TH SarabunIT๙" w:hAnsi="TH SarabunIT๙" w:cs="TH SarabunIT๙"/>
          <w:spacing w:val="-2"/>
          <w:cs/>
        </w:rPr>
        <w:t>.</w:t>
      </w:r>
      <w:r w:rsidRPr="00D70E07">
        <w:rPr>
          <w:rFonts w:ascii="TH SarabunIT๙" w:hAnsi="TH SarabunIT๙" w:cs="TH SarabunIT๙"/>
          <w:cs/>
        </w:rPr>
        <w:t>.</w:t>
      </w:r>
      <w:r w:rsidRPr="00D70E07">
        <w:rPr>
          <w:rFonts w:ascii="TH SarabunIT๙" w:hAnsi="TH SarabunIT๙" w:cs="TH SarabunIT๙"/>
          <w:spacing w:val="-2"/>
          <w:cs/>
        </w:rPr>
        <w:t>.</w:t>
      </w:r>
      <w:r w:rsidRPr="00D70E07">
        <w:rPr>
          <w:rFonts w:ascii="TH SarabunIT๙" w:hAnsi="TH SarabunIT๙" w:cs="TH SarabunIT๙"/>
          <w:cs/>
        </w:rPr>
        <w:t>..</w:t>
      </w:r>
      <w:r w:rsidRPr="00D70E07">
        <w:rPr>
          <w:rFonts w:ascii="TH SarabunIT๙" w:hAnsi="TH SarabunIT๙" w:cs="TH SarabunIT๙"/>
          <w:spacing w:val="-2"/>
          <w:cs/>
        </w:rPr>
        <w:t>.</w:t>
      </w:r>
      <w:r w:rsidRPr="00D70E07">
        <w:rPr>
          <w:rFonts w:ascii="TH SarabunIT๙" w:hAnsi="TH SarabunIT๙" w:cs="TH SarabunIT๙"/>
          <w:cs/>
        </w:rPr>
        <w:t>.</w:t>
      </w:r>
      <w:r w:rsidRPr="00D70E07">
        <w:rPr>
          <w:rFonts w:ascii="TH SarabunIT๙" w:hAnsi="TH SarabunIT๙" w:cs="TH SarabunIT๙"/>
          <w:spacing w:val="-2"/>
          <w:cs/>
        </w:rPr>
        <w:t>.</w:t>
      </w:r>
      <w:r w:rsidRPr="00D70E07">
        <w:rPr>
          <w:rFonts w:ascii="TH SarabunIT๙" w:hAnsi="TH SarabunIT๙" w:cs="TH SarabunIT๙"/>
          <w:cs/>
        </w:rPr>
        <w:t>..</w:t>
      </w:r>
      <w:r w:rsidRPr="00D70E07">
        <w:rPr>
          <w:rFonts w:ascii="TH SarabunIT๙" w:hAnsi="TH SarabunIT๙" w:cs="TH SarabunIT๙"/>
          <w:spacing w:val="-2"/>
          <w:cs/>
        </w:rPr>
        <w:t>.</w:t>
      </w:r>
      <w:r w:rsidRPr="00D70E07">
        <w:rPr>
          <w:rFonts w:ascii="TH SarabunIT๙" w:hAnsi="TH SarabunIT๙" w:cs="TH SarabunIT๙"/>
          <w:cs/>
        </w:rPr>
        <w:t>.</w:t>
      </w:r>
      <w:r w:rsidRPr="00D70E07">
        <w:rPr>
          <w:rFonts w:ascii="TH SarabunIT๙" w:hAnsi="TH SarabunIT๙" w:cs="TH SarabunIT๙"/>
          <w:spacing w:val="-2"/>
          <w:cs/>
        </w:rPr>
        <w:t>.</w:t>
      </w:r>
      <w:r w:rsidRPr="00D70E07">
        <w:rPr>
          <w:rFonts w:ascii="TH SarabunIT๙" w:hAnsi="TH SarabunIT๙" w:cs="TH SarabunIT๙"/>
          <w:cs/>
        </w:rPr>
        <w:t>.ผู้รับการประเ</w:t>
      </w:r>
      <w:r w:rsidRPr="00D70E07">
        <w:rPr>
          <w:rFonts w:ascii="TH SarabunIT๙" w:hAnsi="TH SarabunIT๙" w:cs="TH SarabunIT๙"/>
          <w:spacing w:val="-2"/>
          <w:cs/>
        </w:rPr>
        <w:t>ม</w:t>
      </w:r>
      <w:r w:rsidRPr="00D70E07">
        <w:rPr>
          <w:rFonts w:ascii="TH SarabunIT๙" w:hAnsi="TH SarabunIT๙" w:cs="TH SarabunIT๙"/>
          <w:cs/>
        </w:rPr>
        <w:t>ิน</w:t>
      </w:r>
    </w:p>
    <w:p w:rsidR="006718F0" w:rsidRPr="00D70E07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</w:rPr>
        <w:t>(.......................................................)</w:t>
      </w:r>
    </w:p>
    <w:p w:rsidR="006718F0" w:rsidRPr="00D70E07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D70E07" w:rsidRDefault="0070547A" w:rsidP="0070547A">
      <w:pPr>
        <w:pStyle w:val="a3"/>
        <w:kinsoku w:val="0"/>
        <w:overflowPunct w:val="0"/>
        <w:ind w:left="4320" w:right="911" w:firstLine="720"/>
        <w:rPr>
          <w:rFonts w:ascii="TH SarabunIT๙" w:hAnsi="TH SarabunIT๙" w:cs="TH SarabunIT๙"/>
        </w:rPr>
        <w:sectPr w:rsidR="006718F0" w:rsidRPr="00D70E07">
          <w:headerReference w:type="default" r:id="rId9"/>
          <w:pgSz w:w="16850" w:h="11910" w:orient="landscape"/>
          <w:pgMar w:top="460" w:right="720" w:bottom="280" w:left="720" w:header="125" w:footer="0" w:gutter="0"/>
          <w:pgNumType w:start="5"/>
          <w:cols w:space="720" w:equalWidth="0">
            <w:col w:w="15410"/>
          </w:cols>
          <w:noEndnote/>
        </w:sectPr>
      </w:pPr>
      <w:r>
        <w:rPr>
          <w:rFonts w:ascii="TH SarabunIT๙" w:hAnsi="TH SarabunIT๙" w:cs="TH SarabunIT๙" w:hint="cs"/>
          <w:cs/>
        </w:rPr>
        <w:t xml:space="preserve">        </w:t>
      </w:r>
      <w:r w:rsidRPr="0010769B">
        <w:rPr>
          <w:rFonts w:ascii="TH SarabunIT๙" w:hAnsi="TH SarabunIT๙" w:cs="TH SarabunIT๙"/>
          <w:cs/>
        </w:rPr>
        <w:t>วันที่....</w:t>
      </w:r>
      <w:r>
        <w:rPr>
          <w:rFonts w:ascii="TH SarabunIT๙" w:hAnsi="TH SarabunIT๙" w:cs="TH SarabunIT๙" w:hint="cs"/>
          <w:cs/>
        </w:rPr>
        <w:t>...</w:t>
      </w:r>
      <w:r w:rsidRPr="0010769B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/</w:t>
      </w:r>
      <w:r w:rsidRPr="0010769B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</w:t>
      </w:r>
      <w:r w:rsidRPr="0010769B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/</w:t>
      </w:r>
      <w:r w:rsidRPr="0010769B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...........</w:t>
      </w:r>
      <w:r w:rsidRPr="0010769B">
        <w:rPr>
          <w:rFonts w:ascii="TH SarabunIT๙" w:hAnsi="TH SarabunIT๙" w:cs="TH SarabunIT๙"/>
          <w:cs/>
        </w:rPr>
        <w:t>...</w:t>
      </w:r>
    </w:p>
    <w:p w:rsidR="006718F0" w:rsidRPr="00D70E07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D70E07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</w:rPr>
        <w:t>4.2</w:t>
      </w:r>
      <w:r w:rsidRPr="00D70E07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D70E0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D70E0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D70E07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D70E07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D70E07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D70E07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D70E07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D70E07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D70E07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D70E07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:rsidR="006718F0" w:rsidRPr="00D70E07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D70E07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D70E07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D70E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D70E07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:rsidR="006718F0" w:rsidRPr="00D70E07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D70E07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D70E07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D70E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D70E07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D70E07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D70E07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D70E0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D70E0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:rsidR="006718F0" w:rsidRPr="00D70E07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</w:rPr>
        <w:t>(</w:t>
      </w:r>
      <w:r w:rsidRPr="00D70E07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:rsidR="006718F0" w:rsidRPr="00D70E07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</w:rPr>
        <w:t>(.......................................................)</w:t>
      </w:r>
    </w:p>
    <w:p w:rsidR="006718F0" w:rsidRPr="00D70E07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:rsidR="006718F0" w:rsidRPr="00D70E07" w:rsidRDefault="0070547A" w:rsidP="0070547A">
      <w:pPr>
        <w:pStyle w:val="a3"/>
        <w:kinsoku w:val="0"/>
        <w:overflowPunct w:val="0"/>
        <w:spacing w:before="58"/>
        <w:ind w:right="83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</w:t>
      </w:r>
      <w:r w:rsidRPr="0010769B">
        <w:rPr>
          <w:rFonts w:ascii="TH SarabunIT๙" w:hAnsi="TH SarabunIT๙" w:cs="TH SarabunIT๙"/>
          <w:cs/>
        </w:rPr>
        <w:t>วันที่....</w:t>
      </w:r>
      <w:r>
        <w:rPr>
          <w:rFonts w:ascii="TH SarabunIT๙" w:hAnsi="TH SarabunIT๙" w:cs="TH SarabunIT๙" w:hint="cs"/>
          <w:cs/>
        </w:rPr>
        <w:t>...</w:t>
      </w:r>
      <w:r w:rsidRPr="0010769B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/</w:t>
      </w:r>
      <w:r w:rsidRPr="0010769B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</w:t>
      </w:r>
      <w:r w:rsidRPr="0010769B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/</w:t>
      </w:r>
      <w:r w:rsidRPr="0010769B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...........</w:t>
      </w:r>
      <w:r w:rsidRPr="0010769B">
        <w:rPr>
          <w:rFonts w:ascii="TH SarabunIT๙" w:hAnsi="TH SarabunIT๙" w:cs="TH SarabunIT๙"/>
          <w:cs/>
        </w:rPr>
        <w:t>...</w:t>
      </w:r>
    </w:p>
    <w:p w:rsidR="006718F0" w:rsidRPr="00D70E07" w:rsidRDefault="002B61D9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3936" behindDoc="0" locked="0" layoutInCell="0" allowOverlap="1" wp14:anchorId="3E15A8B4" wp14:editId="5FF5D0E3">
                <wp:simplePos x="0" y="0"/>
                <wp:positionH relativeFrom="page">
                  <wp:posOffset>527050</wp:posOffset>
                </wp:positionH>
                <wp:positionV relativeFrom="paragraph">
                  <wp:posOffset>160020</wp:posOffset>
                </wp:positionV>
                <wp:extent cx="7702550" cy="454025"/>
                <wp:effectExtent l="0" t="0" r="0" b="0"/>
                <wp:wrapTopAndBottom/>
                <wp:docPr id="23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830" y="252"/>
                          <a:chExt cx="12130" cy="715"/>
                        </a:xfrm>
                      </wpg:grpSpPr>
                      <wps:wsp>
                        <wps:cNvPr id="2311" name="Freeform 51"/>
                        <wps:cNvSpPr>
                          <a:spLocks/>
                        </wps:cNvSpPr>
                        <wps:spPr bwMode="auto">
                          <a:xfrm>
                            <a:off x="850" y="272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2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FE09EC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0" o:spid="_x0000_s1070" style="position:absolute;margin-left:41.5pt;margin-top:12.6pt;width:606.5pt;height:35.75pt;z-index:251623936;mso-wrap-distance-left:0;mso-wrap-distance-right:0;mso-position-horizontal-relative:page;mso-position-vertical-relative:text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" o:allowincell="f">
                <v:shape id="Freeform 51" o:spid="_x0000_s1071" style="position:absolute;left:850;top:272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+2sUA&#10;AADdAAAADwAAAGRycy9kb3ducmV2LnhtbESPT2sCMRTE74LfITyhN83GQpXVKG3Zlt7q34O3183r&#10;7tLNy5Kkuv32jSB4HGbmN8xy3dtWnMmHxrEGNclAEJfONFxpOOzfxnMQISIbbB2Thj8KsF4NB0vM&#10;jbvwls67WIkE4ZCjhjrGLpcylDVZDBPXESfv23mLMUlfSePxkuC2ldMse5IWG04LNXb0WlP5s/u1&#10;Gr6KdnYs3j+Dak6bolfW+9PLTOuHUf+8ABGpj/fwrf1hNEwflYLrm/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D7axQAAAN0AAAAPAAAAAAAAAAAAAAAAAJgCAABkcnMv&#10;ZG93bnJldi54bWxQSwUGAAAAAAQABAD1AAAAigMAAAAA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52" o:spid="_x0000_s1072" type="#_x0000_t202" style="position:absolute;left:831;top:252;width:121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Q5M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n7OI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NDkxQAAAN0AAAAPAAAAAAAAAAAAAAAAAJgCAABkcnMv&#10;ZG93bnJldi54bWxQSwUGAAAAAAQABAD1AAAAigMAAAAA&#10;" filled="f" stroked="f">
                  <v:textbox inset="0,0,0,0">
                    <w:txbxContent>
                      <w:p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D70E07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D70E0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ผลสัมฤทธิ์ของงานหรือสมรรถนะ ที่เลือกพัฒนา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D70E07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ช่วงเวลาและระยะเวลา การพัฒนา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D70E07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D70E0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718F0" w:rsidRPr="00D70E07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D70E07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D70E07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 w:rsidRPr="00D70E07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45B89F3" wp14:editId="76C82849">
                <wp:extent cx="7693025" cy="454025"/>
                <wp:effectExtent l="0" t="0" r="3175" b="3175"/>
                <wp:docPr id="230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08" name="Freeform 5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10769B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53" o:spid="_x0000_s1073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">
                <v:shape id="Freeform 54" o:spid="_x0000_s1074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CDsQA&#10;AADdAAAADwAAAGRycy9kb3ducmV2LnhtbERPy2rCQBTdC/2H4Rbc6SSGlhIdpbaIXahQH4vubjO3&#10;mWDmTsiMJv59ZyG4PJz3bNHbWlyp9ZVjBek4AUFcOF1xqeB4WI3eQPiArLF2TApu5GExfxrMMNeu&#10;42+67kMpYgj7HBWYEJpcSl8YsujHriGO3J9rLYYI21LqFrsYbms5SZJXabHi2GCwoQ9DxXl/sQq2&#10;JdPy5LZZ1qRm3e02L5+/6Y9Sw+f+fQoiUB8e4rv7SyuYZEmcG9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iQg7EAAAA3QAAAA8AAAAAAAAAAAAAAAAAmAIAAGRycy9k&#10;b3ducmV2LnhtbFBLBQYAAAAABAAEAPUAAACJAw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55" o:spid="_x0000_s1075" type="#_x0000_t202" style="position:absolute;width:121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USMUA&#10;AADdAAAADwAAAGRycy9kb3ducmV2LnhtbESPQWsCMRSE70L/Q3iF3jSpBdGtUaQoCEJx3R56fN08&#10;d4Obl+0m6vrvG0HocZiZb5j5sneNuFAXrGcNryMFgrj0xnKl4avYDKcgQkQ22HgmDTcKsFw8DeaY&#10;GX/lnC6HWIkE4ZChhjrGNpMylDU5DCPfEifv6DuHMcmukqbDa4K7Ro6VmkiHltNCjS191FSeDmen&#10;YfXN+dr+fv7s82Nui2KmeDc5af3y3K/eQUTq43/40d4aDeM3NYP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dRIxQAAAN0AAAAPAAAAAAAAAAAAAAAAAJgCAABkcnMv&#10;ZG93bnJldi54bWxQSwUGAAAAAAQABAD1AAAAigMAAAAA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D70E0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proofErr w:type="gramStart"/>
            <w:r w:rsidRPr="00D70E07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 </w:t>
            </w:r>
            <w:r w:rsidRPr="00D70E07">
              <w:rPr>
                <w:rFonts w:ascii="TH SarabunIT๙" w:eastAsia="Arial Unicode MS" w:hAnsi="TH SarabunIT๙" w:cs="TH SarabunIT๙"/>
                <w:spacing w:val="80"/>
                <w:sz w:val="32"/>
                <w:szCs w:val="32"/>
              </w:rPr>
              <w:t xml:space="preserve">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</w:t>
            </w:r>
            <w:proofErr w:type="gramEnd"/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</w:tc>
      </w:tr>
      <w:tr w:rsidR="006718F0" w:rsidRPr="00D70E0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D70E0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D70E0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D70E0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D70E0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ผู้รับก</w:t>
            </w:r>
            <w:r w:rsidRPr="00D70E07">
              <w:rPr>
                <w:rFonts w:ascii="TH SarabunIT๙" w:hAnsi="TH SarabunIT๙" w:cs="TH SarabunIT๙"/>
                <w:spacing w:val="-3"/>
                <w:sz w:val="32"/>
                <w:szCs w:val="32"/>
                <w:cs/>
              </w:rPr>
              <w:t>า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รประเ</w:t>
            </w:r>
            <w:r w:rsidRPr="00D70E07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ม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D70E0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4E74AE" w:rsidRDefault="0070547A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4E74AE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</w:t>
            </w:r>
            <w:r w:rsidRPr="004E7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E74AE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4E7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E74AE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4E7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E74AE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4E7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E74AE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4E7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4E74AE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4E74AE" w:rsidRDefault="0070547A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4E74AE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</w:t>
            </w:r>
            <w:r w:rsidRPr="004E7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E74AE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4E7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E74AE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4E7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E74AE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4E7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E74AE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4E7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4E74AE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4E74AE" w:rsidRDefault="0070547A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4E7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6718F0" w:rsidRPr="004E74A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D70E0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4E74AE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4E74AE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4E74AE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4AE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D70E0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E74AE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E74AE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4E74AE" w:rsidRDefault="0070547A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4E74AE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</w:t>
            </w:r>
            <w:r w:rsidRPr="004E7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E74AE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4E7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E74AE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4E7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4E74AE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Pr="004E7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4E74AE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4E74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4E74AE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</w:tc>
      </w:tr>
    </w:tbl>
    <w:p w:rsidR="006718F0" w:rsidRPr="00D70E07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4960" behindDoc="0" locked="0" layoutInCell="0" allowOverlap="1" wp14:anchorId="77BE5FD8" wp14:editId="5D6FCDE3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702550" cy="501650"/>
                <wp:effectExtent l="0" t="0" r="0" b="0"/>
                <wp:wrapTopAndBottom/>
                <wp:docPr id="230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501650"/>
                          <a:chOff x="830" y="230"/>
                          <a:chExt cx="12130" cy="790"/>
                        </a:xfrm>
                      </wpg:grpSpPr>
                      <wps:wsp>
                        <wps:cNvPr id="2305" name="Freeform 57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90" cy="75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5 h 750"/>
                              <a:gd name="T2" fmla="*/ 9 w 12090"/>
                              <a:gd name="T3" fmla="*/ 76 h 750"/>
                              <a:gd name="T4" fmla="*/ 36 w 12090"/>
                              <a:gd name="T5" fmla="*/ 36 h 750"/>
                              <a:gd name="T6" fmla="*/ 76 w 12090"/>
                              <a:gd name="T7" fmla="*/ 9 h 750"/>
                              <a:gd name="T8" fmla="*/ 125 w 12090"/>
                              <a:gd name="T9" fmla="*/ 0 h 750"/>
                              <a:gd name="T10" fmla="*/ 11965 w 12090"/>
                              <a:gd name="T11" fmla="*/ 0 h 750"/>
                              <a:gd name="T12" fmla="*/ 12013 w 12090"/>
                              <a:gd name="T13" fmla="*/ 9 h 750"/>
                              <a:gd name="T14" fmla="*/ 12053 w 12090"/>
                              <a:gd name="T15" fmla="*/ 36 h 750"/>
                              <a:gd name="T16" fmla="*/ 12080 w 12090"/>
                              <a:gd name="T17" fmla="*/ 76 h 750"/>
                              <a:gd name="T18" fmla="*/ 12090 w 12090"/>
                              <a:gd name="T19" fmla="*/ 125 h 750"/>
                              <a:gd name="T20" fmla="*/ 12090 w 12090"/>
                              <a:gd name="T21" fmla="*/ 625 h 750"/>
                              <a:gd name="T22" fmla="*/ 12080 w 12090"/>
                              <a:gd name="T23" fmla="*/ 673 h 750"/>
                              <a:gd name="T24" fmla="*/ 12053 w 12090"/>
                              <a:gd name="T25" fmla="*/ 713 h 750"/>
                              <a:gd name="T26" fmla="*/ 12013 w 12090"/>
                              <a:gd name="T27" fmla="*/ 740 h 750"/>
                              <a:gd name="T28" fmla="*/ 11965 w 12090"/>
                              <a:gd name="T29" fmla="*/ 750 h 750"/>
                              <a:gd name="T30" fmla="*/ 125 w 12090"/>
                              <a:gd name="T31" fmla="*/ 750 h 750"/>
                              <a:gd name="T32" fmla="*/ 76 w 12090"/>
                              <a:gd name="T33" fmla="*/ 740 h 750"/>
                              <a:gd name="T34" fmla="*/ 36 w 12090"/>
                              <a:gd name="T35" fmla="*/ 713 h 750"/>
                              <a:gd name="T36" fmla="*/ 9 w 12090"/>
                              <a:gd name="T37" fmla="*/ 673 h 750"/>
                              <a:gd name="T38" fmla="*/ 0 w 12090"/>
                              <a:gd name="T39" fmla="*/ 625 h 750"/>
                              <a:gd name="T40" fmla="*/ 0 w 1209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65" y="0"/>
                                </a:lnTo>
                                <a:lnTo>
                                  <a:pt x="12013" y="9"/>
                                </a:lnTo>
                                <a:lnTo>
                                  <a:pt x="12053" y="36"/>
                                </a:lnTo>
                                <a:lnTo>
                                  <a:pt x="12080" y="76"/>
                                </a:lnTo>
                                <a:lnTo>
                                  <a:pt x="12090" y="125"/>
                                </a:lnTo>
                                <a:lnTo>
                                  <a:pt x="12090" y="625"/>
                                </a:lnTo>
                                <a:lnTo>
                                  <a:pt x="12080" y="673"/>
                                </a:lnTo>
                                <a:lnTo>
                                  <a:pt x="12053" y="713"/>
                                </a:lnTo>
                                <a:lnTo>
                                  <a:pt x="12013" y="740"/>
                                </a:lnTo>
                                <a:lnTo>
                                  <a:pt x="1196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13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10769B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6" o:spid="_x0000_s1076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" o:allowincell="f">
                <v:shape id="Freeform 57" o:spid="_x0000_s1077" style="position:absolute;left:850;top:250;width:12090;height:750;visibility:visible;mso-wrap-style:square;v-text-anchor:top" coordsize="1209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47sMA&#10;AADdAAAADwAAAGRycy9kb3ducmV2LnhtbESPQYvCMBSE7wv+h/AEb2uq4rJU0yIFwYvoul68PZpn&#10;W2xeShJr/fdGWNjjMDPfMOt8MK3oyfnGsoLZNAFBXFrdcKXg/Lv9/AbhA7LG1jIpeJKHPBt9rDHV&#10;9sE/1J9CJSKEfYoK6hC6VEpf1mTQT21HHL2rdQZDlK6S2uEjwk0r50nyJQ02HBdq7Kioqbyd7kZB&#10;uWz6800Wx2Iwrrv7w/5idkGpyXjYrEAEGsJ/+K+90wrmi2QJ7zfxCc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+47sMAAADdAAAADwAAAAAAAAAAAAAAAACYAgAAZHJzL2Rv&#10;d25yZXYueG1sUEsFBgAAAAAEAAQA9QAAAIgDAAAAAA==&#10;" path="m,125l9,76,36,36,76,9,125,,11965,r48,9l12053,36r27,40l12090,125r,500l12080,673r-27,40l12013,740r-48,10l125,750,76,740,36,713,9,673,,625,,125xe" filled="f" strokeweight="2pt">
    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    </v:shape>
                <v:shape id="Text Box 58" o:spid="_x0000_s1078" type="#_x0000_t202" style="position:absolute;left:831;top:231;width:1213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AOsYA&#10;AADdAAAADwAAAGRycy9kb3ducmV2LnhtbESPQWsCMRSE70L/Q3gFb5qosLSrUaS0IBSK6/bQ4+vm&#10;uRvcvGw3Ubf/vhEKHoeZ+YZZbQbXigv1wXrWMJsqEMSVN5ZrDZ/l2+QJRIjIBlvPpOGXAmzWD6MV&#10;5sZfuaDLIdYiQTjkqKGJsculDFVDDsPUd8TJO/reYUyyr6Xp8ZrgrpVzpTLp0HJaaLCjl4aq0+Hs&#10;NGy/uHi1Px/f++JY2LJ8VvyenbQePw7bJYhIQ7yH/9s7o2G+UBnc3q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JAOsYAAADdAAAADwAAAAAAAAAAAAAAAACYAgAAZHJz&#10;L2Rvd25yZXYueG1sUEsFBgAAAAAEAAQA9QAAAIsDAAAAAA==&#10;" filled="f" stroked="f">
                  <v:textbox inset="0,0,0,0">
                    <w:txbxContent>
                      <w:p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5984" behindDoc="0" locked="0" layoutInCell="0" allowOverlap="1" wp14:anchorId="253A7760" wp14:editId="4F0265A8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0" b="0"/>
                <wp:wrapTopAndBottom/>
                <wp:docPr id="230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547A" w:rsidRPr="0010769B" w:rsidRDefault="0070547A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:rsidR="0070547A" w:rsidRPr="0010769B" w:rsidRDefault="0070547A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70547A" w:rsidRPr="0010769B" w:rsidRDefault="0070547A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70547A" w:rsidRPr="0010769B" w:rsidRDefault="0070547A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70547A" w:rsidRPr="0010769B" w:rsidRDefault="0070547A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70547A" w:rsidRPr="0010769B" w:rsidRDefault="0070547A">
                            <w:pPr>
                              <w:pStyle w:val="a3"/>
                              <w:kinsoku w:val="0"/>
                              <w:overflowPunct w:val="0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70547A" w:rsidRPr="0010769B" w:rsidRDefault="0070547A">
                            <w:pPr>
                              <w:pStyle w:val="a3"/>
                              <w:kinsoku w:val="0"/>
                              <w:overflowPunct w:val="0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นายศักดิ์ดา ประเทศเสนา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70547A" w:rsidRPr="0010769B" w:rsidRDefault="0070547A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รองปลัดองค์การบริหารส่วนตำบลบ้านขาว</w:t>
                            </w:r>
                          </w:p>
                          <w:p w:rsidR="0070547A" w:rsidRPr="0010769B" w:rsidRDefault="0070547A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margin-left:42.6pt;margin-top:63.1pt;width:751.45pt;height:163.8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" o:allowincell="f" filled="f" strokeweight=".48pt">
                <v:textbox inset="0,0,0,0">
                  <w:txbxContent>
                    <w:p w:rsidR="0070547A" w:rsidRPr="0010769B" w:rsidRDefault="0070547A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70547A" w:rsidRPr="0010769B" w:rsidRDefault="0070547A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</w:t>
                      </w:r>
                      <w:bookmarkStart w:id="1" w:name="_GoBack"/>
                      <w:bookmarkEnd w:id="1"/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70547A" w:rsidRPr="0010769B" w:rsidRDefault="0070547A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70547A" w:rsidRPr="0010769B" w:rsidRDefault="0070547A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70547A" w:rsidRPr="0010769B" w:rsidRDefault="0070547A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70547A" w:rsidRPr="0010769B" w:rsidRDefault="0070547A">
                      <w:pPr>
                        <w:pStyle w:val="a3"/>
                        <w:kinsoku w:val="0"/>
                        <w:overflowPunct w:val="0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70547A" w:rsidRPr="0010769B" w:rsidRDefault="0070547A">
                      <w:pPr>
                        <w:pStyle w:val="a3"/>
                        <w:kinsoku w:val="0"/>
                        <w:overflowPunct w:val="0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นายศักดิ์ดา ประเทศเสนา</w:t>
                      </w:r>
                      <w:r w:rsidRPr="0010769B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70547A" w:rsidRPr="0010769B" w:rsidRDefault="0070547A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รองปลัดองค์การบริหารส่วนตำบลบ้านขาว</w:t>
                      </w:r>
                    </w:p>
                    <w:p w:rsidR="0070547A" w:rsidRPr="0010769B" w:rsidRDefault="0070547A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D70E07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:rsidR="006718F0" w:rsidRPr="00D70E07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D70E07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:rsidR="006718F0" w:rsidRPr="00D70E07" w:rsidRDefault="00AB412C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 w:rsidRPr="00D70E0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7008" behindDoc="0" locked="0" layoutInCell="0" allowOverlap="1" wp14:anchorId="289D7BDD" wp14:editId="3CA59644">
                <wp:simplePos x="0" y="0"/>
                <wp:positionH relativeFrom="page">
                  <wp:posOffset>542925</wp:posOffset>
                </wp:positionH>
                <wp:positionV relativeFrom="paragraph">
                  <wp:posOffset>589915</wp:posOffset>
                </wp:positionV>
                <wp:extent cx="9543415" cy="2657475"/>
                <wp:effectExtent l="0" t="0" r="19685" b="28575"/>
                <wp:wrapTopAndBottom/>
                <wp:docPr id="22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657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547A" w:rsidRPr="00AB412C" w:rsidRDefault="0070547A" w:rsidP="00792530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B41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ิน ตามส่วนที่ 4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:rsidR="0070547A" w:rsidRPr="00AB412C" w:rsidRDefault="0070547A" w:rsidP="00792530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B41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70547A" w:rsidRPr="00AB412C" w:rsidRDefault="0070547A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AB412C">
                              <w:rPr>
                                <w:rFonts w:ascii="TH SarabunIT๙" w:hAnsi="TH SarabunIT๙" w:cs="TH SarabunIT๙"/>
                              </w:rPr>
                              <w:t xml:space="preserve">    2.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:rsidR="0070547A" w:rsidRPr="00AB412C" w:rsidRDefault="0070547A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B412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:rsidR="0070547A" w:rsidRPr="00AB412C" w:rsidRDefault="0070547A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70547A" w:rsidRPr="00AB412C" w:rsidRDefault="0070547A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B412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:rsidR="0070547A" w:rsidRPr="00AB412C" w:rsidRDefault="0070547A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</w:t>
                            </w:r>
                            <w:r w:rsidRPr="00AB412C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นายอนุชา  คง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เพ็ชร์</w:t>
                            </w:r>
                            <w:proofErr w:type="spellEnd"/>
                            <w:proofErr w:type="gramEnd"/>
                            <w:r w:rsidRPr="00AB412C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70547A" w:rsidRDefault="0070547A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ปลัด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องค์การบริหารส่วนตำบลบ้านขาว</w:t>
                            </w:r>
                          </w:p>
                          <w:p w:rsidR="0070547A" w:rsidRDefault="0070547A" w:rsidP="00AB412C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3264" w:firstLine="3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B412C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ประธานกรรมการกลั่นกรองการประเมินผลการปฏิบัติงาน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ฯ</w:t>
                            </w:r>
                          </w:p>
                          <w:p w:rsidR="0070547A" w:rsidRPr="00AB412C" w:rsidRDefault="0070547A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B412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9" type="#_x0000_t202" style="position:absolute;left:0;text-align:left;margin-left:42.75pt;margin-top:46.45pt;width:751.45pt;height:209.25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" o:allowincell="f" filled="f" strokeweight=".48pt">
                <v:textbox inset="0,0,0,0">
                  <w:txbxContent>
                    <w:p w:rsidR="0070547A" w:rsidRPr="00AB412C" w:rsidRDefault="0070547A" w:rsidP="00792530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AB41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AB41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</w:t>
                      </w:r>
                      <w:r w:rsidRPr="00AB412C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น</w:t>
                      </w:r>
                      <w:r w:rsidRPr="00AB41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</w:t>
                      </w:r>
                      <w:r w:rsidRPr="00AB412C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อ</w:t>
                      </w:r>
                      <w:r w:rsidRPr="00AB41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บกั</w:t>
                      </w:r>
                      <w:r w:rsidRPr="00AB412C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>บ</w:t>
                      </w:r>
                      <w:r w:rsidRPr="00AB41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ผลค</w:t>
                      </w:r>
                      <w:r w:rsidRPr="00AB412C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ะ</w:t>
                      </w:r>
                      <w:r w:rsidRPr="00AB41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แน</w:t>
                      </w:r>
                      <w:r w:rsidRPr="00AB412C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>น</w:t>
                      </w:r>
                      <w:r w:rsidRPr="00AB41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 w:rsidRPr="00AB41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</w:t>
                      </w:r>
                      <w:r w:rsidRPr="00AB412C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B41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AB412C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ม</w:t>
                      </w:r>
                      <w:r w:rsidRPr="00AB41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ิน ตามส่วนที่ 4</w:t>
                      </w:r>
                      <w:r w:rsidRPr="00AB41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Pr="00AB41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</w:t>
                      </w:r>
                      <w:r w:rsidRPr="00AB412C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B41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AB412C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อ</w:t>
                      </w:r>
                      <w:r w:rsidRPr="00AB41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AB412C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B41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AB412C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B41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:rsidR="0070547A" w:rsidRPr="00AB412C" w:rsidRDefault="0070547A" w:rsidP="00792530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B41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AB41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AB412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B41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AB412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B41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AB412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B41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AB412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B41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AB412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B41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AB412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70547A" w:rsidRPr="00AB412C" w:rsidRDefault="0070547A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AB412C">
                        <w:rPr>
                          <w:rFonts w:ascii="TH SarabunIT๙" w:hAnsi="TH SarabunIT๙" w:cs="TH SarabunIT๙"/>
                        </w:rPr>
                        <w:t xml:space="preserve">    2.</w:t>
                      </w:r>
                      <w:r w:rsidRPr="00AB412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AB412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AB412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AB412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AB412C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AB412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:rsidR="0070547A" w:rsidRPr="00AB412C" w:rsidRDefault="0070547A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AB412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:rsidR="0070547A" w:rsidRPr="00AB412C" w:rsidRDefault="0070547A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70547A" w:rsidRPr="00AB412C" w:rsidRDefault="0070547A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AB412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:rsidR="0070547A" w:rsidRPr="00AB412C" w:rsidRDefault="0070547A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</w:t>
                      </w:r>
                      <w:r w:rsidRPr="00AB412C">
                        <w:rPr>
                          <w:rFonts w:ascii="TH SarabunIT๙" w:hAnsi="TH SarabunIT๙" w:cs="TH SarabunIT๙"/>
                        </w:rPr>
                        <w:t>(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นายอนุชา  คง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เพ็ชร์</w:t>
                      </w:r>
                      <w:proofErr w:type="spellEnd"/>
                      <w:proofErr w:type="gramEnd"/>
                      <w:r w:rsidRPr="00AB412C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70547A" w:rsidRDefault="0070547A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ตำแหน่ง ปลัด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องค์การบริหารส่วนตำบลบ้านขาว</w:t>
                      </w:r>
                    </w:p>
                    <w:p w:rsidR="0070547A" w:rsidRDefault="0070547A" w:rsidP="00AB412C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3264" w:firstLine="30"/>
                        <w:rPr>
                          <w:rFonts w:ascii="TH SarabunIT๙" w:hAnsi="TH SarabunIT๙" w:cs="TH SarabunIT๙" w:hint="cs"/>
                        </w:rPr>
                      </w:pPr>
                      <w:r w:rsidRPr="00AB412C">
                        <w:rPr>
                          <w:rFonts w:ascii="TH SarabunIT๙" w:hAnsi="TH SarabunIT๙" w:cs="TH SarabunIT๙"/>
                          <w:cs/>
                        </w:rPr>
                        <w:t>ประธานกรรมการกลั่นกรองการประเมินผลการปฏิบัติงาน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ฯ</w:t>
                      </w:r>
                    </w:p>
                    <w:p w:rsidR="0070547A" w:rsidRPr="00AB412C" w:rsidRDefault="0070547A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AB412C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B61D9" w:rsidRPr="00D70E07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2C38341" wp14:editId="418F1175">
                <wp:extent cx="7858125" cy="501650"/>
                <wp:effectExtent l="0" t="0" r="28575" b="12700"/>
                <wp:docPr id="230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8125" cy="501650"/>
                          <a:chOff x="0" y="0"/>
                          <a:chExt cx="12095" cy="790"/>
                        </a:xfrm>
                      </wpg:grpSpPr>
                      <wps:wsp>
                        <wps:cNvPr id="2301" name="Freeform 6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750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25 h 750"/>
                              <a:gd name="T2" fmla="*/ 9 w 12075"/>
                              <a:gd name="T3" fmla="*/ 76 h 750"/>
                              <a:gd name="T4" fmla="*/ 36 w 12075"/>
                              <a:gd name="T5" fmla="*/ 36 h 750"/>
                              <a:gd name="T6" fmla="*/ 76 w 12075"/>
                              <a:gd name="T7" fmla="*/ 9 h 750"/>
                              <a:gd name="T8" fmla="*/ 125 w 12075"/>
                              <a:gd name="T9" fmla="*/ 0 h 750"/>
                              <a:gd name="T10" fmla="*/ 11950 w 12075"/>
                              <a:gd name="T11" fmla="*/ 0 h 750"/>
                              <a:gd name="T12" fmla="*/ 11998 w 12075"/>
                              <a:gd name="T13" fmla="*/ 9 h 750"/>
                              <a:gd name="T14" fmla="*/ 12038 w 12075"/>
                              <a:gd name="T15" fmla="*/ 36 h 750"/>
                              <a:gd name="T16" fmla="*/ 12065 w 12075"/>
                              <a:gd name="T17" fmla="*/ 76 h 750"/>
                              <a:gd name="T18" fmla="*/ 12075 w 12075"/>
                              <a:gd name="T19" fmla="*/ 125 h 750"/>
                              <a:gd name="T20" fmla="*/ 12075 w 12075"/>
                              <a:gd name="T21" fmla="*/ 625 h 750"/>
                              <a:gd name="T22" fmla="*/ 12065 w 12075"/>
                              <a:gd name="T23" fmla="*/ 673 h 750"/>
                              <a:gd name="T24" fmla="*/ 12038 w 12075"/>
                              <a:gd name="T25" fmla="*/ 713 h 750"/>
                              <a:gd name="T26" fmla="*/ 11998 w 12075"/>
                              <a:gd name="T27" fmla="*/ 740 h 750"/>
                              <a:gd name="T28" fmla="*/ 11950 w 12075"/>
                              <a:gd name="T29" fmla="*/ 750 h 750"/>
                              <a:gd name="T30" fmla="*/ 125 w 12075"/>
                              <a:gd name="T31" fmla="*/ 750 h 750"/>
                              <a:gd name="T32" fmla="*/ 76 w 12075"/>
                              <a:gd name="T33" fmla="*/ 740 h 750"/>
                              <a:gd name="T34" fmla="*/ 36 w 12075"/>
                              <a:gd name="T35" fmla="*/ 713 h 750"/>
                              <a:gd name="T36" fmla="*/ 9 w 12075"/>
                              <a:gd name="T37" fmla="*/ 673 h 750"/>
                              <a:gd name="T38" fmla="*/ 0 w 12075"/>
                              <a:gd name="T39" fmla="*/ 625 h 750"/>
                              <a:gd name="T40" fmla="*/ 0 w 1207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50" y="0"/>
                                </a:lnTo>
                                <a:lnTo>
                                  <a:pt x="11998" y="9"/>
                                </a:lnTo>
                                <a:lnTo>
                                  <a:pt x="12038" y="36"/>
                                </a:lnTo>
                                <a:lnTo>
                                  <a:pt x="12065" y="76"/>
                                </a:lnTo>
                                <a:lnTo>
                                  <a:pt x="12075" y="125"/>
                                </a:lnTo>
                                <a:lnTo>
                                  <a:pt x="12075" y="625"/>
                                </a:lnTo>
                                <a:lnTo>
                                  <a:pt x="12065" y="673"/>
                                </a:lnTo>
                                <a:lnTo>
                                  <a:pt x="12038" y="713"/>
                                </a:lnTo>
                                <a:lnTo>
                                  <a:pt x="11998" y="740"/>
                                </a:lnTo>
                                <a:lnTo>
                                  <a:pt x="1195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09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10769B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พนักงานส่วน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ส่วนตำบล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50" style="width:618.75pt;height:39.5pt;mso-position-horizontal-relative:char;mso-position-vertical-relative:line" coordsize="1209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">
                <v:shape id="Freeform 61" o:spid="_x0000_s1051" style="position:absolute;left:20;top:20;width:12075;height:750;visibility:visible;mso-wrap-style:square;v-text-anchor:top" coordsize="1207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91x8cA&#10;AADdAAAADwAAAGRycy9kb3ducmV2LnhtbESP3WrCQBSE74W+w3IKvRHdjYKU6BraQmnBKtaf+0P2&#10;mIRmz4bsRtM+vVsQvBxm5htmkfW2FmdqfeVYQzJWIIhzZyouNBz276NnED4gG6wdk4Zf8pAtHwYL&#10;TI278Dedd6EQEcI+RQ1lCE0qpc9LsujHriGO3sm1FkOUbSFNi5cIt7WcKDWTFiuOCyU29FZS/rPr&#10;rIbuyx+G29d1dRxuaLVV3d/Hut5r/fTYv8xBBOrDPXxrfxoNk6lK4P9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vdcfHAAAA3QAAAA8AAAAAAAAAAAAAAAAAmAIAAGRy&#10;cy9kb3ducmV2LnhtbFBLBQYAAAAABAAEAPUAAACMAwAAAAA=&#10;" path="m,125l9,76,36,36,76,9,125,,11950,r48,9l12038,36r27,40l12075,125r,500l12065,673r-27,40l11998,740r-48,10l125,750,76,740,36,713,9,673,,625,,125xe" filled="f" strokeweight="2pt">
    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    </v:shape>
                <v:shape id="Text Box 62" o:spid="_x0000_s1052" type="#_x0000_t202" style="position:absolute;width:10409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GOcYA&#10;AADdAAAADwAAAGRycy9kb3ducmV2LnhtbESPQWsCMRSE70L/Q3iF3jRxC9KuRpGiIBSK6/bQ4+vm&#10;uRvcvGw3Ubf/vhEKHoeZ+YZZrAbXigv1wXrWMJ0oEMSVN5ZrDZ/ldvwCIkRkg61n0vBLAVbLh9EC&#10;c+OvXNDlEGuRIBxy1NDE2OVShqohh2HiO+LkHX3vMCbZ19L0eE1w18pMqZl0aDktNNjRW0PV6XB2&#10;GtZfXGzsz8f3vjgWtixfFb/PTlo/PQ7rOYhIQ7yH/9s7oyF7Vhnc3q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lGOcYAAADdAAAADwAAAAAAAAAAAAAAAACYAgAAZHJz&#10;L2Rvd25yZXYueG1sUEsFBgAAAAAEAAQA9QAAAIsDAAAAAA==&#10;" filled="f" stroked="f">
                  <v:textbox inset="0,0,0,0">
                    <w:txbxContent>
                      <w:p w:rsidR="0070547A" w:rsidRPr="0010769B" w:rsidRDefault="0070547A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พนักงานส่วน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ส่วนตำบล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D70E07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8032" behindDoc="0" locked="0" layoutInCell="0" allowOverlap="1" wp14:anchorId="7FAC30F8" wp14:editId="0BDF83E5">
                <wp:simplePos x="0" y="0"/>
                <wp:positionH relativeFrom="page">
                  <wp:posOffset>527050</wp:posOffset>
                </wp:positionH>
                <wp:positionV relativeFrom="paragraph">
                  <wp:posOffset>2885440</wp:posOffset>
                </wp:positionV>
                <wp:extent cx="7712075" cy="501650"/>
                <wp:effectExtent l="0" t="0" r="0" b="0"/>
                <wp:wrapTopAndBottom/>
                <wp:docPr id="229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501650"/>
                          <a:chOff x="830" y="4544"/>
                          <a:chExt cx="12145" cy="790"/>
                        </a:xfrm>
                      </wpg:grpSpPr>
                      <wps:wsp>
                        <wps:cNvPr id="2297" name="Freeform 65"/>
                        <wps:cNvSpPr>
                          <a:spLocks/>
                        </wps:cNvSpPr>
                        <wps:spPr bwMode="auto">
                          <a:xfrm>
                            <a:off x="850" y="4564"/>
                            <a:ext cx="12105" cy="75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5 h 750"/>
                              <a:gd name="T2" fmla="*/ 9 w 12105"/>
                              <a:gd name="T3" fmla="*/ 76 h 750"/>
                              <a:gd name="T4" fmla="*/ 36 w 12105"/>
                              <a:gd name="T5" fmla="*/ 36 h 750"/>
                              <a:gd name="T6" fmla="*/ 76 w 12105"/>
                              <a:gd name="T7" fmla="*/ 9 h 750"/>
                              <a:gd name="T8" fmla="*/ 125 w 12105"/>
                              <a:gd name="T9" fmla="*/ 0 h 750"/>
                              <a:gd name="T10" fmla="*/ 11980 w 12105"/>
                              <a:gd name="T11" fmla="*/ 0 h 750"/>
                              <a:gd name="T12" fmla="*/ 12028 w 12105"/>
                              <a:gd name="T13" fmla="*/ 9 h 750"/>
                              <a:gd name="T14" fmla="*/ 12068 w 12105"/>
                              <a:gd name="T15" fmla="*/ 36 h 750"/>
                              <a:gd name="T16" fmla="*/ 12095 w 12105"/>
                              <a:gd name="T17" fmla="*/ 76 h 750"/>
                              <a:gd name="T18" fmla="*/ 12105 w 12105"/>
                              <a:gd name="T19" fmla="*/ 125 h 750"/>
                              <a:gd name="T20" fmla="*/ 12105 w 12105"/>
                              <a:gd name="T21" fmla="*/ 625 h 750"/>
                              <a:gd name="T22" fmla="*/ 12095 w 12105"/>
                              <a:gd name="T23" fmla="*/ 673 h 750"/>
                              <a:gd name="T24" fmla="*/ 12068 w 12105"/>
                              <a:gd name="T25" fmla="*/ 713 h 750"/>
                              <a:gd name="T26" fmla="*/ 12028 w 12105"/>
                              <a:gd name="T27" fmla="*/ 740 h 750"/>
                              <a:gd name="T28" fmla="*/ 11980 w 12105"/>
                              <a:gd name="T29" fmla="*/ 750 h 750"/>
                              <a:gd name="T30" fmla="*/ 125 w 12105"/>
                              <a:gd name="T31" fmla="*/ 750 h 750"/>
                              <a:gd name="T32" fmla="*/ 76 w 12105"/>
                              <a:gd name="T33" fmla="*/ 740 h 750"/>
                              <a:gd name="T34" fmla="*/ 36 w 12105"/>
                              <a:gd name="T35" fmla="*/ 713 h 750"/>
                              <a:gd name="T36" fmla="*/ 9 w 12105"/>
                              <a:gd name="T37" fmla="*/ 673 h 750"/>
                              <a:gd name="T38" fmla="*/ 0 w 12105"/>
                              <a:gd name="T39" fmla="*/ 625 h 750"/>
                              <a:gd name="T40" fmla="*/ 0 w 1210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80" y="0"/>
                                </a:lnTo>
                                <a:lnTo>
                                  <a:pt x="12028" y="9"/>
                                </a:lnTo>
                                <a:lnTo>
                                  <a:pt x="12068" y="36"/>
                                </a:lnTo>
                                <a:lnTo>
                                  <a:pt x="12095" y="76"/>
                                </a:lnTo>
                                <a:lnTo>
                                  <a:pt x="12105" y="125"/>
                                </a:lnTo>
                                <a:lnTo>
                                  <a:pt x="12105" y="625"/>
                                </a:lnTo>
                                <a:lnTo>
                                  <a:pt x="12095" y="673"/>
                                </a:lnTo>
                                <a:lnTo>
                                  <a:pt x="12068" y="713"/>
                                </a:lnTo>
                                <a:lnTo>
                                  <a:pt x="12028" y="740"/>
                                </a:lnTo>
                                <a:lnTo>
                                  <a:pt x="1198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44"/>
                            <a:ext cx="1214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10769B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องค์การบริหารส่วนตำบล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53" style="position:absolute;margin-left:41.5pt;margin-top:227.2pt;width:607.25pt;height:39.5pt;z-index:251628032;mso-wrap-distance-left:0;mso-wrap-distance-right:0;mso-position-horizontal-relative:page;mso-position-vertical-relative:text" coordorigin="830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" o:allowincell="f">
                <v:shape id="Freeform 65" o:spid="_x0000_s1054" style="position:absolute;left:850;top:4564;width:12105;height:750;visibility:visible;mso-wrap-style:square;v-text-anchor:top" coordsize="1210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DwMUA&#10;AADdAAAADwAAAGRycy9kb3ducmV2LnhtbESPMW/CMBSE90r9D9ZDYisOGaCkGBRVgDqwQDt0fIof&#10;cSB+jmwH0n+PkZA6nu7uO91yPdhWXMmHxrGC6SQDQVw53XCt4Od7+/YOIkRkja1jUvBHAdar15cl&#10;Ftrd+EDXY6xFgnAoUIGJsSukDJUhi2HiOuLknZy3GJP0tdQebwluW5ln2UxabDgtGOzo01B1OfZW&#10;Qd3321m5XzT+93wuO3PabWi6U2o8GsoPEJGG+B9+tr+0gjxfzOHxJj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0PAxQAAAN0AAAAPAAAAAAAAAAAAAAAAAJgCAABkcnMv&#10;ZG93bnJldi54bWxQSwUGAAAAAAQABAD1AAAAigMAAAAA&#10;" path="m,125l9,76,36,36,76,9,125,,11980,r48,9l12068,36r27,40l12105,125r,500l12095,673r-27,40l12028,740r-48,10l125,750,76,740,36,713,9,673,,625,,125xe" filled="f" strokeweight="2pt">
    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    </v:shape>
                <v:shape id="Text Box 66" o:spid="_x0000_s1055" type="#_x0000_t202" style="position:absolute;left:831;top:4544;width:121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ryc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nBv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uvJwgAAAN0AAAAPAAAAAAAAAAAAAAAAAJgCAABkcnMvZG93&#10;bnJldi54bWxQSwUGAAAAAAQABAD1AAAAhwMAAAAA&#10;" filled="f" stroked="f">
                  <v:textbox inset="0,0,0,0">
                    <w:txbxContent>
                      <w:p w:rsidR="0070547A" w:rsidRPr="0010769B" w:rsidRDefault="0070547A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องค์การบริหารส่วนตำบล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9056" behindDoc="0" locked="0" layoutInCell="0" allowOverlap="1" wp14:anchorId="18D3ADF4" wp14:editId="0BC5213E">
                <wp:simplePos x="0" y="0"/>
                <wp:positionH relativeFrom="page">
                  <wp:posOffset>541020</wp:posOffset>
                </wp:positionH>
                <wp:positionV relativeFrom="paragraph">
                  <wp:posOffset>3536315</wp:posOffset>
                </wp:positionV>
                <wp:extent cx="9543415" cy="2271395"/>
                <wp:effectExtent l="0" t="0" r="0" b="0"/>
                <wp:wrapTopAndBottom/>
                <wp:docPr id="229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547A" w:rsidRPr="0010769B" w:rsidRDefault="0070547A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พนักงานส่วนตำบล</w:t>
                            </w:r>
                          </w:p>
                          <w:p w:rsidR="0070547A" w:rsidRPr="0010769B" w:rsidRDefault="0070547A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70547A" w:rsidRPr="0010769B" w:rsidRDefault="0070547A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:rsidR="0070547A" w:rsidRPr="0010769B" w:rsidRDefault="0070547A">
                            <w:pPr>
                              <w:pStyle w:val="a3"/>
                              <w:kinsoku w:val="0"/>
                              <w:overflowPunct w:val="0"/>
                              <w:ind w:left="3837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:rsidR="0070547A" w:rsidRPr="0010769B" w:rsidRDefault="0070547A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:rsidR="0070547A" w:rsidRPr="0010769B" w:rsidRDefault="0070547A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:rsidR="0070547A" w:rsidRPr="0010769B" w:rsidRDefault="0070547A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นายศักดิ์ดา พุทธเพราะ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70547A" w:rsidRPr="0010769B" w:rsidRDefault="0070547A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องค์การบริหารส่วนตำบลบ้านขาว</w:t>
                            </w:r>
                          </w:p>
                          <w:p w:rsidR="0070547A" w:rsidRPr="0010769B" w:rsidRDefault="0070547A" w:rsidP="00AB412C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6" type="#_x0000_t202" style="position:absolute;margin-left:42.6pt;margin-top:278.45pt;width:751.45pt;height:178.85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" o:allowincell="f" filled="f" strokeweight=".48pt">
                <v:textbox inset="0,0,0,0">
                  <w:txbxContent>
                    <w:p w:rsidR="0070547A" w:rsidRPr="0010769B" w:rsidRDefault="0070547A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พนักงานส่วนตำบล</w:t>
                      </w:r>
                    </w:p>
                    <w:p w:rsidR="0070547A" w:rsidRPr="0010769B" w:rsidRDefault="0070547A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70547A" w:rsidRPr="0010769B" w:rsidRDefault="0070547A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:rsidR="0070547A" w:rsidRPr="0010769B" w:rsidRDefault="0070547A">
                      <w:pPr>
                        <w:pStyle w:val="a3"/>
                        <w:kinsoku w:val="0"/>
                        <w:overflowPunct w:val="0"/>
                        <w:ind w:left="3837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:rsidR="0070547A" w:rsidRPr="0010769B" w:rsidRDefault="0070547A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:rsidR="0070547A" w:rsidRPr="0010769B" w:rsidRDefault="0070547A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:rsidR="0070547A" w:rsidRPr="0010769B" w:rsidRDefault="0070547A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</w:t>
                      </w:r>
                      <w:r w:rsidRPr="0010769B">
                        <w:rPr>
                          <w:rFonts w:ascii="TH SarabunIT๙" w:hAnsi="TH SarabunIT๙" w:cs="TH SarabunIT๙"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นายศักดิ์ดา พุทธเพราะ</w:t>
                      </w:r>
                      <w:r w:rsidRPr="0010769B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70547A" w:rsidRPr="0010769B" w:rsidRDefault="0070547A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ตำแหน่ง นายก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องค์การบริหารส่วนตำบลบ้านขาว</w:t>
                      </w:r>
                    </w:p>
                    <w:p w:rsidR="0070547A" w:rsidRPr="0010769B" w:rsidRDefault="0070547A" w:rsidP="00AB412C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D70E07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  <w:sectPr w:rsidR="006718F0" w:rsidRPr="00D70E07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p w:rsidR="006718F0" w:rsidRPr="00D70E07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2498F276" wp14:editId="1A9A4F6B">
                <wp:simplePos x="0" y="0"/>
                <wp:positionH relativeFrom="page">
                  <wp:posOffset>3959225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0" b="0"/>
                <wp:wrapNone/>
                <wp:docPr id="219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6235" y="6476"/>
                          <a:chExt cx="3956" cy="20"/>
                        </a:xfrm>
                      </wpg:grpSpPr>
                      <wps:wsp>
                        <wps:cNvPr id="2195" name="Freeform 104"/>
                        <wps:cNvSpPr>
                          <a:spLocks/>
                        </wps:cNvSpPr>
                        <wps:spPr bwMode="auto">
                          <a:xfrm>
                            <a:off x="624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6" name="Freeform 105"/>
                        <wps:cNvSpPr>
                          <a:spLocks/>
                        </wps:cNvSpPr>
                        <wps:spPr bwMode="auto">
                          <a:xfrm>
                            <a:off x="62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7" name="Freeform 106"/>
                        <wps:cNvSpPr>
                          <a:spLocks/>
                        </wps:cNvSpPr>
                        <wps:spPr bwMode="auto">
                          <a:xfrm>
                            <a:off x="63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8" name="Freeform 107"/>
                        <wps:cNvSpPr>
                          <a:spLocks/>
                        </wps:cNvSpPr>
                        <wps:spPr bwMode="auto">
                          <a:xfrm>
                            <a:off x="64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9" name="Freeform 108"/>
                        <wps:cNvSpPr>
                          <a:spLocks/>
                        </wps:cNvSpPr>
                        <wps:spPr bwMode="auto">
                          <a:xfrm>
                            <a:off x="64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0" name="Freeform 109"/>
                        <wps:cNvSpPr>
                          <a:spLocks/>
                        </wps:cNvSpPr>
                        <wps:spPr bwMode="auto">
                          <a:xfrm>
                            <a:off x="652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1" name="Freeform 110"/>
                        <wps:cNvSpPr>
                          <a:spLocks/>
                        </wps:cNvSpPr>
                        <wps:spPr bwMode="auto">
                          <a:xfrm>
                            <a:off x="65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2" name="Freeform 111"/>
                        <wps:cNvSpPr>
                          <a:spLocks/>
                        </wps:cNvSpPr>
                        <wps:spPr bwMode="auto">
                          <a:xfrm>
                            <a:off x="66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3" name="Freeform 112"/>
                        <wps:cNvSpPr>
                          <a:spLocks/>
                        </wps:cNvSpPr>
                        <wps:spPr bwMode="auto">
                          <a:xfrm>
                            <a:off x="67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4" name="Freeform 113"/>
                        <wps:cNvSpPr>
                          <a:spLocks/>
                        </wps:cNvSpPr>
                        <wps:spPr bwMode="auto">
                          <a:xfrm>
                            <a:off x="67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5" name="Freeform 114"/>
                        <wps:cNvSpPr>
                          <a:spLocks/>
                        </wps:cNvSpPr>
                        <wps:spPr bwMode="auto">
                          <a:xfrm>
                            <a:off x="681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6" name="Freeform 115"/>
                        <wps:cNvSpPr>
                          <a:spLocks/>
                        </wps:cNvSpPr>
                        <wps:spPr bwMode="auto">
                          <a:xfrm>
                            <a:off x="68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7" name="Freeform 116"/>
                        <wps:cNvSpPr>
                          <a:spLocks/>
                        </wps:cNvSpPr>
                        <wps:spPr bwMode="auto">
                          <a:xfrm>
                            <a:off x="69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8" name="Freeform 117"/>
                        <wps:cNvSpPr>
                          <a:spLocks/>
                        </wps:cNvSpPr>
                        <wps:spPr bwMode="auto">
                          <a:xfrm>
                            <a:off x="69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9" name="Freeform 118"/>
                        <wps:cNvSpPr>
                          <a:spLocks/>
                        </wps:cNvSpPr>
                        <wps:spPr bwMode="auto">
                          <a:xfrm>
                            <a:off x="70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0" name="Freeform 119"/>
                        <wps:cNvSpPr>
                          <a:spLocks/>
                        </wps:cNvSpPr>
                        <wps:spPr bwMode="auto">
                          <a:xfrm>
                            <a:off x="710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1" name="Freeform 120"/>
                        <wps:cNvSpPr>
                          <a:spLocks/>
                        </wps:cNvSpPr>
                        <wps:spPr bwMode="auto">
                          <a:xfrm>
                            <a:off x="71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2" name="Freeform 121"/>
                        <wps:cNvSpPr>
                          <a:spLocks/>
                        </wps:cNvSpPr>
                        <wps:spPr bwMode="auto">
                          <a:xfrm>
                            <a:off x="72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3" name="Freeform 122"/>
                        <wps:cNvSpPr>
                          <a:spLocks/>
                        </wps:cNvSpPr>
                        <wps:spPr bwMode="auto">
                          <a:xfrm>
                            <a:off x="72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4" name="Freeform 123"/>
                        <wps:cNvSpPr>
                          <a:spLocks/>
                        </wps:cNvSpPr>
                        <wps:spPr bwMode="auto">
                          <a:xfrm>
                            <a:off x="73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5" name="Freeform 124"/>
                        <wps:cNvSpPr>
                          <a:spLocks/>
                        </wps:cNvSpPr>
                        <wps:spPr bwMode="auto">
                          <a:xfrm>
                            <a:off x="73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6" name="Freeform 125"/>
                        <wps:cNvSpPr>
                          <a:spLocks/>
                        </wps:cNvSpPr>
                        <wps:spPr bwMode="auto">
                          <a:xfrm>
                            <a:off x="74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7" name="Freeform 126"/>
                        <wps:cNvSpPr>
                          <a:spLocks/>
                        </wps:cNvSpPr>
                        <wps:spPr bwMode="auto">
                          <a:xfrm>
                            <a:off x="75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8" name="Freeform 127"/>
                        <wps:cNvSpPr>
                          <a:spLocks/>
                        </wps:cNvSpPr>
                        <wps:spPr bwMode="auto">
                          <a:xfrm>
                            <a:off x="75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9" name="Freeform 128"/>
                        <wps:cNvSpPr>
                          <a:spLocks/>
                        </wps:cNvSpPr>
                        <wps:spPr bwMode="auto">
                          <a:xfrm>
                            <a:off x="762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0" name="Freeform 129"/>
                        <wps:cNvSpPr>
                          <a:spLocks/>
                        </wps:cNvSpPr>
                        <wps:spPr bwMode="auto">
                          <a:xfrm>
                            <a:off x="76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1" name="Freeform 130"/>
                        <wps:cNvSpPr>
                          <a:spLocks/>
                        </wps:cNvSpPr>
                        <wps:spPr bwMode="auto">
                          <a:xfrm>
                            <a:off x="773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2" name="Freeform 131"/>
                        <wps:cNvSpPr>
                          <a:spLocks/>
                        </wps:cNvSpPr>
                        <wps:spPr bwMode="auto">
                          <a:xfrm>
                            <a:off x="77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3" name="Freeform 132"/>
                        <wps:cNvSpPr>
                          <a:spLocks/>
                        </wps:cNvSpPr>
                        <wps:spPr bwMode="auto">
                          <a:xfrm>
                            <a:off x="785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4" name="Freeform 133"/>
                        <wps:cNvSpPr>
                          <a:spLocks/>
                        </wps:cNvSpPr>
                        <wps:spPr bwMode="auto">
                          <a:xfrm>
                            <a:off x="79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5" name="Freeform 134"/>
                        <wps:cNvSpPr>
                          <a:spLocks/>
                        </wps:cNvSpPr>
                        <wps:spPr bwMode="auto">
                          <a:xfrm>
                            <a:off x="79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6" name="Freeform 135"/>
                        <wps:cNvSpPr>
                          <a:spLocks/>
                        </wps:cNvSpPr>
                        <wps:spPr bwMode="auto">
                          <a:xfrm>
                            <a:off x="802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7" name="Freeform 136"/>
                        <wps:cNvSpPr>
                          <a:spLocks/>
                        </wps:cNvSpPr>
                        <wps:spPr bwMode="auto">
                          <a:xfrm>
                            <a:off x="80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8" name="Freeform 137"/>
                        <wps:cNvSpPr>
                          <a:spLocks/>
                        </wps:cNvSpPr>
                        <wps:spPr bwMode="auto">
                          <a:xfrm>
                            <a:off x="81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9" name="Freeform 138"/>
                        <wps:cNvSpPr>
                          <a:spLocks/>
                        </wps:cNvSpPr>
                        <wps:spPr bwMode="auto">
                          <a:xfrm>
                            <a:off x="81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0" name="Freeform 139"/>
                        <wps:cNvSpPr>
                          <a:spLocks/>
                        </wps:cNvSpPr>
                        <wps:spPr bwMode="auto">
                          <a:xfrm>
                            <a:off x="82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1" name="Freeform 140"/>
                        <wps:cNvSpPr>
                          <a:spLocks/>
                        </wps:cNvSpPr>
                        <wps:spPr bwMode="auto">
                          <a:xfrm>
                            <a:off x="831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2" name="Freeform 141"/>
                        <wps:cNvSpPr>
                          <a:spLocks/>
                        </wps:cNvSpPr>
                        <wps:spPr bwMode="auto">
                          <a:xfrm>
                            <a:off x="83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3" name="Freeform 142"/>
                        <wps:cNvSpPr>
                          <a:spLocks/>
                        </wps:cNvSpPr>
                        <wps:spPr bwMode="auto">
                          <a:xfrm>
                            <a:off x="84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4" name="Freeform 143"/>
                        <wps:cNvSpPr>
                          <a:spLocks/>
                        </wps:cNvSpPr>
                        <wps:spPr bwMode="auto">
                          <a:xfrm>
                            <a:off x="84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5" name="Freeform 144"/>
                        <wps:cNvSpPr>
                          <a:spLocks/>
                        </wps:cNvSpPr>
                        <wps:spPr bwMode="auto">
                          <a:xfrm>
                            <a:off x="85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6" name="Freeform 145"/>
                        <wps:cNvSpPr>
                          <a:spLocks/>
                        </wps:cNvSpPr>
                        <wps:spPr bwMode="auto">
                          <a:xfrm>
                            <a:off x="860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7" name="Freeform 146"/>
                        <wps:cNvSpPr>
                          <a:spLocks/>
                        </wps:cNvSpPr>
                        <wps:spPr bwMode="auto">
                          <a:xfrm>
                            <a:off x="86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8" name="Freeform 147"/>
                        <wps:cNvSpPr>
                          <a:spLocks/>
                        </wps:cNvSpPr>
                        <wps:spPr bwMode="auto">
                          <a:xfrm>
                            <a:off x="87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9" name="Freeform 148"/>
                        <wps:cNvSpPr>
                          <a:spLocks/>
                        </wps:cNvSpPr>
                        <wps:spPr bwMode="auto">
                          <a:xfrm>
                            <a:off x="87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0" name="Freeform 149"/>
                        <wps:cNvSpPr>
                          <a:spLocks/>
                        </wps:cNvSpPr>
                        <wps:spPr bwMode="auto">
                          <a:xfrm>
                            <a:off x="88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1" name="Freeform 150"/>
                        <wps:cNvSpPr>
                          <a:spLocks/>
                        </wps:cNvSpPr>
                        <wps:spPr bwMode="auto">
                          <a:xfrm>
                            <a:off x="889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2" name="Freeform 151"/>
                        <wps:cNvSpPr>
                          <a:spLocks/>
                        </wps:cNvSpPr>
                        <wps:spPr bwMode="auto">
                          <a:xfrm>
                            <a:off x="89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3" name="Freeform 152"/>
                        <wps:cNvSpPr>
                          <a:spLocks/>
                        </wps:cNvSpPr>
                        <wps:spPr bwMode="auto">
                          <a:xfrm>
                            <a:off x="90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4" name="Freeform 153"/>
                        <wps:cNvSpPr>
                          <a:spLocks/>
                        </wps:cNvSpPr>
                        <wps:spPr bwMode="auto">
                          <a:xfrm>
                            <a:off x="90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5" name="Freeform 154"/>
                        <wps:cNvSpPr>
                          <a:spLocks/>
                        </wps:cNvSpPr>
                        <wps:spPr bwMode="auto">
                          <a:xfrm>
                            <a:off x="91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6" name="Freeform 155"/>
                        <wps:cNvSpPr>
                          <a:spLocks/>
                        </wps:cNvSpPr>
                        <wps:spPr bwMode="auto">
                          <a:xfrm>
                            <a:off x="917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7" name="Freeform 156"/>
                        <wps:cNvSpPr>
                          <a:spLocks/>
                        </wps:cNvSpPr>
                        <wps:spPr bwMode="auto">
                          <a:xfrm>
                            <a:off x="923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8" name="Freeform 157"/>
                        <wps:cNvSpPr>
                          <a:spLocks/>
                        </wps:cNvSpPr>
                        <wps:spPr bwMode="auto">
                          <a:xfrm>
                            <a:off x="929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9" name="Freeform 158"/>
                        <wps:cNvSpPr>
                          <a:spLocks/>
                        </wps:cNvSpPr>
                        <wps:spPr bwMode="auto">
                          <a:xfrm>
                            <a:off x="935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0" name="Freeform 159"/>
                        <wps:cNvSpPr>
                          <a:spLocks/>
                        </wps:cNvSpPr>
                        <wps:spPr bwMode="auto">
                          <a:xfrm>
                            <a:off x="940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1" name="Freeform 160"/>
                        <wps:cNvSpPr>
                          <a:spLocks/>
                        </wps:cNvSpPr>
                        <wps:spPr bwMode="auto">
                          <a:xfrm>
                            <a:off x="946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2" name="Freeform 161"/>
                        <wps:cNvSpPr>
                          <a:spLocks/>
                        </wps:cNvSpPr>
                        <wps:spPr bwMode="auto">
                          <a:xfrm>
                            <a:off x="952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3" name="Freeform 162"/>
                        <wps:cNvSpPr>
                          <a:spLocks/>
                        </wps:cNvSpPr>
                        <wps:spPr bwMode="auto">
                          <a:xfrm>
                            <a:off x="958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4" name="Freeform 163"/>
                        <wps:cNvSpPr>
                          <a:spLocks/>
                        </wps:cNvSpPr>
                        <wps:spPr bwMode="auto">
                          <a:xfrm>
                            <a:off x="96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5" name="Freeform 164"/>
                        <wps:cNvSpPr>
                          <a:spLocks/>
                        </wps:cNvSpPr>
                        <wps:spPr bwMode="auto">
                          <a:xfrm>
                            <a:off x="969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6" name="Freeform 165"/>
                        <wps:cNvSpPr>
                          <a:spLocks/>
                        </wps:cNvSpPr>
                        <wps:spPr bwMode="auto">
                          <a:xfrm>
                            <a:off x="97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7" name="Freeform 166"/>
                        <wps:cNvSpPr>
                          <a:spLocks/>
                        </wps:cNvSpPr>
                        <wps:spPr bwMode="auto">
                          <a:xfrm>
                            <a:off x="981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8" name="Freeform 167"/>
                        <wps:cNvSpPr>
                          <a:spLocks/>
                        </wps:cNvSpPr>
                        <wps:spPr bwMode="auto">
                          <a:xfrm>
                            <a:off x="987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9" name="Freeform 168"/>
                        <wps:cNvSpPr>
                          <a:spLocks/>
                        </wps:cNvSpPr>
                        <wps:spPr bwMode="auto">
                          <a:xfrm>
                            <a:off x="99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0" name="Freeform 169"/>
                        <wps:cNvSpPr>
                          <a:spLocks/>
                        </wps:cNvSpPr>
                        <wps:spPr bwMode="auto">
                          <a:xfrm>
                            <a:off x="998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1" name="Freeform 170"/>
                        <wps:cNvSpPr>
                          <a:spLocks/>
                        </wps:cNvSpPr>
                        <wps:spPr bwMode="auto">
                          <a:xfrm>
                            <a:off x="100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2" name="Freeform 171"/>
                        <wps:cNvSpPr>
                          <a:spLocks/>
                        </wps:cNvSpPr>
                        <wps:spPr bwMode="auto">
                          <a:xfrm>
                            <a:off x="1010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3" name="Freeform 172"/>
                        <wps:cNvSpPr>
                          <a:spLocks/>
                        </wps:cNvSpPr>
                        <wps:spPr bwMode="auto">
                          <a:xfrm>
                            <a:off x="1015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B68315" id="Group 103" o:spid="_x0000_s1026" style="position:absolute;margin-left:311.75pt;margin-top:323.8pt;width:197.8pt;height:1pt;z-index:-251678208;mso-position-horizontal-relative:page;mso-position-vertical-relative:page" coordorigin="6235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" o:allowincell="f">
                <v:shape id="Freeform 104" o:spid="_x0000_s1027" style="position:absolute;left:624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WWs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NZ8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BW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5" o:spid="_x0000_s1028" style="position:absolute;left:62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ILc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i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LI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6" o:spid="_x0000_s1029" style="position:absolute;left:63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5tts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aQK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5t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" o:spid="_x0000_s1030" style="position:absolute;left:64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5xM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XP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fn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8" o:spid="_x0000_s1031" style="position:absolute;left:64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cX8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b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1c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" o:spid="_x0000_s1032" style="position:absolute;left:652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BOc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YBSQ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AT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" o:spid="_x0000_s1033" style="position:absolute;left:65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kos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Akag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Sk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" o:spid="_x0000_s1034" style="position:absolute;left:66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61c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jr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2" o:spid="_x0000_s1035" style="position:absolute;left:67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fTs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qf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" o:spid="_x0000_s1036" style="position:absolute;left:67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MHOs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gStY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MH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4" o:spid="_x0000_s1037" style="position:absolute;left:681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io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YkU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+i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" o:spid="_x0000_s1038" style="position:absolute;left:68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81s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JVA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Tz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16" o:spid="_x0000_s1039" style="position:absolute;left:69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ZT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gSNY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GZ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" o:spid="_x0000_s1040" style="position:absolute;left:69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NP8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SJin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g0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8" o:spid="_x0000_s1041" style="position:absolute;left:70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opM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YkU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o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9" o:spid="_x0000_s1042" style="position:absolute;left:710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X5M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X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GX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" o:spid="_x0000_s1043" style="position:absolute;left:71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yf8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JHM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TJ/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1" o:spid="_x0000_s1044" style="position:absolute;left:72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sCM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xP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6wI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2" o:spid="_x0000_s1045" style="position:absolute;left:72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Jk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b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MJ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" o:spid="_x0000_s1046" style="position:absolute;left:73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R58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toC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qR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" o:spid="_x0000_s1047" style="position:absolute;left:73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0f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49g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Y0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" o:spid="_x0000_s1048" style="position:absolute;left:74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qC8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E8Se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Ko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6" o:spid="_x0000_s1049" style="position:absolute;left:75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Pk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jj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gP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" o:spid="_x0000_s1050" style="position:absolute;left:75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b4s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IkWYW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eb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" o:spid="_x0000_s1051" style="position:absolute;left:762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+ec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4ls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iz55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9" o:spid="_x0000_s1052" style="position:absolute;left:76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dWc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T9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1d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" o:spid="_x0000_s1053" style="position:absolute;left:773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4ws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RzHU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fj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1" o:spid="_x0000_s1054" style="position:absolute;left:77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mtcIA&#10;AADdAAAADwAAAGRycy9kb3ducmV2LnhtbERPy4rCMBTdC/MP4QqzkTEdRzpajSIO4mPX6gdcmmtb&#10;bG5KE7X+/UQQPLvDeXHmy87U4katqywr+B5GIIhzqysuFJyOm68JCOeRNdaWScGDHCwXH705Jtre&#10;OaVb5gsRStglqKD0vkmkdHlJBt3QNsRBO9vWoA+0LaRu8R7KTS1HURRLgxWHhRIbWpeUX7KrUbCa&#10;/qXjfTrI9ofB9PccRz8x6a1Sn/1uNQPhqfNv8yu90wpGAfB8E5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2a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32" o:spid="_x0000_s1055" style="position:absolute;left:785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VT8YA&#10;AADdAAAADwAAAGRycy9kb3ducmV2LnhtbESPQWvCQBSE7wX/w/IEL6VumkBJo6uUUtFbqc2hx2f2&#10;NUmTfRuyaxL/fVcQPA4z8w2z3k6mFQP1rras4HkZgSAurK65VJB/755SEM4ja2wtk4ILOdhuZg9r&#10;zLQd+YuGoy9FgLDLUEHlfZdJ6YqKDLql7YiD92t7gz7IvpS6xzHATSvjKHqRBmsOCxV29F5R0RzP&#10;RsFn+rjfNeePvH1Nhlr/DT/21FilFvPpbQXC0+Tv4Vv7oBXEcZzA9U14AnL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SVT8YAAADdAAAADwAAAAAAAAAAAAAAAACYAgAAZHJz&#10;L2Rvd25yZXYueG1sUEsFBgAAAAAEAAQA9QAAAIsDAAAAAA==&#10;" path="m,l29,e" filled="f" strokeweight=".48pt">
                  <v:path arrowok="t" o:connecttype="custom" o:connectlocs="0,0;29,0" o:connectangles="0,0"/>
                </v:shape>
                <v:shape id="Freeform 133" o:spid="_x0000_s1056" style="position:absolute;left:79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bWs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cT+D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lt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4" o:spid="_x0000_s1057" style="position:absolute;left:79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r+wc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Rx/AF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r+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5" o:spid="_x0000_s1058" style="position:absolute;left:802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gts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xwn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hg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6" o:spid="_x0000_s1059" style="position:absolute;left:80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FLcUA&#10;AADd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jiOF/D3JjwBu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NMU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7" o:spid="_x0000_s1060" style="position:absolute;left:81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RX8MA&#10;AADdAAAADwAAAGRycy9kb3ducmV2LnhtbERPzWqDQBC+F/IOywR6CXGNKaax2YTQUlpz0/YBBnei&#10;EndW3K3at88eCj1+fP+H02w6MdLgWssKNlEMgriyuuVawffX+/oZhPPIGjvLpOCXHJyOi4cDZtpO&#10;XNBY+lqEEHYZKmi87zMpXdWQQRfZnjhwVzsY9AEOtdQDTiHcdDKJ41QabDk0NNjTa0PVrfwxCs77&#10;t+IpL1Zlflntd9c03qakP5R6XM7nFxCeZv8v/nN/agVJkoS54U14AvJ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tR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8" o:spid="_x0000_s1061" style="position:absolute;left:81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0xMUA&#10;AADd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cRxnMLjTX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5/T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9" o:spid="_x0000_s1062" style="position:absolute;left:82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LhM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X9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Mu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0" o:spid="_x0000_s1063" style="position:absolute;left:831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uH8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TJfAZ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hu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1" o:spid="_x0000_s1064" style="position:absolute;left:83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waMUA&#10;AADdAAAADwAAAGRycy9kb3ducmV2LnhtbESP0WrCQBRE3wv9h+UWfBHdNJao0VXEIlbfEv2AS/aa&#10;BLN3Q3ar6d+7QsHHYWbOMMt1bxpxo87VlhV8jiMQxIXVNZcKzqfdaAbCeWSNjWVS8EcO1qv3tyWm&#10;2t45o1vuSxEg7FJUUHnfplK6oiKDbmxb4uBdbGfQB9mVUnd4D3DTyDiKEmmw5rBQYUvbiopr/msU&#10;bObf2dchG+aH43A+vSTRJCG9V2rw0W8WIDz1/hX+b/9oBXE8ie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vB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" o:spid="_x0000_s1065" style="position:absolute;left:84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V88UA&#10;AADdAAAADwAAAGRycy9kb3ducmV2LnhtbESP0WrCQBRE3wv9h+UW+iK6MSlRU1eRFqn6lugHXLLX&#10;JDR7N2RXTf/eLQg+DjNzhlmuB9OKK/WusaxgOolAEJdWN1wpOB234zkI55E1tpZJwR85WK9eX5aY&#10;aXvjnK6Fr0SAsMtQQe19l0npypoMuontiIN3tr1BH2RfSd3jLcBNK+MoSqXBhsNCjR191VT+Fhej&#10;YLP4zj/2+ajYH0aL2TmNkpT0j1Lvb8PmE4SnwT/Dj/ZOK4jjJIH/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1lX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" o:spid="_x0000_s1066" style="position:absolute;left:84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Nh8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82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" o:spid="_x0000_s1067" style="position:absolute;left:85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oHM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yR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No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5" o:spid="_x0000_s1068" style="position:absolute;left:860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2a8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ieJf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fZ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" o:spid="_x0000_s1069" style="position:absolute;left:86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1T8MUA&#10;AADdAAAADwAAAGRycy9kb3ducmV2LnhtbESP0WrCQBRE3wv+w3KFvohujCVqdBWpFGvfEv2AS/aa&#10;BLN3Q3bV+PddodDHYWbOMOttbxpxp87VlhVMJxEI4sLqmksF59PXeAHCeWSNjWVS8CQH283gbY2p&#10;tg/O6J77UgQIuxQVVN63qZSuqMigm9iWOHgX2xn0QXal1B0+Atw0Mo6iRBqsOSxU2NJnRcU1vxkF&#10;u+U++zhmo/z4M1rOL0k0S0gflHof9rsVCE+9/w//tb+1gjiezeH1Jj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VP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" o:spid="_x0000_s1070" style="position:absolute;left:87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HgsIA&#10;AADdAAAADwAAAGRycy9kb3ducmV2LnhtbERPzYrCMBC+C75DGGEvoqlVqnaNIrvIqrdWH2BoxrZs&#10;MylN1O7bm8OCx4/vf7PrTSMe1LnasoLZNAJBXFhdc6ngejlMViCcR9bYWCYFf+Rgtx0ONphq++SM&#10;HrkvRQhhl6KCyvs2ldIVFRl0U9sSB+5mO4M+wK6UusNnCDeNjKMokQZrDg0VtvRVUfGb342C/fo7&#10;W5yycX46j9fLWxLNE9I/Sn2M+v0nCE+9f4v/3UetII7nYW54E5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se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8" o:spid="_x0000_s1071" style="position:absolute;left:87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iGcYA&#10;AADdAAAADwAAAGRycy9kb3ducmV2LnhtbESP3WrCQBSE74W+w3IK3kjdGCU2aVYRS2n1Lmkf4JA9&#10;+aHZsyG7avr23ULBy2FmvmHy/WR6caXRdZYVrJYRCOLK6o4bBV+fb0/PIJxH1thbJgU/5GC/e5jl&#10;mGl744KupW9EgLDLUEHr/ZBJ6aqWDLqlHYiDV9vRoA9ybKQe8RbgppdxFCXSYMdhocWBji1V3+XF&#10;KDikr8XmVCzK03mRbuskWiek35WaP06HFxCeJn8P/7c/tII4Xqfw9yY8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5i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49" o:spid="_x0000_s1072" style="position:absolute;left:88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K4+c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/3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rj5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0" o:spid="_x0000_s1073" style="position:absolute;left:889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dYs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JkMYO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4d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" o:spid="_x0000_s1074" style="position:absolute;left:89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DFcUA&#10;AADdAAAADwAAAGRycy9kb3ducmV2LnhtbESP0WrCQBRE3wv9h+UWfBHdNJWo0VXEUqy+JfoBl+w1&#10;CWbvhuxW0793BcHHYWbOMMt1bxpxpc7VlhV8jiMQxIXVNZcKTsef0QyE88gaG8uk4J8crFfvb0tM&#10;tb1xRtfclyJA2KWooPK+TaV0RUUG3di2xME7286gD7Irpe7wFuCmkXEUJdJgzWGhwpa2FRWX/M8o&#10;2My/s8k+G+b7w3A+PSfRV0J6p9Tgo98sQHjq/Sv8bP9qBXE8ieHxJj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IM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" o:spid="_x0000_s1075" style="position:absolute;left:90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mjsUA&#10;AADdAAAADwAAAGRycy9kb3ducmV2LnhtbESP0WrCQBRE3wv+w3ILfRHdGCXW1FXEIta+JfoBl+w1&#10;Cc3eDdlV49+7gtDHYWbOMMt1bxpxpc7VlhVMxhEI4sLqmksFp+Nu9AnCeWSNjWVScCcH69XgbYmp&#10;tjfO6Jr7UgQIuxQVVN63qZSuqMigG9uWOHhn2xn0QXal1B3eAtw0Mo6iRBqsOSxU2NK2ouIvvxgF&#10;m8V3Njtkw/zwO1zMz0k0TUjvlfp47zdfIDz1/j/8av9oBXE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0Ca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" o:spid="_x0000_s1076" style="position:absolute;left:90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++sUA&#10;AADdAAAADwAAAGRycy9kb3ducmV2LnhtbESP0WrCQBRE3wv9h+UW+iK6MYaoqatIi7T6lugHXLLX&#10;JDR7N2RXTf++Kwg+DjNzhlltBtOKK/WusaxgOolAEJdWN1wpOB134wUI55E1tpZJwR852KxfX1aY&#10;aXvjnK6Fr0SAsMtQQe19l0npypoMuontiIN3tr1BH2RfSd3jLcBNK+MoSqXBhsNCjR191lT+Fhej&#10;YLv8ypN9Pir2h9Fyfk6jWUr6W6n3t2H7AcLT4J/hR/tHK4jjJIH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b76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4" o:spid="_x0000_s1077" style="position:absolute;left:91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Yc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4wk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Ub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5" o:spid="_x0000_s1078" style="position:absolute;left:917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eFFsUA&#10;AADdAAAADwAAAGRycy9kb3ducmV2LnhtbESP3WrCQBSE7wXfYTlCb6RuTCVq6ipSKf7cJfUBDtlj&#10;Epo9G7Krxrd3CwUvh5n5hlltetOIG3WutqxgOolAEBdW11wqOP98vy9AOI+ssbFMCh7kYLMeDlaY&#10;anvnjG65L0WAsEtRQeV9m0rpiooMuoltiYN3sZ1BH2RXSt3hPcBNI+MoSqTBmsNChS19VVT85lej&#10;YLvcZbNjNs6Pp/Fyfkmij4T0Xqm3Ub/9BOGp96/wf/ugFcTxLIG/N+E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4U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" o:spid="_x0000_s1079" style="position:absolute;left:923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sgjcUA&#10;AADdAAAADwAAAGRycy9kb3ducmV2LnhtbESP0WrCQBRE3wv+w3KFvohuTCVqdBWpFGvfEv2AS/aa&#10;BLN3Q3bV+PduodDHYWbOMOttbxpxp87VlhVMJxEI4sLqmksF59PXeAHCeWSNjWVS8CQH283gbY2p&#10;tg/O6J77UgQIuxQVVN63qZSuqMigm9iWOHgX2xn0QXal1B0+Atw0Mo6iRBqsOSxU2NJnRcU1vxkF&#10;u+U+mx2zUX78GS3nlyT6SEgflHof9rsVCE+9/w//tb+1gjieze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6yCN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" o:spid="_x0000_s1080" style="position:absolute;left:929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0/8IA&#10;AADdAAAADwAAAGRycy9kb3ducmV2LnhtbERPy4rCMBTdC/5DuIIbGdOpUseOUUQRH7t25gMuzbUt&#10;09yUJqP1781CcHk479WmN424Uedqywo+pxEI4sLqmksFvz+Hjy8QziNrbCyTggc52KyHgxWm2t45&#10;o1vuSxFC2KWooPK+TaV0RUUG3dS2xIG72s6gD7Arpe7wHsJNI+MoSqTBmkNDhS3tKir+8n+jYLvc&#10;Z/NzNsnPl8lycU2iWUL6qNR41G+/QXjq/Vv8cp+0gjieh7nhTX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LT/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8" o:spid="_x0000_s1081" style="position:absolute;left:935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RZMUA&#10;AADdAAAADwAAAGRycy9kb3ducmV2LnhtbESP0WrCQBRE3wv9h+UW+iK6MUo0qatIi7T6lugHXLLX&#10;JDR7N2RXTf++Kwg+DjNzhlltBtOKK/WusaxgOolAEJdWN1wpOB134yUI55E1tpZJwR852KxfX1aY&#10;aXvjnK6Fr0SAsMtQQe19l0npypoMuontiIN3tr1BH2RfSd3jLcBNK+MoSqTBhsNCjR191lT+Fhej&#10;YJt+5fN9Pir2h1G6OCfRLCH9rdT727D9AOFp8M/wo/2jFcTxPIX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B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9" o:spid="_x0000_s1082" style="position:absolute;left:940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uJM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7A/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su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0" o:spid="_x0000_s1083" style="position:absolute;left:946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Lv8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4fQa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eLv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1" o:spid="_x0000_s1084" style="position:absolute;left:952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VyMYA&#10;AADdAAAADwAAAGRycy9kb3ducmV2LnhtbESP0WrCQBRE34X+w3KFvohuGtuo0VWkRap9S/QDLtlr&#10;EszeDdmtxr93CwUfh5k5w6w2vWnElTpXW1bwNolAEBdW11wqOB134zkI55E1NpZJwZ0cbNYvgxWm&#10;2t44o2vuSxEg7FJUUHnfplK6oiKDbmJb4uCdbWfQB9mVUnd4C3DTyDiKEmmw5rBQYUufFRWX/Nco&#10;2C6+svdDNsoPP6PF7JxE04T0t1Kvw367BOGp98/wf3uvFcTxRwx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UVy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" o:spid="_x0000_s1085" style="position:absolute;left:958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wU8YA&#10;AADdAAAADwAAAGRycy9kb3ducmV2LnhtbESP0WrCQBRE34X+w3ILfRHdNNao0VWkRaq+JfoBl+w1&#10;CWbvhuxW0793CwUfh5k5w6w2vWnEjTpXW1bwPo5AEBdW11wqOJ92ozkI55E1NpZJwS852KxfBitM&#10;tb1zRrfclyJA2KWooPK+TaV0RUUG3di2xMG72M6gD7Irpe7wHuCmkXEUJdJgzWGhwpY+Kyqu+Y9R&#10;sF18ZR+HbJgfjsPF7JJEk4T0t1Jvr/12CcJT75/h//ZeK4jj6QT+3o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mw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3" o:spid="_x0000_s1086" style="position:absolute;left:96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oJ8YA&#10;AADdAAAADwAAAGRycy9kb3ducmV2LnhtbESP0WrCQBRE3wv9h+UW+iK6aapRo6tIi1R9S/QDLtlr&#10;EszeDdmtxr93hUIfh5k5wyzXvWnElTpXW1bwMYpAEBdW11wqOB23wxkI55E1NpZJwZ0crFevL0tM&#10;tb1xRtfclyJA2KWooPK+TaV0RUUG3ci2xME7286gD7Irpe7wFuCmkXEUJdJgzWGhwpa+Kiou+a9R&#10;sJl/Z+N9Nsj3h8F8ek6iz4T0j1Lvb/1mAcJT7//Df+2dVhDHkzE834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Ao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4" o:spid="_x0000_s1087" style="position:absolute;left:969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yNvMYA&#10;AADdAAAADwAAAGRycy9kb3ducmV2LnhtbESP0WrCQBRE3wv9h+UW+iK6aaxRo6tIpVh9S/QDLtlr&#10;EszeDdmtxr93C0Ifh5k5wyzXvWnElTpXW1bwMYpAEBdW11wqOB2/hzMQziNrbCyTgjs5WK9eX5aY&#10;anvjjK65L0WAsEtRQeV9m0rpiooMupFtiYN3tp1BH2RXSt3hLcBNI+MoSqTBmsNChS19VVRc8l+j&#10;YDPfZp/7bJDvD4P59JxE44T0Tqn3t36zAOGp9//hZ/tHK4jjyQT+3o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yN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5" o:spid="_x0000_s1088" style="position:absolute;left:97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Ty8YA&#10;AADd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cTxZwK/b8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4Ty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6" o:spid="_x0000_s1089" style="position:absolute;left:981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2UMYA&#10;AADdAAAADwAAAGRycy9kb3ducmV2LnhtbESP0WrCQBRE3wv+w3KFvohuTNuo0VVEkVbfEv2AS/aa&#10;BLN3Q3ar6d+7hUIfh5k5w6w2vWnEnTpXW1YwnUQgiAuray4VXM6H8RyE88gaG8uk4IccbNaDlxWm&#10;2j44o3vuSxEg7FJUUHnfplK6oiKDbmJb4uBdbWfQB9mVUnf4CHDTyDiKEmmw5rBQYUu7iopb/m0U&#10;bBf77P2YjfLjabSYXZPoLSH9qdTrsN8uQXjq/X/4r/2lFcTxxwx+34Qn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K2U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7" o:spid="_x0000_s1090" style="position:absolute;left:987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0iIsMA&#10;AADdAAAADwAAAGRycy9kb3ducmV2LnhtbERPzWrCQBC+C32HZQpeRDfGNmp0FamUNt4SfYAhOybB&#10;7GzIbjV9++6h4PHj+9/uB9OKO/WusaxgPotAEJdWN1wpuJw/pysQziNrbC2Tgl9ysN+9jLaYavvg&#10;nO6Fr0QIYZeigtr7LpXSlTUZdDPbEQfuanuDPsC+krrHRwg3rYyjKJEGGw4NNXb0UVN5K36MgsP6&#10;mL9l+aTITpP18ppEi4T0l1Lj1+GwAeFp8E/xv/tbK4jj9zA3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0i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8" o:spid="_x0000_s1091" style="position:absolute;left:99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HucYA&#10;AADdAAAADwAAAGRycy9kb3ducmV2LnhtbESP0WrCQBRE3wv9h+UW+iK6aarRRFeRllLjW6IfcMle&#10;k9Ds3ZDdavr33YLQx2FmzjCb3Wg6caXBtZYVvMwiEMSV1S3XCs6nj+kKhPPIGjvLpOCHHOy2jw8b&#10;zLS9cUHX0tciQNhlqKDxvs+kdFVDBt3M9sTBu9jBoA9yqKUe8BbgppNxFCXSYMthocGe3hqqvspv&#10;o2CfvhfzvJiU+XGSLi9J9JqQ/lTq+Wncr0F4Gv1/+N4+aAVxvEjh701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GH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" o:spid="_x0000_s1092" style="position:absolute;left:998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kmcMA&#10;AADdAAAADwAAAGRycy9kb3ducmV2LnhtbERPzWqDQBC+B/oOyxR6CXWtDTYx2YTQUhpz0+QBBnei&#10;UndW3K3at+8eCjl+fP+7w2w6MdLgWssKXqIYBHFldcu1guvl83kNwnlkjZ1lUvBLDg77h8UOM20n&#10;LmgsfS1CCLsMFTTe95mUrmrIoItsTxy4mx0M+gCHWuoBpxBuOpnEcSoNthwaGuzpvaHqu/wxCo6b&#10;j2KVF8syPy83b7c0fk1Jfyn19DgftyA8zf4u/neftIIkScP+8CY8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fk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0" o:spid="_x0000_s1093" style="position:absolute;left:100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BA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XGcTO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0E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" o:spid="_x0000_s1094" style="position:absolute;left:1010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fdcYA&#10;AADd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JzH8vQlPQO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nf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2" o:spid="_x0000_s1095" style="position:absolute;left:1015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67sUA&#10;AADd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jhOZvB8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Xr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 wp14:anchorId="2CE57857" wp14:editId="7A466B7B">
                <wp:simplePos x="0" y="0"/>
                <wp:positionH relativeFrom="page">
                  <wp:posOffset>7465060</wp:posOffset>
                </wp:positionH>
                <wp:positionV relativeFrom="page">
                  <wp:posOffset>4112260</wp:posOffset>
                </wp:positionV>
                <wp:extent cx="2512060" cy="12700"/>
                <wp:effectExtent l="0" t="0" r="0" b="0"/>
                <wp:wrapNone/>
                <wp:docPr id="212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12700"/>
                          <a:chOff x="11756" y="6476"/>
                          <a:chExt cx="3956" cy="20"/>
                        </a:xfrm>
                      </wpg:grpSpPr>
                      <wps:wsp>
                        <wps:cNvPr id="2125" name="Freeform 174"/>
                        <wps:cNvSpPr>
                          <a:spLocks/>
                        </wps:cNvSpPr>
                        <wps:spPr bwMode="auto">
                          <a:xfrm>
                            <a:off x="1176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6" name="Freeform 175"/>
                        <wps:cNvSpPr>
                          <a:spLocks/>
                        </wps:cNvSpPr>
                        <wps:spPr bwMode="auto">
                          <a:xfrm>
                            <a:off x="1181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" name="Freeform 176"/>
                        <wps:cNvSpPr>
                          <a:spLocks/>
                        </wps:cNvSpPr>
                        <wps:spPr bwMode="auto">
                          <a:xfrm>
                            <a:off x="118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8" name="Freeform 177"/>
                        <wps:cNvSpPr>
                          <a:spLocks/>
                        </wps:cNvSpPr>
                        <wps:spPr bwMode="auto">
                          <a:xfrm>
                            <a:off x="1193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" name="Freeform 178"/>
                        <wps:cNvSpPr>
                          <a:spLocks/>
                        </wps:cNvSpPr>
                        <wps:spPr bwMode="auto">
                          <a:xfrm>
                            <a:off x="1199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0" name="Freeform 179"/>
                        <wps:cNvSpPr>
                          <a:spLocks/>
                        </wps:cNvSpPr>
                        <wps:spPr bwMode="auto">
                          <a:xfrm>
                            <a:off x="1204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" name="Freeform 180"/>
                        <wps:cNvSpPr>
                          <a:spLocks/>
                        </wps:cNvSpPr>
                        <wps:spPr bwMode="auto">
                          <a:xfrm>
                            <a:off x="1210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2" name="Freeform 181"/>
                        <wps:cNvSpPr>
                          <a:spLocks/>
                        </wps:cNvSpPr>
                        <wps:spPr bwMode="auto">
                          <a:xfrm>
                            <a:off x="121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" name="Freeform 182"/>
                        <wps:cNvSpPr>
                          <a:spLocks/>
                        </wps:cNvSpPr>
                        <wps:spPr bwMode="auto">
                          <a:xfrm>
                            <a:off x="1222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" name="Freeform 183"/>
                        <wps:cNvSpPr>
                          <a:spLocks/>
                        </wps:cNvSpPr>
                        <wps:spPr bwMode="auto">
                          <a:xfrm>
                            <a:off x="1228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5" name="Freeform 184"/>
                        <wps:cNvSpPr>
                          <a:spLocks/>
                        </wps:cNvSpPr>
                        <wps:spPr bwMode="auto">
                          <a:xfrm>
                            <a:off x="1233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6" name="Freeform 185"/>
                        <wps:cNvSpPr>
                          <a:spLocks/>
                        </wps:cNvSpPr>
                        <wps:spPr bwMode="auto">
                          <a:xfrm>
                            <a:off x="1239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7" name="Freeform 186"/>
                        <wps:cNvSpPr>
                          <a:spLocks/>
                        </wps:cNvSpPr>
                        <wps:spPr bwMode="auto">
                          <a:xfrm>
                            <a:off x="1245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" name="Freeform 187"/>
                        <wps:cNvSpPr>
                          <a:spLocks/>
                        </wps:cNvSpPr>
                        <wps:spPr bwMode="auto">
                          <a:xfrm>
                            <a:off x="1251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9" name="Freeform 188"/>
                        <wps:cNvSpPr>
                          <a:spLocks/>
                        </wps:cNvSpPr>
                        <wps:spPr bwMode="auto">
                          <a:xfrm>
                            <a:off x="1256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0" name="Freeform 189"/>
                        <wps:cNvSpPr>
                          <a:spLocks/>
                        </wps:cNvSpPr>
                        <wps:spPr bwMode="auto">
                          <a:xfrm>
                            <a:off x="1262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1" name="Freeform 190"/>
                        <wps:cNvSpPr>
                          <a:spLocks/>
                        </wps:cNvSpPr>
                        <wps:spPr bwMode="auto">
                          <a:xfrm>
                            <a:off x="1268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2" name="Freeform 191"/>
                        <wps:cNvSpPr>
                          <a:spLocks/>
                        </wps:cNvSpPr>
                        <wps:spPr bwMode="auto">
                          <a:xfrm>
                            <a:off x="1274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3" name="Freeform 192"/>
                        <wps:cNvSpPr>
                          <a:spLocks/>
                        </wps:cNvSpPr>
                        <wps:spPr bwMode="auto">
                          <a:xfrm>
                            <a:off x="1279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" name="Freeform 193"/>
                        <wps:cNvSpPr>
                          <a:spLocks/>
                        </wps:cNvSpPr>
                        <wps:spPr bwMode="auto">
                          <a:xfrm>
                            <a:off x="1285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" name="Freeform 194"/>
                        <wps:cNvSpPr>
                          <a:spLocks/>
                        </wps:cNvSpPr>
                        <wps:spPr bwMode="auto">
                          <a:xfrm>
                            <a:off x="1291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" name="Freeform 195"/>
                        <wps:cNvSpPr>
                          <a:spLocks/>
                        </wps:cNvSpPr>
                        <wps:spPr bwMode="auto">
                          <a:xfrm>
                            <a:off x="1297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" name="Freeform 196"/>
                        <wps:cNvSpPr>
                          <a:spLocks/>
                        </wps:cNvSpPr>
                        <wps:spPr bwMode="auto">
                          <a:xfrm>
                            <a:off x="1302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8" name="Freeform 197"/>
                        <wps:cNvSpPr>
                          <a:spLocks/>
                        </wps:cNvSpPr>
                        <wps:spPr bwMode="auto">
                          <a:xfrm>
                            <a:off x="1308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9" name="Freeform 198"/>
                        <wps:cNvSpPr>
                          <a:spLocks/>
                        </wps:cNvSpPr>
                        <wps:spPr bwMode="auto">
                          <a:xfrm>
                            <a:off x="1314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0" name="Freeform 199"/>
                        <wps:cNvSpPr>
                          <a:spLocks/>
                        </wps:cNvSpPr>
                        <wps:spPr bwMode="auto">
                          <a:xfrm>
                            <a:off x="1320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1" name="Freeform 200"/>
                        <wps:cNvSpPr>
                          <a:spLocks/>
                        </wps:cNvSpPr>
                        <wps:spPr bwMode="auto">
                          <a:xfrm>
                            <a:off x="1325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2" name="Freeform 201"/>
                        <wps:cNvSpPr>
                          <a:spLocks/>
                        </wps:cNvSpPr>
                        <wps:spPr bwMode="auto">
                          <a:xfrm>
                            <a:off x="1331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" name="Freeform 202"/>
                        <wps:cNvSpPr>
                          <a:spLocks/>
                        </wps:cNvSpPr>
                        <wps:spPr bwMode="auto">
                          <a:xfrm>
                            <a:off x="1337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4" name="Freeform 203"/>
                        <wps:cNvSpPr>
                          <a:spLocks/>
                        </wps:cNvSpPr>
                        <wps:spPr bwMode="auto">
                          <a:xfrm>
                            <a:off x="1343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5" name="Freeform 204"/>
                        <wps:cNvSpPr>
                          <a:spLocks/>
                        </wps:cNvSpPr>
                        <wps:spPr bwMode="auto">
                          <a:xfrm>
                            <a:off x="1348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6" name="Freeform 205"/>
                        <wps:cNvSpPr>
                          <a:spLocks/>
                        </wps:cNvSpPr>
                        <wps:spPr bwMode="auto">
                          <a:xfrm>
                            <a:off x="1354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7" name="Freeform 206"/>
                        <wps:cNvSpPr>
                          <a:spLocks/>
                        </wps:cNvSpPr>
                        <wps:spPr bwMode="auto">
                          <a:xfrm>
                            <a:off x="1360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8" name="Freeform 207"/>
                        <wps:cNvSpPr>
                          <a:spLocks/>
                        </wps:cNvSpPr>
                        <wps:spPr bwMode="auto">
                          <a:xfrm>
                            <a:off x="1366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9" name="Freeform 208"/>
                        <wps:cNvSpPr>
                          <a:spLocks/>
                        </wps:cNvSpPr>
                        <wps:spPr bwMode="auto">
                          <a:xfrm>
                            <a:off x="1372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0" name="Freeform 209"/>
                        <wps:cNvSpPr>
                          <a:spLocks/>
                        </wps:cNvSpPr>
                        <wps:spPr bwMode="auto">
                          <a:xfrm>
                            <a:off x="1377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1" name="Freeform 210"/>
                        <wps:cNvSpPr>
                          <a:spLocks/>
                        </wps:cNvSpPr>
                        <wps:spPr bwMode="auto">
                          <a:xfrm>
                            <a:off x="1383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2" name="Freeform 211"/>
                        <wps:cNvSpPr>
                          <a:spLocks/>
                        </wps:cNvSpPr>
                        <wps:spPr bwMode="auto">
                          <a:xfrm>
                            <a:off x="1389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3" name="Freeform 212"/>
                        <wps:cNvSpPr>
                          <a:spLocks/>
                        </wps:cNvSpPr>
                        <wps:spPr bwMode="auto">
                          <a:xfrm>
                            <a:off x="1395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4" name="Freeform 213"/>
                        <wps:cNvSpPr>
                          <a:spLocks/>
                        </wps:cNvSpPr>
                        <wps:spPr bwMode="auto">
                          <a:xfrm>
                            <a:off x="1400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5" name="Freeform 214"/>
                        <wps:cNvSpPr>
                          <a:spLocks/>
                        </wps:cNvSpPr>
                        <wps:spPr bwMode="auto">
                          <a:xfrm>
                            <a:off x="1406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6" name="Freeform 215"/>
                        <wps:cNvSpPr>
                          <a:spLocks/>
                        </wps:cNvSpPr>
                        <wps:spPr bwMode="auto">
                          <a:xfrm>
                            <a:off x="14123" y="6481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7" name="Freeform 216"/>
                        <wps:cNvSpPr>
                          <a:spLocks/>
                        </wps:cNvSpPr>
                        <wps:spPr bwMode="auto">
                          <a:xfrm>
                            <a:off x="1418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8" name="Freeform 217"/>
                        <wps:cNvSpPr>
                          <a:spLocks/>
                        </wps:cNvSpPr>
                        <wps:spPr bwMode="auto">
                          <a:xfrm>
                            <a:off x="1423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9" name="Freeform 218"/>
                        <wps:cNvSpPr>
                          <a:spLocks/>
                        </wps:cNvSpPr>
                        <wps:spPr bwMode="auto">
                          <a:xfrm>
                            <a:off x="1429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0" name="Freeform 219"/>
                        <wps:cNvSpPr>
                          <a:spLocks/>
                        </wps:cNvSpPr>
                        <wps:spPr bwMode="auto">
                          <a:xfrm>
                            <a:off x="1435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1" name="Freeform 220"/>
                        <wps:cNvSpPr>
                          <a:spLocks/>
                        </wps:cNvSpPr>
                        <wps:spPr bwMode="auto">
                          <a:xfrm>
                            <a:off x="1441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2" name="Freeform 221"/>
                        <wps:cNvSpPr>
                          <a:spLocks/>
                        </wps:cNvSpPr>
                        <wps:spPr bwMode="auto">
                          <a:xfrm>
                            <a:off x="1446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3" name="Freeform 222"/>
                        <wps:cNvSpPr>
                          <a:spLocks/>
                        </wps:cNvSpPr>
                        <wps:spPr bwMode="auto">
                          <a:xfrm>
                            <a:off x="1452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4" name="Freeform 223"/>
                        <wps:cNvSpPr>
                          <a:spLocks/>
                        </wps:cNvSpPr>
                        <wps:spPr bwMode="auto">
                          <a:xfrm>
                            <a:off x="14584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5" name="Freeform 224"/>
                        <wps:cNvSpPr>
                          <a:spLocks/>
                        </wps:cNvSpPr>
                        <wps:spPr bwMode="auto">
                          <a:xfrm>
                            <a:off x="1464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6" name="Freeform 225"/>
                        <wps:cNvSpPr>
                          <a:spLocks/>
                        </wps:cNvSpPr>
                        <wps:spPr bwMode="auto">
                          <a:xfrm>
                            <a:off x="1469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7" name="Freeform 226"/>
                        <wps:cNvSpPr>
                          <a:spLocks/>
                        </wps:cNvSpPr>
                        <wps:spPr bwMode="auto">
                          <a:xfrm>
                            <a:off x="1475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8" name="Freeform 227"/>
                        <wps:cNvSpPr>
                          <a:spLocks/>
                        </wps:cNvSpPr>
                        <wps:spPr bwMode="auto">
                          <a:xfrm>
                            <a:off x="1481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9" name="Freeform 228"/>
                        <wps:cNvSpPr>
                          <a:spLocks/>
                        </wps:cNvSpPr>
                        <wps:spPr bwMode="auto">
                          <a:xfrm>
                            <a:off x="14872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0" name="Freeform 229"/>
                        <wps:cNvSpPr>
                          <a:spLocks/>
                        </wps:cNvSpPr>
                        <wps:spPr bwMode="auto">
                          <a:xfrm>
                            <a:off x="1493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1" name="Freeform 230"/>
                        <wps:cNvSpPr>
                          <a:spLocks/>
                        </wps:cNvSpPr>
                        <wps:spPr bwMode="auto">
                          <a:xfrm>
                            <a:off x="14987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2" name="Freeform 231"/>
                        <wps:cNvSpPr>
                          <a:spLocks/>
                        </wps:cNvSpPr>
                        <wps:spPr bwMode="auto">
                          <a:xfrm>
                            <a:off x="1504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3" name="Freeform 232"/>
                        <wps:cNvSpPr>
                          <a:spLocks/>
                        </wps:cNvSpPr>
                        <wps:spPr bwMode="auto">
                          <a:xfrm>
                            <a:off x="1510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4" name="Freeform 233"/>
                        <wps:cNvSpPr>
                          <a:spLocks/>
                        </wps:cNvSpPr>
                        <wps:spPr bwMode="auto">
                          <a:xfrm>
                            <a:off x="15160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5" name="Freeform 234"/>
                        <wps:cNvSpPr>
                          <a:spLocks/>
                        </wps:cNvSpPr>
                        <wps:spPr bwMode="auto">
                          <a:xfrm>
                            <a:off x="1521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6" name="Freeform 235"/>
                        <wps:cNvSpPr>
                          <a:spLocks/>
                        </wps:cNvSpPr>
                        <wps:spPr bwMode="auto">
                          <a:xfrm>
                            <a:off x="15275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7" name="Freeform 236"/>
                        <wps:cNvSpPr>
                          <a:spLocks/>
                        </wps:cNvSpPr>
                        <wps:spPr bwMode="auto">
                          <a:xfrm>
                            <a:off x="1533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8" name="Freeform 237"/>
                        <wps:cNvSpPr>
                          <a:spLocks/>
                        </wps:cNvSpPr>
                        <wps:spPr bwMode="auto">
                          <a:xfrm>
                            <a:off x="1539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9" name="Freeform 238"/>
                        <wps:cNvSpPr>
                          <a:spLocks/>
                        </wps:cNvSpPr>
                        <wps:spPr bwMode="auto">
                          <a:xfrm>
                            <a:off x="15448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0" name="Freeform 239"/>
                        <wps:cNvSpPr>
                          <a:spLocks/>
                        </wps:cNvSpPr>
                        <wps:spPr bwMode="auto">
                          <a:xfrm>
                            <a:off x="15506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1" name="Freeform 240"/>
                        <wps:cNvSpPr>
                          <a:spLocks/>
                        </wps:cNvSpPr>
                        <wps:spPr bwMode="auto">
                          <a:xfrm>
                            <a:off x="15563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2" name="Freeform 241"/>
                        <wps:cNvSpPr>
                          <a:spLocks/>
                        </wps:cNvSpPr>
                        <wps:spPr bwMode="auto">
                          <a:xfrm>
                            <a:off x="15621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3" name="Freeform 242"/>
                        <wps:cNvSpPr>
                          <a:spLocks/>
                        </wps:cNvSpPr>
                        <wps:spPr bwMode="auto">
                          <a:xfrm>
                            <a:off x="15679" y="648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882BDD" id="Group 173" o:spid="_x0000_s1026" style="position:absolute;margin-left:587.8pt;margin-top:323.8pt;width:197.8pt;height:1pt;z-index:-251677184;mso-position-horizontal-relative:page;mso-position-vertical-relative:page" coordorigin="11756,6476" coordsize="3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" o:allowincell="f">
                <v:shape id="Freeform 174" o:spid="_x0000_s1027" style="position:absolute;left:1176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fvc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JZ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+fv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5" o:spid="_x0000_s1028" style="position:absolute;left:1181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Bys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TuD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QH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" o:spid="_x0000_s1029" style="position:absolute;left:118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GkUc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Gk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7" o:spid="_x0000_s1030" style="position:absolute;left:1193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wI8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S5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4w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8" o:spid="_x0000_s1031" style="position:absolute;left:1199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VuM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pW4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" o:spid="_x0000_s1032" style="position:absolute;left:1204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q+M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2B/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ar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0" o:spid="_x0000_s1033" style="position:absolute;left:1210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0PY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N4Gs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Q9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" o:spid="_x0000_s1034" style="position:absolute;left:121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RFM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eQJ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+RF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" o:spid="_x0000_s1035" style="position:absolute;left:1222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0j8UA&#10;AADdAAAADwAAAGRycy9kb3ducmV2LnhtbESP0WrCQBRE3wX/YbmFvkjdaCTV6CrSImrfEv2AS/aa&#10;hGbvhuyq6d+7gtDHYWbOMKtNbxpxo87VlhVMxhEI4sLqmksF59PuYw7CeWSNjWVS8EcONuvhYIWp&#10;tnfO6Jb7UgQIuxQVVN63qZSuqMigG9uWOHgX2xn0QXal1B3eA9w0chpFiTRYc1iosKWviorf/GoU&#10;bBff2eyYjfLjz2jxeUmiO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zS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" o:spid="_x0000_s1036" style="position:absolute;left:1228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s+8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ncH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qz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" o:spid="_x0000_s1037" style="position:absolute;left:1233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JYM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l4+gn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gl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" o:spid="_x0000_s1038" style="position:absolute;left:1239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XF8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nh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SX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6" o:spid="_x0000_s1039" style="position:absolute;left:1245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yjM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ynM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DK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" o:spid="_x0000_s1040" style="position:absolute;left:1251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m/sIA&#10;AADdAAAADwAAAGRycy9kb3ducmV2LnhtbERPy4rCMBTdC/5DuIIb0dQHdewYRZTBx66d+YBLc22L&#10;zU1pota/nywEl4fzXm87U4sHta6yrGA6iUAQ51ZXXCj4+/0Zf4FwHlljbZkUvMjBdtPvrTHR9skp&#10;PTJfiBDCLkEFpfdNIqXLSzLoJrYhDtzVtgZ9gG0hdYvPEG5qOYuiWBqsODSU2NC+pPyW3Y2C3eqQ&#10;Ls7pKDtfRqvlNY7mMemjUsNBt/sG4anzH/HbfdIKZtN5mBveh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6b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8" o:spid="_x0000_s1041" style="position:absolute;left:1256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sDZ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swS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sDZ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9" o:spid="_x0000_s1042" style="position:absolute;left:1262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Zhc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/3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9m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0" o:spid="_x0000_s1043" style="position:absolute;left:1268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8Hs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8j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3w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1" o:spid="_x0000_s1044" style="position:absolute;left:1274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iacYA&#10;AADdAAAADwAAAGRycy9kb3ducmV2LnhtbESP0WrCQBRE3wv+w3ILvojZGCXW1FXEIq2+JfoBl+w1&#10;Cc3eDdlV07/vFgo+DjNzhllvB9OKO/WusaxgFsUgiEurG64UXM6H6RsI55E1tpZJwQ852G5GL2vM&#10;tH1wTvfCVyJA2GWooPa+y6R0ZU0GXWQ74uBdbW/QB9lXUvf4CHDTyiSOU2mw4bBQY0f7msrv4mYU&#10;7FYf+eKYT4rjabJaXtN4npL+VGr8OuzeQXga/DP83/7SCpLZIoG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nia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2" o:spid="_x0000_s1045" style="position:absolute;left:1279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H8sUA&#10;AADdAAAADwAAAGRycy9kb3ducmV2LnhtbESP3YrCMBSE7xd8h3CEvRFN/aGrXaOIi7juXasPcGiO&#10;bdnmpDRR69sbQfBymJlvmOW6M7W4UusqywrGowgEcW51xYWC03E3nINwHlljbZkU3MnBetX7WGKi&#10;7Y1Tuma+EAHCLkEFpfdNIqXLSzLoRrYhDt7ZtgZ9kG0hdYu3ADe1nERRLA1WHBZKbGhbUv6fXYyC&#10;zeInnR3SQXb4Gyy+znE0jUnvlfrsd5tvEJ46/w6/2r9awWQ8m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Uf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3" o:spid="_x0000_s1046" style="position:absolute;left:1285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fhsUA&#10;AADdAAAADwAAAGRycy9kb3ducmV2LnhtbESP0WrCQBRE3wX/YbmFvkjdqCHV6CrSImrfEv2AS/aa&#10;hGbvhuyq6d+7gtDHYWbOMKtNbxpxo87VlhVMxhEI4sLqmksF59PuYw7CeWSNjWVS8EcONuvhYIWp&#10;tnfO6Jb7UgQIuxQVVN63qZSuqMigG9uWOHgX2xn0QXal1B3eA9w0chpFiTRYc1iosKWviorf/GoU&#10;bBffWXzMRvnxZ7T4vCTRLCG9V+r9rd8uQXjq/X/41T5oBdNJHMP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+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4" o:spid="_x0000_s1047" style="position:absolute;left:1291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B6Hc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6Sf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B6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5" o:spid="_x0000_s1048" style="position:absolute;left:1297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ka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5mM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uR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6" o:spid="_x0000_s1049" style="position:absolute;left:1302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5B8c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ynM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kH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97" o:spid="_x0000_s1050" style="position:absolute;left:1308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Vg8IA&#10;AADdAAAADwAAAGRycy9kb3ducmV2LnhtbERPy4rCMBTdC/MP4Q64kTH1QUerUUSRse5a/YBLc23L&#10;NDelyWj9+8lCcHk47/W2N424U+dqywom4wgEcWF1zaWC6+X4tQDhPLLGxjIpeJKD7eZjsMZE2wdn&#10;dM99KUIIuwQVVN63iZSuqMigG9uWOHA32xn0AXal1B0+Qrhp5DSKYmmw5tBQYUv7iorf/M8o2C0P&#10;2TzNRnl6Hi2/b3E0i0n/KDX87HcrEJ56/xa/3CetYDqZh7nhTX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dW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98" o:spid="_x0000_s1051" style="position:absolute;left:1314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wGMYA&#10;AADdAAAADwAAAGRycy9kb3ducmV2LnhtbESP3WrCQBSE7wXfYTkFb6Ru/CE10VXEImrvEn2AQ/aY&#10;hGbPhuyq6du7hUIvh5n5hllve9OIB3WutqxgOolAEBdW11wquF4O70sQziNrbCyTgh9ysN0MB2tM&#10;tX1yRo/clyJA2KWooPK+TaV0RUUG3cS2xMG72c6gD7Irpe7wGeCmkbMoiqXBmsNChS3tKyq+87tR&#10;sEs+s8U5G+fnr3HycYujeUz6qNTord+tQHjq/X/4r33SCmbTRQK/b8ITkJ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1wG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99" o:spid="_x0000_s1052" style="position:absolute;left:1320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PWM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XYH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T1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0" o:spid="_x0000_s1053" style="position:absolute;left:1325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qw8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bx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Lq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1" o:spid="_x0000_s1054" style="position:absolute;left:1331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B0tMYA&#10;AADdAAAADwAAAGRycy9kb3ducmV2LnhtbESP0WrCQBRE3wv+w3IFX0Q3pm3U6CqilFbfEv2AS/aa&#10;BLN3Q3bV9O+7hUIfh5k5w6y3vWnEgzpXW1Ywm0YgiAuray4VXM4fkwUI55E1NpZJwTc52G4GL2tM&#10;tX1yRo/clyJA2KWooPK+TaV0RUUG3dS2xMG72s6gD7Irpe7wGeCmkXEUJdJgzWGhwpb2FRW3/G4U&#10;7JaH7O2YjfPjabycX5PoNSH9qdRo2O9WIDz1/j/81/7SCuLZewy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B0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2" o:spid="_x0000_s1055" style="position:absolute;left:1337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RL8UA&#10;AADdAAAADwAAAGRycy9kb3ducmV2LnhtbESP0WrCQBRE34X+w3KFvohu1DZqdBVpEbVviX7AJXtN&#10;gtm7IbvV9O9doeDjMDNnmNWmM7W4UesqywrGowgEcW51xYWC82k3nINwHlljbZkU/JGDzfqtt8JE&#10;2zundMt8IQKEXYIKSu+bREqXl2TQjWxDHLyLbQ36INtC6hbvAW5qOYmiWBqsOCyU2NBXSfk1+zUK&#10;tovv9OOYDrLjz2Axu8TRNCa9V+q9322XIDx1/hX+bx+0gsn4cwr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NE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" o:spid="_x0000_s1056" style="position:absolute;left:1343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JW8YA&#10;AADdAAAADwAAAGRycy9kb3ducmV2LnhtbESP3WrCQBSE7wt9h+UIvRHd+NOo0VWkUtTeJfoAh+wx&#10;CWbPhuxW49u7BaGXw8x8w6w2nanFjVpXWVYwGkYgiHOrKy4UnE/fgzkI55E11pZJwYMcbNbvbytM&#10;tL1zSrfMFyJA2CWooPS+SaR0eUkG3dA2xMG72NagD7ItpG7xHuCmluMoiqXBisNCiQ19lZRfs1+j&#10;YLvYpdNj2s+OP/3F7BJHk5j0XqmPXrddgvDU+f/wq33QCsajzyn8vQlP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VJW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4" o:spid="_x0000_s1057" style="position:absolute;left:1348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swMUA&#10;AADdAAAADwAAAGRycy9kb3ducmV2LnhtbESP0WrCQBRE3wv9h+UKfRHdqDVqdBWpFGvfEv2AS/aa&#10;BLN3Q3ar8e/dguDjMDNnmNWmM7W4UusqywpGwwgEcW51xYWC0/F7MAfhPLLG2jIpuJODzfr9bYWJ&#10;tjdO6Zr5QgQIuwQVlN43iZQuL8mgG9qGOHhn2xr0QbaF1C3eAtzUchxFsTRYcVgosaGvkvJL9mcU&#10;bBe79POQ9rPDb38xO8fRJCa9V+qj122XIDx1/hV+tn+0gvFoOoX/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ez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" o:spid="_x0000_s1058" style="position:absolute;left:1354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yt8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lkH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3K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" o:spid="_x0000_s1059" style="position:absolute;left:1360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fXL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m8P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9c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" o:spid="_x0000_s1060" style="position:absolute;left:1366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DXsQA&#10;AADdAAAADwAAAGRycy9kb3ducmV2LnhtbERPzW6CQBC+N/EdNtPEi6mLtFJFV0PaNFVv0D7AhB2B&#10;lJ0l7Bbw7d1Dkx6/fP/742RaMVDvGssKVssIBHFpdcOVgu+vj6cNCOeRNbaWScGNHBwPs4c9ptqO&#10;nNNQ+EqEEHYpKqi971IpXVmTQbe0HXHgrrY36APsK6l7HEO4aWUcRYk02HBoqLGjt5rKn+LXKMi2&#10;7/nLOV8U58ti+3pNoueE9KdS88cp24HwNPl/8Z/7pBXEq3WYG96EJ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Q1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8" o:spid="_x0000_s1061" style="position:absolute;left:1372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mxcYA&#10;AADdAAAADwAAAGRycy9kb3ducmV2LnhtbESP0WrCQBRE3wv+w3IFX0Q32jaa6CqilFbfEv2AS/aa&#10;BLN3Q3bV9O+7hUIfh5k5w6y3vWnEgzpXW1Ywm0YgiAuray4VXM4fkyUI55E1NpZJwTc52G4GL2tM&#10;tX1yRo/clyJA2KWooPK+TaV0RUUG3dS2xMG72s6gD7Irpe7wGeCmkfMoiqXBmsNChS3tKypu+d0o&#10;2CWH7O2YjfPjaZwsrnH0GpP+VGo07HcrEJ56/x/+a39pBfPZewK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Tm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9" o:spid="_x0000_s1062" style="position:absolute;left:1377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KF5c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+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KF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0" o:spid="_x0000_s1063" style="position:absolute;left:1383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gfs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mcxP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3iB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" o:spid="_x0000_s1064" style="position:absolute;left:1389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+CcUA&#10;AADdAAAADwAAAGRycy9kb3ducmV2LnhtbESP0WrCQBRE34X+w3ILfRHdGCVqdBVpKVbfEv2AS/aa&#10;BLN3Q3ar6d+7QsHHYWbOMOttbxpxo87VlhVMxhEI4sLqmksF59P3aAHCeWSNjWVS8EcOtpu3wRpT&#10;be+c0S33pQgQdikqqLxvUyldUZFBN7YtcfAutjPog+xKqTu8B7hpZBxFiTRYc1iosKXPiopr/msU&#10;7JZf2eyQDfPDcbicX5JompDeK/Xx3u9WIDz1/hX+b/9oBfEkieH5JjwB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L4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" o:spid="_x0000_s1065" style="position:absolute;left:1395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bksYA&#10;AADdAAAADwAAAGRycy9kb3ducmV2LnhtbESP0WrCQBRE3wv+w3KFvohuTErU6CqhpbT2LWk/4JK9&#10;JsHs3ZBdTfr33UKhj8PMnGEOp8l04k6Day0rWK8iEMSV1S3XCr4+X5dbEM4ja+wsk4JvcnA6zh4O&#10;mGk7ckH30tciQNhlqKDxvs+kdFVDBt3K9sTBu9jBoA9yqKUecAxw08k4ilJpsOWw0GBPzw1V1/Jm&#10;FOS7l+LpXCzK88dit7mkUZKSflPqcT7lexCeJv8f/mu/awXxOk3g9014Av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Ab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3" o:spid="_x0000_s1066" style="position:absolute;left:1400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mD5sUA&#10;AADd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E7iGbzehCc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YP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4" o:spid="_x0000_s1067" style="position:absolute;left:1406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mfcUA&#10;AADd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kknsPv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5SZ9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5" o:spid="_x0000_s1068" style="position:absolute;left:14123;top:6481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ua8UA&#10;AADdAAAADwAAAGRycy9kb3ducmV2LnhtbESPQYvCMBSE7wv+h/AEL4umKhStRpFlRW+yrgePz+bZ&#10;1jYvpYm1/nsjLOxxmJlvmOW6M5VoqXGFZQXjUQSCOLW64EzB6Xc7nIFwHlljZZkUPMnBetX7WGKi&#10;7YN/qD36TAQIuwQV5N7XiZQuzcmgG9maOHhX2xj0QTaZ1A0+AtxUchJFsTRYcFjIsaavnNLyeDcK&#10;DrPP3ba8f5+q+bQt9K0920tplRr0u80ChKfO/4f/2nutYDKOY3i/CU9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O5r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216" o:spid="_x0000_s1069" style="position:absolute;left:1418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dkc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s3g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sd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7" o:spid="_x0000_s1070" style="position:absolute;left:1423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J48MA&#10;AADdAAAADwAAAGRycy9kb3ducmV2LnhtbERPzWrCQBC+F3yHZQQvUjdJS6qpqwRFWntL6gMM2TEJ&#10;zc6G7Brj23cPhR4/vv/tfjKdGGlwrWUF8SoCQVxZ3XKt4PJ9el6DcB5ZY2eZFDzIwX43e9pipu2d&#10;CxpLX4sQwi5DBY33fSalqxoy6Fa2Jw7c1Q4GfYBDLfWA9xBuOplEUSoNthwaGuzp0FD1U96Mgnxz&#10;LF7PxbI8fy03b9c0eklJfyi1mE/5OwhPk/8X/7k/tYIkTsPc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SJ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18" o:spid="_x0000_s1071" style="position:absolute;left:1429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seMYA&#10;AADd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FinqTw/y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gse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9" o:spid="_x0000_s1072" style="position:absolute;left:1435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TOM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2B/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xM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0" o:spid="_x0000_s1073" style="position:absolute;left:1441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2o8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e2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1" o:spid="_x0000_s1074" style="position:absolute;left:1446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o1MYA&#10;AADdAAAADwAAAGRycy9kb3ducmV2LnhtbESP0WrCQBRE34X+w3ILfZG6MZVEo6uIpah9S+oHXLLX&#10;JJi9G7Krpn/fFYQ+DjNzhlltBtOKG/WusaxgOolAEJdWN1wpOP18vc9BOI+ssbVMCn7JwWb9Mlph&#10;pu2dc7oVvhIBwi5DBbX3XSalK2sy6Ca2Iw7e2fYGfZB9JXWP9wA3rYyjKJEGGw4LNXa0q6m8FFej&#10;YLv4zGfHfFwcv8eL9JxEHwnpvVJvr8N2CcLT4P/Dz/ZBK4inaQy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Uo1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2" o:spid="_x0000_s1075" style="position:absolute;left:1452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mNT8UA&#10;AADdAAAADwAAAGRycy9kb3ducmV2LnhtbESP0YrCMBRE3xf8h3CFfRFN1aVqNYqsiKtv7e4HXJpr&#10;W2xuShO1/r0RFnwcZuYMs9p0phY3al1lWcF4FIEgzq2uuFDw97sfzkE4j6yxtkwKHuRgs+59rDDR&#10;9s4p3TJfiABhl6CC0vsmkdLlJRl0I9sQB+9sW4M+yLaQusV7gJtaTqIolgYrDgslNvRdUn7JrkbB&#10;drFLv47pIDueBovZOY6mMemDUp/9brsE4anz7/B/+0crmIxnU3i9CU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Y1P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3" o:spid="_x0000_s1076" style="position:absolute;left:14584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VO8UA&#10;AADdAAAADwAAAGRycy9kb3ducmV2LnhtbESP0YrCMBRE3xf8h3CFfRFNdaVqNYqsLK6+tbsfcGmu&#10;bbG5KU3U+vdGEHwcZuYMs9p0phZXal1lWcF4FIEgzq2uuFDw//cznINwHlljbZkU3MnBZt37WGGi&#10;7Y1Tuma+EAHCLkEFpfdNIqXLSzLoRrYhDt7JtgZ9kG0hdYu3ADe1nERRLA1WHBZKbOi7pPycXYyC&#10;7WKXTg/pIDscB4vZKY6+YtJ7pT773XYJwlPn3+FX+1crmIxnU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BU7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4" o:spid="_x0000_s1077" style="position:absolute;left:1464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woM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Qyn8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PLCg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5" o:spid="_x0000_s1078" style="position:absolute;left:1469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u18YA&#10;AADd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LVMkvh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4u1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6" o:spid="_x0000_s1079" style="position:absolute;left:1475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LTMYA&#10;AADdAAAADwAAAGRycy9kb3ducmV2LnhtbESP0WrCQBRE34X+w3ILfZFmo5VEo6uIpah9S+oHXLLX&#10;JJi9G7Krpn/fFYQ+DjNzhlltBtOKG/WusaxgEsUgiEurG64UnH6+3ucgnEfW2FomBb/kYLN+Ga0w&#10;0/bOOd0KX4kAYZehgtr7LpPSlTUZdJHtiIN3tr1BH2RfSd3jPcBNK6dxnEiDDYeFGjva1VReiqtR&#10;sF185rNjPi6O3+NFek7ij4T0Xqm312G7BOFp8P/hZ/ugFUwna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KLT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7" o:spid="_x0000_s1080" style="position:absolute;left:1481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0fPsIA&#10;AADdAAAADwAAAGRycy9kb3ducmV2LnhtbERPy4rCMBTdC/5DuIIb0dQHdewYRRRxdNc6H3Bprm2Z&#10;5qY0Uevfm4Uwy8N5r7edqcWDWldZVjCdRCCIc6srLhT8Xo/jLxDOI2usLZOCFznYbvq9NSbaPjml&#10;R+YLEULYJaig9L5JpHR5SQbdxDbEgbvZ1qAPsC2kbvEZwk0tZ1EUS4MVh4YSG9qXlP9ld6Ngtzqk&#10;i3M6ys6X0Wp5i6N5TPqk1HDQ7b5BeOr8v/jj/tEKZtNlmBveh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R8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8" o:spid="_x0000_s1081" style="position:absolute;left:14872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6pcYA&#10;AADdAAAADwAAAGRycy9kb3ducmV2LnhtbESP0WrCQBRE34X+w3ILfRHdaCUxqauIpah9S/QDLtlr&#10;Epq9G7Krpn/fFYQ+DjNzhlltBtOKG/WusaxgNo1AEJdWN1wpOJ++JksQziNrbC2Tgl9ysFm/jFaY&#10;aXvnnG6Fr0SAsMtQQe19l0npypoMuqntiIN3sb1BH2RfSd3jPcBNK+dRFEuDDYeFGjva1VT+FFej&#10;YJt+5otjPi6O3+M0ucTRe0x6r9Tb67D9AOFp8P/hZ/ugFcxnS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G6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29" o:spid="_x0000_s1082" style="position:absolute;left:1493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jH8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b9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5j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0" o:spid="_x0000_s1083" style="position:absolute;left:14987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GhMUA&#10;AADdAAAADwAAAGRycy9kb3ducmV2LnhtbESP0WrCQBRE34X+w3ILfRHdRCVqdBWxFGvfEv2AS/aa&#10;BLN3Q3bV9O9dodDHYWbOMOttbxpxp87VlhXE4wgEcWF1zaWC8+lrtADhPLLGxjIp+CUH283bYI2p&#10;tg/O6J77UgQIuxQVVN63qZSuqMigG9uWOHgX2xn0QXal1B0+Atw0chJFiTRYc1iosKV9RcU1vxkF&#10;u+VnNjtmw/z4M1zOL0k0TUgflPp473crEJ56/x/+a39rBZN4EcPrTXg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sa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1" o:spid="_x0000_s1084" style="position:absolute;left:1504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Y88YA&#10;AADdAAAADwAAAGRycy9kb3ducmV2LnhtbESP3WrCQBSE7wt9h+UUvJG6MZZU06wiSmn1LtEHOGRP&#10;fmj2bMiumr69Wyh4OczMN0y2GU0nrjS41rKC+SwCQVxa3XKt4Hz6fF2CcB5ZY2eZFPySg836+SnD&#10;VNsb53QtfC0ChF2KChrv+1RKVzZk0M1sTxy8yg4GfZBDLfWAtwA3nYyjKJEGWw4LDfa0a6j8KS5G&#10;wXa1z98O+bQ4HKer9yqJFgnpL6UmL+P2A4Sn0T/C/+1vrSCeL2P4exOe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BY8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2" o:spid="_x0000_s1085" style="position:absolute;left:1510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9aMUA&#10;AADdAAAADwAAAGRycy9kb3ducmV2LnhtbESP3YrCMBSE74V9h3AWvBFN/aFqNYq4LP7ctfoAh+bY&#10;lm1OSpPV7ttvBMHLYWa+YdbbztTiTq2rLCsYjyIQxLnVFRcKrpfv4QKE88gaa8uk4I8cbDcfvTUm&#10;2j44pXvmCxEg7BJUUHrfJFK6vCSDbmQb4uDdbGvQB9kWUrf4CHBTy0kUxdJgxWGhxIb2JeU/2a9R&#10;sFt+pbNTOshO58FyfoujaUz6oFT/s9utQHjq/Dv8ah+1gsl4MYXnm/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P1o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" o:spid="_x0000_s1086" style="position:absolute;left:15160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lHMUA&#10;AADdAAAADwAAAGRycy9kb3ducmV2LnhtbESP0YrCMBRE3xf8h3CFfZE11ZWq1Siysrj61q4fcGmu&#10;bbG5KU3U+vdGEHwcZuYMs1x3phZXal1lWcFoGIEgzq2uuFBw/P/9moFwHlljbZkU3MnBetX7WGKi&#10;7Y1Tuma+EAHCLkEFpfdNIqXLSzLohrYhDt7JtgZ9kG0hdYu3ADe1HEdRLA1WHBZKbOinpPycXYyC&#10;zXybTvbpINsfBvPpKY6+Y9I7pT773WYBwlPn3+FX+08rGI9mE3i+CU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WU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4" o:spid="_x0000_s1087" style="position:absolute;left:1521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Ah8UA&#10;AADdAAAADwAAAGRycy9kb3ducmV2LnhtbESP0WrCQBRE3wv+w3IFX0Q32ho1uooopepboh9wyV6T&#10;YPZuyK6a/n23UOjjMDNnmPW2M7V4Uusqywom4wgEcW51xYWC6+VztADhPLLG2jIp+CYH203vbY2J&#10;ti9O6Zn5QgQIuwQVlN43iZQuL8mgG9uGOHg32xr0QbaF1C2+AtzUchpFsTRYcVgosaF9Sfk9exgF&#10;u+Uh/Tilw+x0Hi7ntzh6j0l/KTXod7sVCE+d/w//tY9awXSymMHvm/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6cCH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5" o:spid="_x0000_s1088" style="position:absolute;left:15275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e8MUA&#10;AADdAAAADwAAAGRycy9kb3ducmV2LnhtbESP3YrCMBSE74V9h3AWvJE11ZWuVqPIivhz1+oDHJpj&#10;W2xOSpPV+vYbQfBymJlvmMWqM7W4UesqywpGwwgEcW51xYWC82n7NQXhPLLG2jIpeJCD1fKjt8BE&#10;2zundMt8IQKEXYIKSu+bREqXl2TQDW1DHLyLbQ36INtC6hbvAW5qOY6iWBqsOCyU2NBvSfk1+zMK&#10;1rNNOjmkg+xwHMx+LnH0HZPeKdX/7NZzEJ46/w6/2nutYDyaxvB8E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17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6" o:spid="_x0000_s1089" style="position:absolute;left:1533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7a8UA&#10;AADdAAAADwAAAGRycy9kb3ducmV2LnhtbESP0YrCMBRE3xf8h3AFX0RTdalajSLKsqtvrX7Apbm2&#10;xeamNFG7f28WFnwcZuYMs952phYPal1lWcFkHIEgzq2uuFBwOX+NFiCcR9ZYWyYFv+Rgu+l9rDHR&#10;9skpPTJfiABhl6CC0vsmkdLlJRl0Y9sQB+9qW4M+yLaQusVngJtaTqMolgYrDgslNrQvKb9ld6Ng&#10;tzykn8d0mB1Pw+X8GkezmPS3UoN+t1uB8NT5d/i//aMVTCeLOfy9CU9Ab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/tr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7" o:spid="_x0000_s1090" style="position:absolute;left:1539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vGcMA&#10;AADdAAAADwAAAGRycy9kb3ducmV2LnhtbERPzWrCQBC+F3yHZQQvYjbaEmPqKqKUVm9J+wBDdkxC&#10;s7Mhuybp23cPhR4/vv/9cTKtGKh3jWUF6ygGQVxa3XCl4OvzbZWCcB5ZY2uZFPyQg+Nh9rTHTNuR&#10;cxoKX4kQwi5DBbX3XSalK2sy6CLbEQfubnuDPsC+krrHMYSbVm7iOJEGGw4NNXZ0rqn8Lh5GwWl3&#10;yV+u+bK43pa77T2JnxPS70ot5tPpFYSnyf+L/9wfWsFmnYa54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v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8" o:spid="_x0000_s1091" style="position:absolute;left:15448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KgsYA&#10;AADdAAAADwAAAGRycy9kb3ducmV2LnhtbESP0WrCQBRE34X+w3ILfRGz0Uo0qauIpah9S/QDLtlr&#10;Epq9G7Krpn/fFYQ+DjNzhlltBtOKG/WusaxgGsUgiEurG64UnE9fkyUI55E1tpZJwS852KxfRivM&#10;tL1zTrfCVyJA2GWooPa+y6R0ZU0GXWQ74uBdbG/QB9lXUvd4D3DTylkcJ9Jgw2Ghxo52NZU/xdUo&#10;2Kaf+fyYj4vj9zhdXJL4PSG9V+rtddh+gPA0+P/ws33QCmbTZ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TK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39" o:spid="_x0000_s1092" style="position:absolute;left:15506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1wsIA&#10;AADdAAAADwAAAGRycy9kb3ducmV2LnhtbERPy4rCMBTdC/MP4Q7MRsbUB9VWo8gM4mPXjh9waa5t&#10;sbkpTUbr35uF4PJw3qtNbxpxo87VlhWMRxEI4sLqmksF57/d9wKE88gaG8uk4EEONuuPwQpTbe+c&#10;0S33pQgh7FJUUHnfplK6oiKDbmRb4sBdbGfQB9iVUnd4D+GmkZMoiqXBmkNDhS39VFRc83+jYJv8&#10;ZrNjNsyPp2Eyv8TRNCa9V+rrs98uQXjq/Vv8ch+0gsk4CfvDm/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/X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40" o:spid="_x0000_s1093" style="position:absolute;left:15563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QW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1B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1" o:spid="_x0000_s1094" style="position:absolute;left:15621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OLsUA&#10;AADdAAAADwAAAGRycy9kb3ducmV2LnhtbESP0WrCQBRE34X+w3ILfRHdmEo0qauIpVR9S/QDLtlr&#10;Epq9G7Krpn/fLQg+DjNzhlltBtOKG/WusaxgNo1AEJdWN1wpOJ++JksQziNrbC2Tgl9ysFm/jFaY&#10;aXvnnG6Fr0SAsMtQQe19l0npypoMuqntiIN3sb1BH2RfSd3jPcBNK+MoSqTBhsNCjR3taip/iqtR&#10;sE0/8/khHxeH4zhdXJLoPSH9rdTb67D9AOFp8M/wo73XCuJZG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2c4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2" o:spid="_x0000_s1095" style="position:absolute;left:15679;top:648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VrtcYA&#10;AADdAAAADwAAAGRycy9kb3ducmV2LnhtbESP3WrCQBSE7wXfYTmF3kjd+ENqoqtIi6i9S/QBDtlj&#10;Epo9G7Krpm/vCkIvh5n5hlltetOIG3WutqxgMo5AEBdW11wqOJ92HwsQziNrbCyTgj9ysFkPBytM&#10;tb1zRrfclyJA2KWooPK+TaV0RUUG3di2xMG72M6gD7Irpe7wHuCmkdMoiqXBmsNChS19VVT85lej&#10;YJt8Z/NjNsqPP6Pk8xJHs5j0Xqn3t367BOGp9//hV/ugFUwnyQy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Vr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 wp14:anchorId="7A9651A1" wp14:editId="73C688BE">
                <wp:simplePos x="0" y="0"/>
                <wp:positionH relativeFrom="page">
                  <wp:posOffset>4183380</wp:posOffset>
                </wp:positionH>
                <wp:positionV relativeFrom="page">
                  <wp:posOffset>4627245</wp:posOffset>
                </wp:positionV>
                <wp:extent cx="2256155" cy="12700"/>
                <wp:effectExtent l="0" t="0" r="0" b="0"/>
                <wp:wrapNone/>
                <wp:docPr id="2061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0"/>
                          <a:chOff x="6588" y="7287"/>
                          <a:chExt cx="3553" cy="20"/>
                        </a:xfrm>
                      </wpg:grpSpPr>
                      <wps:wsp>
                        <wps:cNvPr id="2062" name="Freeform 244"/>
                        <wps:cNvSpPr>
                          <a:spLocks/>
                        </wps:cNvSpPr>
                        <wps:spPr bwMode="auto">
                          <a:xfrm>
                            <a:off x="65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Freeform 245"/>
                        <wps:cNvSpPr>
                          <a:spLocks/>
                        </wps:cNvSpPr>
                        <wps:spPr bwMode="auto">
                          <a:xfrm>
                            <a:off x="66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Freeform 246"/>
                        <wps:cNvSpPr>
                          <a:spLocks/>
                        </wps:cNvSpPr>
                        <wps:spPr bwMode="auto">
                          <a:xfrm>
                            <a:off x="67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Freeform 247"/>
                        <wps:cNvSpPr>
                          <a:spLocks/>
                        </wps:cNvSpPr>
                        <wps:spPr bwMode="auto">
                          <a:xfrm>
                            <a:off x="67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Freeform 248"/>
                        <wps:cNvSpPr>
                          <a:spLocks/>
                        </wps:cNvSpPr>
                        <wps:spPr bwMode="auto">
                          <a:xfrm>
                            <a:off x="68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Freeform 249"/>
                        <wps:cNvSpPr>
                          <a:spLocks/>
                        </wps:cNvSpPr>
                        <wps:spPr bwMode="auto">
                          <a:xfrm>
                            <a:off x="68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Freeform 250"/>
                        <wps:cNvSpPr>
                          <a:spLocks/>
                        </wps:cNvSpPr>
                        <wps:spPr bwMode="auto">
                          <a:xfrm>
                            <a:off x="69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Freeform 251"/>
                        <wps:cNvSpPr>
                          <a:spLocks/>
                        </wps:cNvSpPr>
                        <wps:spPr bwMode="auto">
                          <a:xfrm>
                            <a:off x="69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Freeform 252"/>
                        <wps:cNvSpPr>
                          <a:spLocks/>
                        </wps:cNvSpPr>
                        <wps:spPr bwMode="auto">
                          <a:xfrm>
                            <a:off x="70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Freeform 253"/>
                        <wps:cNvSpPr>
                          <a:spLocks/>
                        </wps:cNvSpPr>
                        <wps:spPr bwMode="auto">
                          <a:xfrm>
                            <a:off x="71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Freeform 254"/>
                        <wps:cNvSpPr>
                          <a:spLocks/>
                        </wps:cNvSpPr>
                        <wps:spPr bwMode="auto">
                          <a:xfrm>
                            <a:off x="71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Freeform 255"/>
                        <wps:cNvSpPr>
                          <a:spLocks/>
                        </wps:cNvSpPr>
                        <wps:spPr bwMode="auto">
                          <a:xfrm>
                            <a:off x="72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Freeform 256"/>
                        <wps:cNvSpPr>
                          <a:spLocks/>
                        </wps:cNvSpPr>
                        <wps:spPr bwMode="auto">
                          <a:xfrm>
                            <a:off x="72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Freeform 257"/>
                        <wps:cNvSpPr>
                          <a:spLocks/>
                        </wps:cNvSpPr>
                        <wps:spPr bwMode="auto">
                          <a:xfrm>
                            <a:off x="73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Freeform 258"/>
                        <wps:cNvSpPr>
                          <a:spLocks/>
                        </wps:cNvSpPr>
                        <wps:spPr bwMode="auto">
                          <a:xfrm>
                            <a:off x="74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Freeform 259"/>
                        <wps:cNvSpPr>
                          <a:spLocks/>
                        </wps:cNvSpPr>
                        <wps:spPr bwMode="auto">
                          <a:xfrm>
                            <a:off x="74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Freeform 260"/>
                        <wps:cNvSpPr>
                          <a:spLocks/>
                        </wps:cNvSpPr>
                        <wps:spPr bwMode="auto">
                          <a:xfrm>
                            <a:off x="75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Freeform 261"/>
                        <wps:cNvSpPr>
                          <a:spLocks/>
                        </wps:cNvSpPr>
                        <wps:spPr bwMode="auto">
                          <a:xfrm>
                            <a:off x="75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" name="Freeform 262"/>
                        <wps:cNvSpPr>
                          <a:spLocks/>
                        </wps:cNvSpPr>
                        <wps:spPr bwMode="auto">
                          <a:xfrm>
                            <a:off x="76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Freeform 263"/>
                        <wps:cNvSpPr>
                          <a:spLocks/>
                        </wps:cNvSpPr>
                        <wps:spPr bwMode="auto">
                          <a:xfrm>
                            <a:off x="76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2" name="Freeform 264"/>
                        <wps:cNvSpPr>
                          <a:spLocks/>
                        </wps:cNvSpPr>
                        <wps:spPr bwMode="auto">
                          <a:xfrm>
                            <a:off x="77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" name="Freeform 265"/>
                        <wps:cNvSpPr>
                          <a:spLocks/>
                        </wps:cNvSpPr>
                        <wps:spPr bwMode="auto">
                          <a:xfrm>
                            <a:off x="78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Freeform 266"/>
                        <wps:cNvSpPr>
                          <a:spLocks/>
                        </wps:cNvSpPr>
                        <wps:spPr bwMode="auto">
                          <a:xfrm>
                            <a:off x="78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Freeform 267"/>
                        <wps:cNvSpPr>
                          <a:spLocks/>
                        </wps:cNvSpPr>
                        <wps:spPr bwMode="auto">
                          <a:xfrm>
                            <a:off x="79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Freeform 268"/>
                        <wps:cNvSpPr>
                          <a:spLocks/>
                        </wps:cNvSpPr>
                        <wps:spPr bwMode="auto">
                          <a:xfrm>
                            <a:off x="79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Freeform 269"/>
                        <wps:cNvSpPr>
                          <a:spLocks/>
                        </wps:cNvSpPr>
                        <wps:spPr bwMode="auto">
                          <a:xfrm>
                            <a:off x="803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" name="Freeform 270"/>
                        <wps:cNvSpPr>
                          <a:spLocks/>
                        </wps:cNvSpPr>
                        <wps:spPr bwMode="auto">
                          <a:xfrm>
                            <a:off x="80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" name="Freeform 271"/>
                        <wps:cNvSpPr>
                          <a:spLocks/>
                        </wps:cNvSpPr>
                        <wps:spPr bwMode="auto">
                          <a:xfrm>
                            <a:off x="81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" name="Freeform 272"/>
                        <wps:cNvSpPr>
                          <a:spLocks/>
                        </wps:cNvSpPr>
                        <wps:spPr bwMode="auto">
                          <a:xfrm>
                            <a:off x="82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" name="Freeform 273"/>
                        <wps:cNvSpPr>
                          <a:spLocks/>
                        </wps:cNvSpPr>
                        <wps:spPr bwMode="auto">
                          <a:xfrm>
                            <a:off x="82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" name="Freeform 274"/>
                        <wps:cNvSpPr>
                          <a:spLocks/>
                        </wps:cNvSpPr>
                        <wps:spPr bwMode="auto">
                          <a:xfrm>
                            <a:off x="832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3" name="Freeform 275"/>
                        <wps:cNvSpPr>
                          <a:spLocks/>
                        </wps:cNvSpPr>
                        <wps:spPr bwMode="auto">
                          <a:xfrm>
                            <a:off x="83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" name="Freeform 276"/>
                        <wps:cNvSpPr>
                          <a:spLocks/>
                        </wps:cNvSpPr>
                        <wps:spPr bwMode="auto">
                          <a:xfrm>
                            <a:off x="84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" name="Freeform 277"/>
                        <wps:cNvSpPr>
                          <a:spLocks/>
                        </wps:cNvSpPr>
                        <wps:spPr bwMode="auto">
                          <a:xfrm>
                            <a:off x="84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6" name="Freeform 278"/>
                        <wps:cNvSpPr>
                          <a:spLocks/>
                        </wps:cNvSpPr>
                        <wps:spPr bwMode="auto">
                          <a:xfrm>
                            <a:off x="85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" name="Freeform 279"/>
                        <wps:cNvSpPr>
                          <a:spLocks/>
                        </wps:cNvSpPr>
                        <wps:spPr bwMode="auto">
                          <a:xfrm>
                            <a:off x="861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8" name="Freeform 280"/>
                        <wps:cNvSpPr>
                          <a:spLocks/>
                        </wps:cNvSpPr>
                        <wps:spPr bwMode="auto">
                          <a:xfrm>
                            <a:off x="86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9" name="Freeform 281"/>
                        <wps:cNvSpPr>
                          <a:spLocks/>
                        </wps:cNvSpPr>
                        <wps:spPr bwMode="auto">
                          <a:xfrm>
                            <a:off x="87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" name="Freeform 282"/>
                        <wps:cNvSpPr>
                          <a:spLocks/>
                        </wps:cNvSpPr>
                        <wps:spPr bwMode="auto">
                          <a:xfrm>
                            <a:off x="878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1" name="Freeform 283"/>
                        <wps:cNvSpPr>
                          <a:spLocks/>
                        </wps:cNvSpPr>
                        <wps:spPr bwMode="auto">
                          <a:xfrm>
                            <a:off x="884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2" name="Freeform 284"/>
                        <wps:cNvSpPr>
                          <a:spLocks/>
                        </wps:cNvSpPr>
                        <wps:spPr bwMode="auto">
                          <a:xfrm>
                            <a:off x="88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" name="Freeform 285"/>
                        <wps:cNvSpPr>
                          <a:spLocks/>
                        </wps:cNvSpPr>
                        <wps:spPr bwMode="auto">
                          <a:xfrm>
                            <a:off x="89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" name="Freeform 286"/>
                        <wps:cNvSpPr>
                          <a:spLocks/>
                        </wps:cNvSpPr>
                        <wps:spPr bwMode="auto">
                          <a:xfrm>
                            <a:off x="90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5" name="Freeform 287"/>
                        <wps:cNvSpPr>
                          <a:spLocks/>
                        </wps:cNvSpPr>
                        <wps:spPr bwMode="auto">
                          <a:xfrm>
                            <a:off x="90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" name="Freeform 288"/>
                        <wps:cNvSpPr>
                          <a:spLocks/>
                        </wps:cNvSpPr>
                        <wps:spPr bwMode="auto">
                          <a:xfrm>
                            <a:off x="91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Freeform 289"/>
                        <wps:cNvSpPr>
                          <a:spLocks/>
                        </wps:cNvSpPr>
                        <wps:spPr bwMode="auto">
                          <a:xfrm>
                            <a:off x="91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Freeform 290"/>
                        <wps:cNvSpPr>
                          <a:spLocks/>
                        </wps:cNvSpPr>
                        <wps:spPr bwMode="auto">
                          <a:xfrm>
                            <a:off x="92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Freeform 291"/>
                        <wps:cNvSpPr>
                          <a:spLocks/>
                        </wps:cNvSpPr>
                        <wps:spPr bwMode="auto">
                          <a:xfrm>
                            <a:off x="93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" name="Freeform 292"/>
                        <wps:cNvSpPr>
                          <a:spLocks/>
                        </wps:cNvSpPr>
                        <wps:spPr bwMode="auto">
                          <a:xfrm>
                            <a:off x="935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" name="Freeform 293"/>
                        <wps:cNvSpPr>
                          <a:spLocks/>
                        </wps:cNvSpPr>
                        <wps:spPr bwMode="auto">
                          <a:xfrm>
                            <a:off x="94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" name="Freeform 294"/>
                        <wps:cNvSpPr>
                          <a:spLocks/>
                        </wps:cNvSpPr>
                        <wps:spPr bwMode="auto">
                          <a:xfrm>
                            <a:off x="94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" name="Freeform 295"/>
                        <wps:cNvSpPr>
                          <a:spLocks/>
                        </wps:cNvSpPr>
                        <wps:spPr bwMode="auto">
                          <a:xfrm>
                            <a:off x="95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Freeform 296"/>
                        <wps:cNvSpPr>
                          <a:spLocks/>
                        </wps:cNvSpPr>
                        <wps:spPr bwMode="auto">
                          <a:xfrm>
                            <a:off x="95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Freeform 297"/>
                        <wps:cNvSpPr>
                          <a:spLocks/>
                        </wps:cNvSpPr>
                        <wps:spPr bwMode="auto">
                          <a:xfrm>
                            <a:off x="96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6" name="Freeform 298"/>
                        <wps:cNvSpPr>
                          <a:spLocks/>
                        </wps:cNvSpPr>
                        <wps:spPr bwMode="auto">
                          <a:xfrm>
                            <a:off x="97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7" name="Freeform 299"/>
                        <wps:cNvSpPr>
                          <a:spLocks/>
                        </wps:cNvSpPr>
                        <wps:spPr bwMode="auto">
                          <a:xfrm>
                            <a:off x="97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8" name="Freeform 300"/>
                        <wps:cNvSpPr>
                          <a:spLocks/>
                        </wps:cNvSpPr>
                        <wps:spPr bwMode="auto">
                          <a:xfrm>
                            <a:off x="98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9" name="Freeform 301"/>
                        <wps:cNvSpPr>
                          <a:spLocks/>
                        </wps:cNvSpPr>
                        <wps:spPr bwMode="auto">
                          <a:xfrm>
                            <a:off x="98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0" name="Freeform 302"/>
                        <wps:cNvSpPr>
                          <a:spLocks/>
                        </wps:cNvSpPr>
                        <wps:spPr bwMode="auto">
                          <a:xfrm>
                            <a:off x="99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1" name="Freeform 303"/>
                        <wps:cNvSpPr>
                          <a:spLocks/>
                        </wps:cNvSpPr>
                        <wps:spPr bwMode="auto">
                          <a:xfrm>
                            <a:off x="99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2" name="Freeform 304"/>
                        <wps:cNvSpPr>
                          <a:spLocks/>
                        </wps:cNvSpPr>
                        <wps:spPr bwMode="auto">
                          <a:xfrm>
                            <a:off x="100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3" name="Freeform 305"/>
                        <wps:cNvSpPr>
                          <a:spLocks/>
                        </wps:cNvSpPr>
                        <wps:spPr bwMode="auto">
                          <a:xfrm>
                            <a:off x="101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4AD2CF" id="Group 243" o:spid="_x0000_s1026" style="position:absolute;margin-left:329.4pt;margin-top:364.35pt;width:177.65pt;height:1pt;z-index:-251676160;mso-position-horizontal-relative:page;mso-position-vertical-relative:page" coordorigin="6588,7287" coordsize="3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" o:allowincell="f">
                <v:shape id="Freeform 244" o:spid="_x0000_s1027" style="position:absolute;left:65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2xl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bG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5" o:spid="_x0000_s1028" style="position:absolute;left:66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UD8YA&#10;AADdAAAADwAAAGRycy9kb3ducmV2LnhtbESP3WrCQBSE7wu+w3KE3kjdVUusqatIi/hzl7QPcMge&#10;k9Ds2ZBdNX17VxC8HGbmG2a57m0jLtT52rGGyViBIC6cqbnU8PuzffsA4QOywcYxafgnD+vV4GWJ&#10;qXFXzuiSh1JECPsUNVQhtKmUvqjIoh+7ljh6J9dZDFF2pTQdXiPcNnKqVCIt1hwXKmzpq6LiLz9b&#10;DZvFd/Z+yEb54ThazE+JmiVkdlq/DvvNJ4hAfXiGH+290TBVyQzub+IT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EU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6" o:spid="_x0000_s1029" style="position:absolute;left:67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iMe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yRz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iM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7" o:spid="_x0000_s1030" style="position:absolute;left:67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p4M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JX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Qp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48" o:spid="_x0000_s1031" style="position:absolute;left:68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3l8UA&#10;AADdAAAADwAAAGRycy9kb3ducmV2LnhtbESPUWvCMBSF34X9h3CFvchM5iTTahTZGM69tfoDLs21&#10;LTY3pcm0+/eLMNjj4ZzzHc56O7hWXKkPjWcDz1MFgrj0tuHKwOn48bQAESKyxdYzGfihANvNw2iN&#10;mfU3zulaxEokCIcMDdQxdpmUoazJYZj6jjh5Z987jEn2lbQ93hLctXKmlJYOG04LNXb0VlN5Kb6d&#10;gd3yPZ8f8klx+JosX89avWiye2Mex8NuBSLSEP/Df+1Pa2CmtIb7m/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1re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49" o:spid="_x0000_s1032" style="position:absolute;left:68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SDM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YqmcP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hIM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0" o:spid="_x0000_s1033" style="position:absolute;left:69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Gfs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W5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YZ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1" o:spid="_x0000_s1034" style="position:absolute;left:69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j5c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SPl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2" o:spid="_x0000_s1035" style="position:absolute;left:70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cpc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ffH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hy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53" o:spid="_x0000_s1036" style="position:absolute;left:71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5Ps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O1mML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5rk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4" o:spid="_x0000_s1037" style="position:absolute;left:71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nSc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jUPI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Qn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5" o:spid="_x0000_s1038" style="position:absolute;left:72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C0s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8y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C0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6" o:spid="_x0000_s1039" style="position:absolute;left:72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aps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5j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Ea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7" o:spid="_x0000_s1040" style="position:absolute;left:73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2/P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8x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2/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58" o:spid="_x0000_s1041" style="position:absolute;left:74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hSs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ns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yFK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59" o:spid="_x0000_s1042" style="position:absolute;left:74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E0cYA&#10;AADdAAAADwAAAGRycy9kb3ducmV2LnhtbESP0WrCQBRE34X+w3KFvkjdrZVEo6tIS6n2LdEPuGSv&#10;STB7N2S3mv59tyD4OMzMGWa9HWwrrtT7xrGG16kCQVw603Cl4XT8fFmA8AHZYOuYNPySh+3mabTG&#10;zLgb53QtQiUihH2GGuoQukxKX9Zk0U9dRxy9s+sthij7SpoebxFuWzlTKpEWG44LNXb0XlN5KX6s&#10;ht3yI58f8klx+J4s03Oi3hIyX1o/j4fdCkSgITzC9/beaJipNI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OE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0" o:spid="_x0000_s1043" style="position:absolute;left:75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Qo8IA&#10;AADdAAAADwAAAGRycy9kb3ducmV2LnhtbERP3WrCMBS+H/gO4Qx2IzNRR9VqFHEM7e7a7QEOzbEt&#10;a05KE7V7e3MhePnx/W92g23FlXrfONYwnSgQxKUzDVcafn++3pcgfEA22DomDf/kYbcdvWwwNe7G&#10;OV2LUIkYwj5FDXUIXSqlL2uy6CeuI47c2fUWQ4R9JU2PtxhuWzlTKpEWG44NNXZ0qKn8Ky5Ww371&#10;mX9k+bjIvserxTlR84TMUeu312G/BhFoCE/xw30yGmZqEefGN/EJ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BC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61" o:spid="_x0000_s1044" style="position:absolute;left:75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1OM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VQp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C1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2" o:spid="_x0000_s1045" style="position:absolute;left:76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sgs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/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9s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63" o:spid="_x0000_s1046" style="position:absolute;left:76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JGcUA&#10;AADdAAAADwAAAGRycy9kb3ducmV2LnhtbESP0WrCQBRE3wv+w3KFvkjd1ZZUo6uIpVh9S/QDLtlr&#10;EszeDdlV07/vCgUfh5k5wyzXvW3EjTpfO9YwGSsQxIUzNZcaTsfvtxkIH5ANNo5Jwy95WK8GL0tM&#10;jbtzRrc8lCJC2KeooQqhTaX0RUUW/di1xNE7u85iiLIrpenwHuG2kVOlEmmx5rhQYUvbiopLfrUa&#10;NvOv7GOfjfL9YTT/PCfqPSGz0/p12G8WIAL14Rn+b/8YDVM1m8Dj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8kZ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4" o:spid="_x0000_s1047" style="position:absolute;left:77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XbsYA&#10;AADdAAAADwAAAGRycy9kb3ducmV2LnhtbESP0WrCQBRE34X+w3KFvojuNpVUo6tIS6n2LdEPuGSv&#10;STB7N2S3mv59tyD4OMzMGWa9HWwrrtT7xrGGl5kCQVw603Cl4XT8nC5A+IBssHVMGn7Jw3bzNFpj&#10;ZtyNc7oWoRIRwj5DDXUIXSalL2uy6GeuI47e2fUWQ5R9JU2Ptwi3rUyUSqXFhuNCjR2911Reih+r&#10;Ybf8yOeHfFIcvifLt3OqXlMyX1o/j4fdCkSgITzC9/beaEjUIo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FX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5" o:spid="_x0000_s1048" style="position:absolute;left:78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y9cYA&#10;AADdAAAADwAAAGRycy9kb3ducmV2LnhtbESP3WrCQBSE74W+w3IKvZG66w+ppq4iLaL2LtEHOGSP&#10;SWj2bMiumr69Kwi9HGbmG2a57m0jrtT52rGG8UiBIC6cqbnUcDpu3+cgfEA22DgmDX/kYb16GSwx&#10;Ne7GGV3zUIoIYZ+ihiqENpXSFxVZ9CPXEkfv7DqLIcqulKbDW4TbRk6USqTFmuNChS19VVT85her&#10;YbP4zmaHbJgffoaLj3OipgmZndZvr/3mE0SgPvyHn+290TBR8yk83s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3y9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6" o:spid="_x0000_s1049" style="position:absolute;left:78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qgcYA&#10;AADdAAAADwAAAGRycy9kb3ducmV2LnhtbESP3WrCQBSE74W+w3IKvZG66w+ppq4iLeLPXaIPcMge&#10;k9Ds2ZBdNX17t1DwcpiZb5jlureNuFHna8caxiMFgrhwpuZSw/m0fZ+D8AHZYOOYNPySh/XqZbDE&#10;1Lg7Z3TLQykihH2KGqoQ2lRKX1Rk0Y9cSxy9i+sshii7UpoO7xFuGzlRKpEWa44LFbb0VVHxk1+t&#10;hs3iO5sdsmF+OA4XH5dETRMyO63fXvvNJ4hAfXiG/9t7o2Gi5jP4exOf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Rq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7" o:spid="_x0000_s1050" style="position:absolute;left:79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PGsYA&#10;AADdAAAADwAAAGRycy9kb3ducmV2LnhtbESP0WrCQBRE3wv+w3IFX0R3tW2qqauIIq2+Je0HXLLX&#10;JJi9G7Krpn/vFgp9HGbmDLPa9LYRN+p87VjDbKpAEBfO1Fxq+P46TBYgfEA22DgmDT/kYbMePK0w&#10;Ne7OGd3yUIoIYZ+ihiqENpXSFxVZ9FPXEkfv7DqLIcqulKbDe4TbRs6VSqTFmuNChS3tKiou+dVq&#10;2C732csxG+fH03j5dk7Uc0LmQ+vRsN++gwjUh//wX/vTaJirx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jP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68" o:spid="_x0000_s1051" style="position:absolute;left:79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RbcUA&#10;AADd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iZqkcDjTX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lFt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69" o:spid="_x0000_s1052" style="position:absolute;left:803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b09sUA&#10;AADdAAAADwAAAGRycy9kb3ducmV2LnhtbESP0WrCQBRE3wX/YblCX6TuaiVq6irSIlbfkvYDLtlr&#10;EszeDdmtxr/vCgUfh5k5w6y3vW3ElTpfO9YwnSgQxIUzNZcafr73r0sQPiAbbByThjt52G6GgzWm&#10;xt04o2seShEh7FPUUIXQplL6oiKLfuJa4uidXWcxRNmV0nR4i3DbyJlSibRYc1yosKWPiopL/ms1&#10;7Faf2fyYjfPjabxanBP1lpA5aP0y6nfvIAL14Rn+b38ZDTO1XMDj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vT2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0" o:spid="_x0000_s1053" style="position:absolute;left:80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ghMMA&#10;AADdAAAADwAAAGRycy9kb3ducmV2LnhtbERPyW7CMBC9I/EP1lTqBRWbRYEEDEKtqhZuSfmAUTxZ&#10;1HgcxS6kf48PlXp8evv+ONpO3GjwrWMNi7kCQVw603Kt4fr1/rIF4QOywc4xafglD8fDdLLHzLg7&#10;53QrQi1iCPsMNTQh9JmUvmzIop+7njhylRsshgiHWpoB7zHcdnKpVCItthwbGuzptaHyu/ixGk7p&#10;W74+57PifJmlmypRq4TMh9bPT+NpByLQGP7Ff+5Po2GptnFufBOf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lgh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71" o:spid="_x0000_s1054" style="position:absolute;left:81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FH8YA&#10;AADdAAAADwAAAGRycy9kb3ducmV2LnhtbESP0WrCQBRE34X+w3KFvoju1kpqoqtIS6n2LdEPuGSv&#10;STB7N2S3mv59tyD4OMzMGWa9HWwrrtT7xrGGl5kCQVw603Cl4XT8nC5B+IBssHVMGn7Jw3bzNFpj&#10;ZtyNc7oWoRIRwj5DDXUIXSalL2uy6GeuI47e2fUWQ5R9JU2Ptwi3rZwrlUiLDceFGjt6r6m8FD9W&#10;wy79yBeHfFIcvifp2zlRrwmZL62fx8NuBSLQEB7he3tvNMzVMoX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XF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2" o:spid="_x0000_s1055" style="position:absolute;left:82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b6X8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fv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vp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73" o:spid="_x0000_s1056" style="position:absolute;left:82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fx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VOoO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pf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4" o:spid="_x0000_s1057" style="position:absolute;left:832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Bs8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ZQ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jBs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5" o:spid="_x0000_s1058" style="position:absolute;left:83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kK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xVuoK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Rk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6" o:spid="_x0000_s1059" style="position:absolute;left:84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8XM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xVuoK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38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7" o:spid="_x0000_s1060" style="position:absolute;left:84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Zx8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pUv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FZ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78" o:spid="_x0000_s1061" style="position:absolute;left:85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HsMUA&#10;AADd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TBTa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8ew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79" o:spid="_x0000_s1062" style="position:absolute;left:861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9iK8YA&#10;AADdAAAADwAAAGRycy9kb3ducmV2LnhtbESP0WrCQBRE3wv+w3ILvojuqiWa6CpSKa2+Je0HXLLX&#10;JDR7N2S3mv69Wyj4OMzMGWa7H2wrrtT7xrGG+UyBIC6dabjS8PX5Nl2D8AHZYOuYNPySh/1u9LTF&#10;zLgb53QtQiUihH2GGuoQukxKX9Zk0c9cRxy9i+sthij7SpoebxFuW7lQKpEWG44LNXb0WlP5XfxY&#10;DYf0mL+c8klxOk/S1SVRy4TMu9bj5+GwARFoCI/wf/vDaFiodAV/b+IT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9i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0" o:spid="_x0000_s1063" style="position:absolute;left:86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2WcIA&#10;AADdAAAADwAAAGRycy9kb3ducmV2LnhtbERP3WrCMBS+H+wdwhl4I5pMR107o4giTu/a7QEOzbEt&#10;a05KE7W+vbkQdvnx/S/Xg23FlXrfONbwPlUgiEtnGq40/P7sJ58gfEA22DomDXfysF69viwxM+7G&#10;OV2LUIkYwj5DDXUIXSalL2uy6KeuI47c2fUWQ4R9JU2PtxhuWzlTKpEWG44NNXa0ran8Ky5Wwybd&#10;5R/HfFwcT+N0cU7UPCFz0Hr0Nmy+QAQawr/46f42GmYqjXPjm/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PZ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1" o:spid="_x0000_s1064" style="position:absolute;left:87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TwsUA&#10;AADdAAAADwAAAGRycy9kb3ducmV2LnhtbESP0WrCQBRE3wv+w3IFX0R31RKb1FWkIq19S9oPuGSv&#10;STB7N2S3Gv/eLRT6OMzMGWazG2wrrtT7xrGGxVyBIC6dabjS8P11nL2A8AHZYOuYNNzJw247etpg&#10;ZtyNc7oWoRIRwj5DDXUIXSalL2uy6OeuI47e2fUWQ5R9JU2Ptwi3rVwqlUiLDceFGjt6q6m8FD9W&#10;wz495M+nfFqcPqfp+pyoVULmXevJeNi/ggg0hP/wX/vDaFiqNIX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FPC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2" o:spid="_x0000_s1065" style="position:absolute;left:878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1gR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WB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83" o:spid="_x0000_s1066" style="position:absolute;left:884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F3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glKo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HF3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4" o:spid="_x0000_s1067" style="position:absolute;left:88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bq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DMVA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Nb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5" o:spid="_x0000_s1068" style="position:absolute;left:89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+M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xnag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/+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6" o:spid="_x0000_s1069" style="position:absolute;left:90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mR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hN1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ZmR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7" o:spid="_x0000_s1070" style="position:absolute;left:90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D3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jP1C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rD3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88" o:spid="_x0000_s1071" style="position:absolute;left:91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dq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bOpSu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F2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89" o:spid="_x0000_s1072" style="position:absolute;left:91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4M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bOpWs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Pg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0" o:spid="_x0000_s1073" style="position:absolute;left:92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sQ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T5T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2x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91" o:spid="_x0000_s1074" style="position:absolute;left:93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fJ2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xnKo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fJ2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2" o:spid="_x0000_s1075" style="position:absolute;left:935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2mM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T9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T2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93" o:spid="_x0000_s1076" style="position:absolute;left:94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TA8UA&#10;AADdAAAADwAAAGRycy9kb3ducmV2LnhtbESP0WrCQBRE3wv+w3IFX6RuYkvU6CqiSKtvSf2AS/aa&#10;BLN3Q3bV+PfdQsHHYWbOMKtNbxpxp87VlhXEkwgEcWF1zaWC88/hfQ7CeWSNjWVS8CQHm/XgbYWp&#10;tg/O6J77UgQIuxQVVN63qZSuqMigm9iWOHgX2xn0QXal1B0+Atw0chpFiTRYc1iosKVdRcU1vxkF&#10;28U++zxm4/x4Gi9mlyT6SEh/KTUa9tslCE+9f4X/299awTSO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FM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4" o:spid="_x0000_s1077" style="position:absolute;left:94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NdM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nMD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s10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5" o:spid="_x0000_s1078" style="position:absolute;left:95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o78UA&#10;AADdAAAADwAAAGRycy9kb3ducmV2LnhtbESP0WrCQBRE3wX/YbmFvkjdRCXV6CrSImrfEv2AS/aa&#10;hGbvhuyq6d+7gtDHYWbOMKtNbxpxo87VlhXE4wgEcWF1zaWC82n3MQfhPLLGxjIp+CMHm/VwsMJU&#10;2ztndMt9KQKEXYoKKu/bVEpXVGTQjW1LHLyL7Qz6ILtS6g7vAW4aOYmiRBqsOSxU2NJXRcVvfjUK&#10;tovvbHbMRvnxZ7T4vCTRNCG9V+r9rd8uQXjq/X/41T5oBZM4nsLzTXg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mj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6" o:spid="_x0000_s1079" style="position:absolute;left:95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wm8UA&#10;AADdAAAADwAAAGRycy9kb3ducmV2LnhtbESP0WrCQBRE3wX/YbkFX6RuopJqdBWxiNq3RD/gkr0m&#10;odm7Ibtq+vduodDHYWbOMOttbxrxoM7VlhXEkwgEcWF1zaWC6+XwvgDhPLLGxjIp+CEH281wsMZU&#10;2ydn9Mh9KQKEXYoKKu/bVEpXVGTQTWxLHLyb7Qz6ILtS6g6fAW4aOY2iRBqsOSxU2NK+ouI7vxsF&#10;u+VnNj9n4/z8NV5+3JJolpA+KjV663crEJ56/x/+a5+0gmkcz+H3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/C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7" o:spid="_x0000_s1080" style="position:absolute;left:96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VAMYA&#10;AADdAAAADwAAAGRycy9kb3ducmV2LnhtbESP0WrCQBRE3wv+w3IFX0Q3sW3U6CqilFbfEv2AS/aa&#10;BLN3Q3bV9O+7hUIfh5k5w6y3vWnEgzpXW1YQTyMQxIXVNZcKLuePyQKE88gaG8uk4JscbDeDlzWm&#10;2j45o0fuSxEg7FJUUHnfplK6oiKDbmpb4uBdbWfQB9mVUnf4DHDTyFkUJdJgzWGhwpb2FRW3/G4U&#10;7JaH7O2YjfPjabycX5PoNSH9qdRo2O9WIDz1/j/81/7SCmZx/A6/b8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NVA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98" o:spid="_x0000_s1081" style="position:absolute;left:97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Ld8UA&#10;AADdAAAADwAAAGRycy9kb3ducmV2LnhtbESP0WrCQBRE3wv9h+UWfBHdREvU6CpSkVbfEv2AS/aa&#10;BLN3Q3ar8e/dQsHHYWbOMKtNbxpxo87VlhXE4wgEcWF1zaWC82k/moNwHlljY5kUPMjBZv3+tsJU&#10;2ztndMt9KQKEXYoKKu/bVEpXVGTQjW1LHLyL7Qz6ILtS6g7vAW4aOYmiRBqsOSxU2NJXRcU1/zUK&#10;totd9nnIhvnhOFzMLkk0TUh/KzX46LdLEJ56/wr/t3+0gkkcJ/D3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ct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99" o:spid="_x0000_s1082" style="position:absolute;left:97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u7MYA&#10;AADdAAAADwAAAGRycy9kb3ducmV2LnhtbESP0WrCQBRE34X+w3ILfZG6iZVEo6uIpah9S+oHXLLX&#10;JJi9G7Krpn/fFYQ+DjNzhlltBtOKG/WusawgnkQgiEurG64UnH6+3ucgnEfW2FomBb/kYLN+Ga0w&#10;0/bOOd0KX4kAYZehgtr7LpPSlTUZdBPbEQfvbHuDPsi+krrHe4CbVk6jKJEGGw4LNXa0q6m8FFej&#10;YLv4zGfHfFwcv8eL9JxEHwnpvVJvr8N2CcLT4P/Dz/ZBK5jGcQqP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1u7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00" o:spid="_x0000_s1083" style="position:absolute;left:98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6nsMA&#10;AADdAAAADwAAAGRycy9kb3ducmV2LnhtbERPzWqDQBC+F/oOyxR6kWbVFtOYbEJIKWly0/YBBnei&#10;EndW3I3at+8eAj1+fP+b3Ww6MdLgWssKkkUMgriyuuVawc/358s7COeRNXaWScEvOdhtHx82mGs7&#10;cUFj6WsRQtjlqKDxvs+ldFVDBt3C9sSBu9jBoA9wqKUecArhppNpHGfSYMuhocGeDg1V1/JmFOxX&#10;H8XbqYjK0zlaLS9Z/JqRPir1/DTv1yA8zf5ffHd/aQVpkoS54U1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L6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1" o:spid="_x0000_s1084" style="position:absolute;left:98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fBcUA&#10;AADdAAAADwAAAGRycy9kb3ducmV2LnhtbESP0WrCQBRE34X+w3ILfRHdxEo0qauIpVR9S/QDLtlr&#10;Epq9G7Krpn/fLQg+DjNzhlltBtOKG/WusawgnkYgiEurG64UnE9fkyUI55E1tpZJwS852KxfRivM&#10;tL1zTrfCVyJA2GWooPa+y6R0ZU0G3dR2xMG72N6gD7KvpO7xHuCmlbMoSqTBhsNCjR3taip/iqtR&#10;sE0/8/khHxeH4zhdXJLoPSH9rdTb67D9AOFp8M/wo73XCmZxnML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l8F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2" o:spid="_x0000_s1085" style="position:absolute;left:99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8JcMA&#10;AADdAAAADwAAAGRycy9kb3ducmV2LnhtbERPzWqDQBC+F/oOyxR6kWSNLTYx2QRJKW160+QBBnei&#10;EndW3I3at+8eCj1+fP+7w2w6MdLgWssKVssYBHFldcu1gsv5Y7EG4Tyyxs4yKfghB4f948MOM20n&#10;LmgsfS1CCLsMFTTe95mUrmrIoFvanjhwVzsY9AEOtdQDTiHcdDKJ41QabDk0NNjTsaHqVt6Ngnzz&#10;Xryeiqg8fUebt2sav6SkP5V6fprzLQhPs/8X/7m/tIJklYT94U14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g8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3" o:spid="_x0000_s1086" style="position:absolute;left:99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SZvsUA&#10;AADdAAAADwAAAGRycy9kb3ducmV2LnhtbESP0WrCQBRE34X+w3ILfRHdJJWoqauIpVR9S/QDLtlr&#10;Epq9G7Krpn/fLQg+DjNzhlltBtOKG/WusawgnkYgiEurG64UnE9fkwUI55E1tpZJwS852KxfRivM&#10;tL1zTrfCVyJA2GWooPa+y6R0ZU0G3dR2xMG72N6gD7KvpO7xHuCmlUkUpdJgw2Ghxo52NZU/xdUo&#10;2C4/89khHxeH43g5v6TRe0r6W6m312H7AcLT4J/hR3uvFSRxEsP/m/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Jm+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4" o:spid="_x0000_s1087" style="position:absolute;left:100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HycUA&#10;AADdAAAADwAAAGRycy9kb3ducmV2LnhtbESP0WrCQBRE3wv+w3IFX6RuTEvU6CqiSKtvSf2AS/aa&#10;BLN3Q3bV+PfdQsHHYWbOMKtNbxpxp87VlhVMJxEI4sLqmksF55/D+xyE88gaG8uk4EkONuvB2wpT&#10;bR+c0T33pQgQdikqqLxvUyldUZFBN7EtcfAutjPog+xKqTt8BLhpZBxFiTRYc1iosKVdRcU1vxkF&#10;28U++zxm4/x4Gi9mlyT6SEh/KTUa9tslCE+9f4X/299aQTyN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gfJ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05" o:spid="_x0000_s1088" style="position:absolute;left:101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iUsYA&#10;AADdAAAADwAAAGRycy9kb3ducmV2LnhtbESP0WrCQBRE3wv+w3ILvojZGEusqauIRap9S/QDLtlr&#10;Epq9G7Krpn/vFoQ+DjNzhlltBtOKG/WusaxgFsUgiEurG64UnE/76TsI55E1tpZJwS852KxHLyvM&#10;tL1zTrfCVyJA2GWooPa+y6R0ZU0GXWQ74uBdbG/QB9lXUvd4D3DTyiSOU2mw4bBQY0e7msqf4moU&#10;bJef+dsxnxTH78lycUnjeUr6S6nx67D9AOFp8P/hZ/ugFSSzZA5/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qi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 wp14:anchorId="2278D996" wp14:editId="11400D03">
                <wp:simplePos x="0" y="0"/>
                <wp:positionH relativeFrom="page">
                  <wp:posOffset>7292975</wp:posOffset>
                </wp:positionH>
                <wp:positionV relativeFrom="page">
                  <wp:posOffset>4627245</wp:posOffset>
                </wp:positionV>
                <wp:extent cx="2731770" cy="12700"/>
                <wp:effectExtent l="0" t="0" r="0" b="0"/>
                <wp:wrapNone/>
                <wp:docPr id="198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7287"/>
                          <a:chExt cx="4302" cy="20"/>
                        </a:xfrm>
                      </wpg:grpSpPr>
                      <wps:wsp>
                        <wps:cNvPr id="1986" name="Freeform 307"/>
                        <wps:cNvSpPr>
                          <a:spLocks/>
                        </wps:cNvSpPr>
                        <wps:spPr bwMode="auto">
                          <a:xfrm>
                            <a:off x="1149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Freeform 308"/>
                        <wps:cNvSpPr>
                          <a:spLocks/>
                        </wps:cNvSpPr>
                        <wps:spPr bwMode="auto">
                          <a:xfrm>
                            <a:off x="1154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Freeform 309"/>
                        <wps:cNvSpPr>
                          <a:spLocks/>
                        </wps:cNvSpPr>
                        <wps:spPr bwMode="auto">
                          <a:xfrm>
                            <a:off x="1160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Freeform 310"/>
                        <wps:cNvSpPr>
                          <a:spLocks/>
                        </wps:cNvSpPr>
                        <wps:spPr bwMode="auto">
                          <a:xfrm>
                            <a:off x="1166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Freeform 311"/>
                        <wps:cNvSpPr>
                          <a:spLocks/>
                        </wps:cNvSpPr>
                        <wps:spPr bwMode="auto">
                          <a:xfrm>
                            <a:off x="117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Freeform 312"/>
                        <wps:cNvSpPr>
                          <a:spLocks/>
                        </wps:cNvSpPr>
                        <wps:spPr bwMode="auto">
                          <a:xfrm>
                            <a:off x="1177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Freeform 313"/>
                        <wps:cNvSpPr>
                          <a:spLocks/>
                        </wps:cNvSpPr>
                        <wps:spPr bwMode="auto">
                          <a:xfrm>
                            <a:off x="1183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Freeform 314"/>
                        <wps:cNvSpPr>
                          <a:spLocks/>
                        </wps:cNvSpPr>
                        <wps:spPr bwMode="auto">
                          <a:xfrm>
                            <a:off x="1189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Freeform 315"/>
                        <wps:cNvSpPr>
                          <a:spLocks/>
                        </wps:cNvSpPr>
                        <wps:spPr bwMode="auto">
                          <a:xfrm>
                            <a:off x="1195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Freeform 316"/>
                        <wps:cNvSpPr>
                          <a:spLocks/>
                        </wps:cNvSpPr>
                        <wps:spPr bwMode="auto">
                          <a:xfrm>
                            <a:off x="120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Freeform 317"/>
                        <wps:cNvSpPr>
                          <a:spLocks/>
                        </wps:cNvSpPr>
                        <wps:spPr bwMode="auto">
                          <a:xfrm>
                            <a:off x="1206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Freeform 318"/>
                        <wps:cNvSpPr>
                          <a:spLocks/>
                        </wps:cNvSpPr>
                        <wps:spPr bwMode="auto">
                          <a:xfrm>
                            <a:off x="1212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Freeform 319"/>
                        <wps:cNvSpPr>
                          <a:spLocks/>
                        </wps:cNvSpPr>
                        <wps:spPr bwMode="auto">
                          <a:xfrm>
                            <a:off x="1218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Freeform 320"/>
                        <wps:cNvSpPr>
                          <a:spLocks/>
                        </wps:cNvSpPr>
                        <wps:spPr bwMode="auto">
                          <a:xfrm>
                            <a:off x="1223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Freeform 321"/>
                        <wps:cNvSpPr>
                          <a:spLocks/>
                        </wps:cNvSpPr>
                        <wps:spPr bwMode="auto">
                          <a:xfrm>
                            <a:off x="1229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Freeform 322"/>
                        <wps:cNvSpPr>
                          <a:spLocks/>
                        </wps:cNvSpPr>
                        <wps:spPr bwMode="auto">
                          <a:xfrm>
                            <a:off x="1235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Freeform 323"/>
                        <wps:cNvSpPr>
                          <a:spLocks/>
                        </wps:cNvSpPr>
                        <wps:spPr bwMode="auto">
                          <a:xfrm>
                            <a:off x="1241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Freeform 324"/>
                        <wps:cNvSpPr>
                          <a:spLocks/>
                        </wps:cNvSpPr>
                        <wps:spPr bwMode="auto">
                          <a:xfrm>
                            <a:off x="1246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Freeform 325"/>
                        <wps:cNvSpPr>
                          <a:spLocks/>
                        </wps:cNvSpPr>
                        <wps:spPr bwMode="auto">
                          <a:xfrm>
                            <a:off x="1252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" name="Freeform 326"/>
                        <wps:cNvSpPr>
                          <a:spLocks/>
                        </wps:cNvSpPr>
                        <wps:spPr bwMode="auto">
                          <a:xfrm>
                            <a:off x="1258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" name="Freeform 327"/>
                        <wps:cNvSpPr>
                          <a:spLocks/>
                        </wps:cNvSpPr>
                        <wps:spPr bwMode="auto">
                          <a:xfrm>
                            <a:off x="1264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Freeform 328"/>
                        <wps:cNvSpPr>
                          <a:spLocks/>
                        </wps:cNvSpPr>
                        <wps:spPr bwMode="auto">
                          <a:xfrm>
                            <a:off x="1270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Freeform 329"/>
                        <wps:cNvSpPr>
                          <a:spLocks/>
                        </wps:cNvSpPr>
                        <wps:spPr bwMode="auto">
                          <a:xfrm>
                            <a:off x="1275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Freeform 330"/>
                        <wps:cNvSpPr>
                          <a:spLocks/>
                        </wps:cNvSpPr>
                        <wps:spPr bwMode="auto">
                          <a:xfrm>
                            <a:off x="1281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Freeform 331"/>
                        <wps:cNvSpPr>
                          <a:spLocks/>
                        </wps:cNvSpPr>
                        <wps:spPr bwMode="auto">
                          <a:xfrm>
                            <a:off x="1287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Freeform 332"/>
                        <wps:cNvSpPr>
                          <a:spLocks/>
                        </wps:cNvSpPr>
                        <wps:spPr bwMode="auto">
                          <a:xfrm>
                            <a:off x="1293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Freeform 333"/>
                        <wps:cNvSpPr>
                          <a:spLocks/>
                        </wps:cNvSpPr>
                        <wps:spPr bwMode="auto">
                          <a:xfrm>
                            <a:off x="1298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3" name="Freeform 334"/>
                        <wps:cNvSpPr>
                          <a:spLocks/>
                        </wps:cNvSpPr>
                        <wps:spPr bwMode="auto">
                          <a:xfrm>
                            <a:off x="1304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4" name="Freeform 335"/>
                        <wps:cNvSpPr>
                          <a:spLocks/>
                        </wps:cNvSpPr>
                        <wps:spPr bwMode="auto">
                          <a:xfrm>
                            <a:off x="1310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5" name="Freeform 336"/>
                        <wps:cNvSpPr>
                          <a:spLocks/>
                        </wps:cNvSpPr>
                        <wps:spPr bwMode="auto">
                          <a:xfrm>
                            <a:off x="1316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6" name="Freeform 337"/>
                        <wps:cNvSpPr>
                          <a:spLocks/>
                        </wps:cNvSpPr>
                        <wps:spPr bwMode="auto">
                          <a:xfrm>
                            <a:off x="1321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7" name="Freeform 338"/>
                        <wps:cNvSpPr>
                          <a:spLocks/>
                        </wps:cNvSpPr>
                        <wps:spPr bwMode="auto">
                          <a:xfrm>
                            <a:off x="1327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8" name="Freeform 339"/>
                        <wps:cNvSpPr>
                          <a:spLocks/>
                        </wps:cNvSpPr>
                        <wps:spPr bwMode="auto">
                          <a:xfrm>
                            <a:off x="1333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9" name="Freeform 340"/>
                        <wps:cNvSpPr>
                          <a:spLocks/>
                        </wps:cNvSpPr>
                        <wps:spPr bwMode="auto">
                          <a:xfrm>
                            <a:off x="1339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Freeform 341"/>
                        <wps:cNvSpPr>
                          <a:spLocks/>
                        </wps:cNvSpPr>
                        <wps:spPr bwMode="auto">
                          <a:xfrm>
                            <a:off x="1344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1" name="Freeform 342"/>
                        <wps:cNvSpPr>
                          <a:spLocks/>
                        </wps:cNvSpPr>
                        <wps:spPr bwMode="auto">
                          <a:xfrm>
                            <a:off x="1350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Freeform 343"/>
                        <wps:cNvSpPr>
                          <a:spLocks/>
                        </wps:cNvSpPr>
                        <wps:spPr bwMode="auto">
                          <a:xfrm>
                            <a:off x="1356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3" name="Freeform 344"/>
                        <wps:cNvSpPr>
                          <a:spLocks/>
                        </wps:cNvSpPr>
                        <wps:spPr bwMode="auto">
                          <a:xfrm>
                            <a:off x="1362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4" name="Freeform 345"/>
                        <wps:cNvSpPr>
                          <a:spLocks/>
                        </wps:cNvSpPr>
                        <wps:spPr bwMode="auto">
                          <a:xfrm>
                            <a:off x="1367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Freeform 346"/>
                        <wps:cNvSpPr>
                          <a:spLocks/>
                        </wps:cNvSpPr>
                        <wps:spPr bwMode="auto">
                          <a:xfrm>
                            <a:off x="1373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6" name="Freeform 347"/>
                        <wps:cNvSpPr>
                          <a:spLocks/>
                        </wps:cNvSpPr>
                        <wps:spPr bwMode="auto">
                          <a:xfrm>
                            <a:off x="1379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7" name="Freeform 348"/>
                        <wps:cNvSpPr>
                          <a:spLocks/>
                        </wps:cNvSpPr>
                        <wps:spPr bwMode="auto">
                          <a:xfrm>
                            <a:off x="1385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8" name="Freeform 349"/>
                        <wps:cNvSpPr>
                          <a:spLocks/>
                        </wps:cNvSpPr>
                        <wps:spPr bwMode="auto">
                          <a:xfrm>
                            <a:off x="1390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9" name="Freeform 350"/>
                        <wps:cNvSpPr>
                          <a:spLocks/>
                        </wps:cNvSpPr>
                        <wps:spPr bwMode="auto">
                          <a:xfrm>
                            <a:off x="1396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Freeform 351"/>
                        <wps:cNvSpPr>
                          <a:spLocks/>
                        </wps:cNvSpPr>
                        <wps:spPr bwMode="auto">
                          <a:xfrm>
                            <a:off x="1402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1" name="Freeform 352"/>
                        <wps:cNvSpPr>
                          <a:spLocks/>
                        </wps:cNvSpPr>
                        <wps:spPr bwMode="auto">
                          <a:xfrm>
                            <a:off x="1408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2" name="Freeform 353"/>
                        <wps:cNvSpPr>
                          <a:spLocks/>
                        </wps:cNvSpPr>
                        <wps:spPr bwMode="auto">
                          <a:xfrm>
                            <a:off x="14140" y="729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3" name="Freeform 354"/>
                        <wps:cNvSpPr>
                          <a:spLocks/>
                        </wps:cNvSpPr>
                        <wps:spPr bwMode="auto">
                          <a:xfrm>
                            <a:off x="1419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4" name="Freeform 355"/>
                        <wps:cNvSpPr>
                          <a:spLocks/>
                        </wps:cNvSpPr>
                        <wps:spPr bwMode="auto">
                          <a:xfrm>
                            <a:off x="1425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5" name="Freeform 356"/>
                        <wps:cNvSpPr>
                          <a:spLocks/>
                        </wps:cNvSpPr>
                        <wps:spPr bwMode="auto">
                          <a:xfrm>
                            <a:off x="1431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Freeform 357"/>
                        <wps:cNvSpPr>
                          <a:spLocks/>
                        </wps:cNvSpPr>
                        <wps:spPr bwMode="auto">
                          <a:xfrm>
                            <a:off x="1437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Freeform 358"/>
                        <wps:cNvSpPr>
                          <a:spLocks/>
                        </wps:cNvSpPr>
                        <wps:spPr bwMode="auto">
                          <a:xfrm>
                            <a:off x="1442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Freeform 359"/>
                        <wps:cNvSpPr>
                          <a:spLocks/>
                        </wps:cNvSpPr>
                        <wps:spPr bwMode="auto">
                          <a:xfrm>
                            <a:off x="1448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" name="Freeform 360"/>
                        <wps:cNvSpPr>
                          <a:spLocks/>
                        </wps:cNvSpPr>
                        <wps:spPr bwMode="auto">
                          <a:xfrm>
                            <a:off x="1454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Freeform 361"/>
                        <wps:cNvSpPr>
                          <a:spLocks/>
                        </wps:cNvSpPr>
                        <wps:spPr bwMode="auto">
                          <a:xfrm>
                            <a:off x="1460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Freeform 362"/>
                        <wps:cNvSpPr>
                          <a:spLocks/>
                        </wps:cNvSpPr>
                        <wps:spPr bwMode="auto">
                          <a:xfrm>
                            <a:off x="1465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Freeform 363"/>
                        <wps:cNvSpPr>
                          <a:spLocks/>
                        </wps:cNvSpPr>
                        <wps:spPr bwMode="auto">
                          <a:xfrm>
                            <a:off x="14716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Freeform 364"/>
                        <wps:cNvSpPr>
                          <a:spLocks/>
                        </wps:cNvSpPr>
                        <wps:spPr bwMode="auto">
                          <a:xfrm>
                            <a:off x="1477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Freeform 365"/>
                        <wps:cNvSpPr>
                          <a:spLocks/>
                        </wps:cNvSpPr>
                        <wps:spPr bwMode="auto">
                          <a:xfrm>
                            <a:off x="14831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Freeform 366"/>
                        <wps:cNvSpPr>
                          <a:spLocks/>
                        </wps:cNvSpPr>
                        <wps:spPr bwMode="auto">
                          <a:xfrm>
                            <a:off x="1488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" name="Freeform 367"/>
                        <wps:cNvSpPr>
                          <a:spLocks/>
                        </wps:cNvSpPr>
                        <wps:spPr bwMode="auto">
                          <a:xfrm>
                            <a:off x="1494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" name="Freeform 368"/>
                        <wps:cNvSpPr>
                          <a:spLocks/>
                        </wps:cNvSpPr>
                        <wps:spPr bwMode="auto">
                          <a:xfrm>
                            <a:off x="15004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Freeform 369"/>
                        <wps:cNvSpPr>
                          <a:spLocks/>
                        </wps:cNvSpPr>
                        <wps:spPr bwMode="auto">
                          <a:xfrm>
                            <a:off x="1506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Freeform 370"/>
                        <wps:cNvSpPr>
                          <a:spLocks/>
                        </wps:cNvSpPr>
                        <wps:spPr bwMode="auto">
                          <a:xfrm>
                            <a:off x="15119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Freeform 371"/>
                        <wps:cNvSpPr>
                          <a:spLocks/>
                        </wps:cNvSpPr>
                        <wps:spPr bwMode="auto">
                          <a:xfrm>
                            <a:off x="1517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Freeform 372"/>
                        <wps:cNvSpPr>
                          <a:spLocks/>
                        </wps:cNvSpPr>
                        <wps:spPr bwMode="auto">
                          <a:xfrm>
                            <a:off x="1523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Freeform 373"/>
                        <wps:cNvSpPr>
                          <a:spLocks/>
                        </wps:cNvSpPr>
                        <wps:spPr bwMode="auto">
                          <a:xfrm>
                            <a:off x="15292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Freeform 374"/>
                        <wps:cNvSpPr>
                          <a:spLocks/>
                        </wps:cNvSpPr>
                        <wps:spPr bwMode="auto">
                          <a:xfrm>
                            <a:off x="1535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Freeform 375"/>
                        <wps:cNvSpPr>
                          <a:spLocks/>
                        </wps:cNvSpPr>
                        <wps:spPr bwMode="auto">
                          <a:xfrm>
                            <a:off x="15407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Freeform 376"/>
                        <wps:cNvSpPr>
                          <a:spLocks/>
                        </wps:cNvSpPr>
                        <wps:spPr bwMode="auto">
                          <a:xfrm>
                            <a:off x="1546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Freeform 377"/>
                        <wps:cNvSpPr>
                          <a:spLocks/>
                        </wps:cNvSpPr>
                        <wps:spPr bwMode="auto">
                          <a:xfrm>
                            <a:off x="1552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Freeform 378"/>
                        <wps:cNvSpPr>
                          <a:spLocks/>
                        </wps:cNvSpPr>
                        <wps:spPr bwMode="auto">
                          <a:xfrm>
                            <a:off x="15580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Freeform 379"/>
                        <wps:cNvSpPr>
                          <a:spLocks/>
                        </wps:cNvSpPr>
                        <wps:spPr bwMode="auto">
                          <a:xfrm>
                            <a:off x="15638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Freeform 380"/>
                        <wps:cNvSpPr>
                          <a:spLocks/>
                        </wps:cNvSpPr>
                        <wps:spPr bwMode="auto">
                          <a:xfrm>
                            <a:off x="15695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Freeform 381"/>
                        <wps:cNvSpPr>
                          <a:spLocks/>
                        </wps:cNvSpPr>
                        <wps:spPr bwMode="auto">
                          <a:xfrm>
                            <a:off x="15753" y="729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C271EB" id="Group 306" o:spid="_x0000_s1026" style="position:absolute;margin-left:574.25pt;margin-top:364.35pt;width:215.1pt;height:1pt;z-index:-251675136;mso-position-horizontal-relative:page;mso-position-vertical-relative:page" coordorigin="11485,7287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" o:allowincell="f">
                <v:shape id="Freeform 307" o:spid="_x0000_s1027" style="position:absolute;left:1149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60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Pet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08" o:spid="_x0000_s1028" style="position:absolute;left:1154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fS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B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Pf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09" o:spid="_x0000_s1029" style="position:absolute;left:1160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LO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a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xLO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0" o:spid="_x0000_s1030" style="position:absolute;left:1166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uo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frpK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7q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1" o:spid="_x0000_s1031" style="position:absolute;left:117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R4M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R4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12" o:spid="_x0000_s1032" style="position:absolute;left:1177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90e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90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3" o:spid="_x0000_s1033" style="position:absolute;left:1183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qD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q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3q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4" o:spid="_x0000_s1034" style="position:absolute;left:1189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Pl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NJ3B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FPl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5" o:spid="_x0000_s1035" style="position:absolute;left:1195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X48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X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1+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6" o:spid="_x0000_s1036" style="position:absolute;left:120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yeM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0mW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cn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7" o:spid="_x0000_s1037" style="position:absolute;left:1206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sD8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6YJ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7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18" o:spid="_x0000_s1038" style="position:absolute;left:1212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Jl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5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pJ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19" o:spid="_x0000_s1039" style="position:absolute;left:1218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d5s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2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Xd5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20" o:spid="_x0000_s1040" style="position:absolute;left:1223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4fcMA&#10;AADdAAAADwAAAGRycy9kb3ducmV2LnhtbERPzWrCQBC+F3yHZQQvUjfWErvRVaRSWr0l7QMM2TEJ&#10;ZmdDdtX07d1Cwdt8fL+z3g62FVfqfeNYw3yWgCAunWm40vDz/fH8BsIHZIOtY9LwSx62m9HTGjPj&#10;bpzTtQiViCHsM9RQh9BlUvqyJot+5jriyJ1cbzFE2FfS9HiL4baVL0mSSosNx4YaO3qvqTwXF6th&#10;p/b56yGfFofjVC1PabJIyXxqPRkPuxWIQEN4iP/dXybOV0rB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l4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21" o:spid="_x0000_s1041" style="position:absolute;left:1229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v2M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f4X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G/Y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2" o:spid="_x0000_s1042" style="position:absolute;left:1235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KQ8UA&#10;AADdAAAADwAAAGRycy9kb3ducmV2LnhtbESP0WrCQBRE3wv+w3ILvohuUkusqauESmntW6IfcMle&#10;k9Ds3ZBdk/Tv3UKhj8PMnGF2h8m0YqDeNZYVxKsIBHFpdcOVgsv5ffkCwnlkja1lUvBDDg772cMO&#10;U21HzmkofCUChF2KCmrvu1RKV9Zk0K1sRxy8q+0N+iD7SuoexwA3rXyKokQabDgs1NjRW03ld3Ez&#10;CrLtMX8+5Yvi9LXYbq5JtE5Ifyg1f5yyVxCeJv8f/mt/agWBGMPvm/AE5P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MpD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3" o:spid="_x0000_s1043" style="position:absolute;left:1241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UNMQA&#10;AADdAAAADwAAAGRycy9kb3ducmV2LnhtbESP3YrCMBSE74V9h3CEvZE1XVe6Wo0iLuLPXasPcGiO&#10;bbE5KU3U+vYbQfBymJlvmPmyM7W4Uesqywq+hxEI4tzqigsFp+PmawLCeWSNtWVS8CAHy8VHb46J&#10;tndO6Zb5QgQIuwQVlN43iZQuL8mgG9qGOHhn2xr0QbaF1C3eA9zUchRFsTRYcVgosaF1SfkluxoF&#10;q+lfOt6ng2x/GEx/z3H0E5PeKvXZ71YzEJ46/w6/2jutIBBH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yVD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24" o:spid="_x0000_s1044" style="position:absolute;left:1246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xr8UA&#10;AADdAAAADwAAAGRycy9kb3ducmV2LnhtbESP0WrCQBRE34X+w3ILfZG6aSNpTV1DUEq1b4l+wCV7&#10;TUKzd0N2NfHvuwWhj8PMnGHW2WQ6caXBtZYVvCwiEMSV1S3XCk7Hz+d3EM4ja+wsk4IbOcg2D7M1&#10;ptqOXNC19LUIEHYpKmi871MpXdWQQbewPXHwznYw6IMcaqkHHAPcdPI1ihJpsOWw0GBP24aqn/Ji&#10;FOSrXbE8FPPy8D1fvZ2TKE5Ifyn19DjlHyA8Tf4/fG/vtYJAjOHvTX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vGv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5" o:spid="_x0000_s1045" style="position:absolute;left:1252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p28UA&#10;AADdAAAADwAAAGRycy9kb3ducmV2LnhtbESP0WrCQBRE3wv+w3ILvohutBJr6iqhpdj0LdEPuGSv&#10;SWj2bshuk/Tv3UKhj8PMnGEOp8m0YqDeNZYVrFcRCOLS6oYrBdfL+/IZhPPIGlvLpOCHHJyOs4cD&#10;JtqOnNNQ+EoECLsEFdTed4mUrqzJoFvZjjh4N9sb9EH2ldQ9jgFuWrmJolgabDgs1NjRa03lV/Ft&#10;FKT7t3yb5Ysi+1zsd7c4eopJn5WaP07pCwhPk/8P/7U/tIJA3MLvm/AE5PE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2n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6" o:spid="_x0000_s1046" style="position:absolute;left:1258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MQMUA&#10;AADdAAAADwAAAGRycy9kb3ducmV2LnhtbESP3WrCQBSE7wu+w3IEb0Q3WhtrmlWkpbTxLrEPcMie&#10;/NDs2ZBdNX37bkHo5TAz3zDpYTSduNLgWssKVssIBHFpdcu1gq/z++IZhPPIGjvLpOCHHBz2k4cU&#10;E21vnNO18LUIEHYJKmi87xMpXdmQQbe0PXHwKjsY9EEOtdQD3gLcdHIdRbE02HJYaLCn14bK7+Ji&#10;FBx3b/kmy+dFdprvtlUcPcakP5SaTcfjCwhPo/8P39ufWkEgPsHfm/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8xA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7" o:spid="_x0000_s1047" style="position:absolute;left:1264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SN8UA&#10;AADdAAAADwAAAGRycy9kb3ducmV2LnhtbESP0WrCQBRE3wv+w3ILvohutCXW1FVCS7HpW6IfcMle&#10;k9Ds3ZDdJunfu0Khj8PMnGH2x8m0YqDeNZYVrFcRCOLS6oYrBZfzx/IFhPPIGlvLpOCXHBwPs4c9&#10;JtqOnNNQ+EoECLsEFdTed4mUrqzJoFvZjjh4V9sb9EH2ldQ9jgFuWrmJolgabDgs1NjRW03ld/Fj&#10;FKS79/w5yxdF9rXYba9x9BSTPik1f5zSVxCeJv8f/mt/agV3ItzfhCc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VI3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8" o:spid="_x0000_s1048" style="position:absolute;left:1270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3rMUA&#10;AADd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JATOHvTX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fe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29" o:spid="_x0000_s1049" style="position:absolute;left:1275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pj3sUA&#10;AADdAAAADwAAAGRycy9kb3ducmV2LnhtbESPwW7CMAyG75P2DpEn7YJGCpu6UQgIMaHR3drtAazG&#10;tBWNUzUBytvPh0kcrd//Z3+rzeg6daEhtJ4NzKYJKOLK25ZrA78/+5cPUCEiW+w8k4EbBdisHx9W&#10;mFl/5YIuZayVQDhkaKCJsc+0DlVDDsPU98SSHf3gMMo41NoOeBW46/Q8SVLtsGW50GBPu4aqU3l2&#10;BraLz+ItLyZl/j1ZvB/T5DUl+2XM89O4XYKKNMb78n/7YA0IUd4VGzE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mPe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0" o:spid="_x0000_s1050" style="position:absolute;left:1281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GRcQA&#10;AADdAAAADwAAAGRycy9kb3ducmV2LnhtbESP0WrCQBRE3wv+w3IFX6TZaEtsUlcRRaq+Je0HXLLX&#10;JDR7N2RXjX/fLQg+DjNzhlmuB9OKK/WusaxgFsUgiEurG64U/HzvXz9AOI+ssbVMCu7kYL0avSwx&#10;0/bGOV0LX4kAYZehgtr7LpPSlTUZdJHtiIN3tr1BH2RfSd3jLcBNK+dxnEiDDYeFGjva1lT+Fhej&#10;YJPu8vdjPi2Op2m6OCfxW0L6S6nJeNh8gvA0+Gf40T5oBYGYwv+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Wxk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31" o:spid="_x0000_s1051" style="position:absolute;left:1287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5Bc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fk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32" o:spid="_x0000_s1052" style="position:absolute;left:1293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cnsYA&#10;AADdAAAADwAAAGRycy9kb3ducmV2LnhtbESP0WrCQBRE3wv+w3KFvkjdjS1Ro6uIpbT6ltQPuGSv&#10;STB7N2RXTf++Wyj4OMzMGWa9HWwrbtT7xrGGZKpAEJfONFxpOH1/vCxA+IBssHVMGn7Iw3Yzelpj&#10;Ztydc7oVoRIRwj5DDXUIXSalL2uy6KeuI47e2fUWQ5R9JU2P9wi3rZwplUqLDceFGjva11ReiqvV&#10;sFu+52+HfFIcjpPl/Jyq15TMp9bP42G3AhFoCI/wf/vLaJipJIG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lcn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3" o:spid="_x0000_s1053" style="position:absolute;left:1298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C6c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WQJ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vC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4" o:spid="_x0000_s1054" style="position:absolute;left:1304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nc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bA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n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5" o:spid="_x0000_s1055" style="position:absolute;left:1310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7/Bs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6QL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7/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6" o:spid="_x0000_s1056" style="position:absolute;left:1316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anc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2Sv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Jan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37" o:spid="_x0000_s1057" style="position:absolute;left:1321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E6sUA&#10;AADdAAAADwAAAGRycy9kb3ducmV2LnhtbESP0WrCQBRE3wv+w3IFX6TuqiXW6CqilFbfkvYDLtlr&#10;EszeDdlV0793CwUfh5k5w6y3vW3EjTpfO9YwnSgQxIUzNZcafr4/Xt9B+IBssHFMGn7Jw3YzeFlj&#10;atydM7rloRQRwj5FDVUIbSqlLyqy6CeuJY7e2XUWQ5RdKU2H9wi3jZwplUiLNceFClvaV1Rc8qvV&#10;sFsesrdjNs6Pp/FycU7UPCHzqfVo2O9WIAL14Rn+b38ZDTM1TeDv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MTq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8" o:spid="_x0000_s1058" style="position:absolute;left:1327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hccUA&#10;AADdAAAADwAAAGRycy9kb3ducmV2LnhtbESP0WrCQBRE3wv+w3KFvojuqiVqdBWxlNa+JfoBl+w1&#10;CWbvhuyq6d+7hUIfh5k5w2x2vW3EnTpfO9YwnSgQxIUzNZcazqeP8RKED8gGG8ek4Yc87LaDlw2m&#10;xj04o3seShEh7FPUUIXQplL6oiKLfuJa4uhdXGcxRNmV0nT4iHDbyJlSibRYc1yosKVDRcU1v1kN&#10;+9V79nbMRvnxe7RaXBI1T8h8av067PdrEIH68B/+a38ZDTM1XcDvm/gE5PY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GF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39" o:spid="_x0000_s1059" style="position:absolute;left:1333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1A8IA&#10;AADdAAAADwAAAGRycy9kb3ducmV2LnhtbERP3WrCMBS+H/gO4QjeiCa60Wk1iiiyubtWH+DQHNti&#10;c1KaqPXtl4vBLj++//W2t414UOdrxxpmUwWCuHCm5lLD5XycLED4gGywcUwaXuRhuxm8rTE17skZ&#10;PfJQihjCPkUNVQhtKqUvKrLop64ljtzVdRZDhF0pTYfPGG4bOVcqkRZrjg0VtrSvqLjld6thtzxk&#10;H6dsnJ9+xsvPa6LeEzJfWo+G/W4FIlAf/sV/7m+jYa5mcW5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/UD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0" o:spid="_x0000_s1060" style="position:absolute;left:1339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QmMYA&#10;AADdAAAADwAAAGRycy9kb3ducmV2LnhtbESP0WrCQBRE3wv+w3KFvkjd1ZZooquIpbT6ltQPuGSv&#10;STB7N2RXTf++Wyj4OMzMGWa9HWwrbtT7xrGG2VSBIC6dabjScPr+eFmC8AHZYOuYNPyQh+1m9LTG&#10;zLg753QrQiUihH2GGuoQukxKX9Zk0U9dRxy9s+sthij7Spoe7xFuWzlXKpEWG44LNXa0r6m8FFer&#10;YZe+52+HfFIcjpN0cU7Ua0LmU+vn8bBbgQg0hEf4v/1lNMzVLIW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9Qm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1" o:spid="_x0000_s1061" style="position:absolute;left:1344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zuM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fv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TO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42" o:spid="_x0000_s1062" style="position:absolute;left:1350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WI8YA&#10;AADdAAAADwAAAGRycy9kb3ducmV2LnhtbESP0WrCQBRE3wv9h+UWfBHdNZZUU1eRirT2LdEPuGSv&#10;SWj2bshuNf69Wyj4OMzMGWa1GWwrLtT7xrGG2VSBIC6dabjScDruJwsQPiAbbB2Thht52Kyfn1aY&#10;GXflnC5FqESEsM9QQx1Cl0npy5os+qnriKN3dr3FEGVfSdPjNcJtKxOlUmmx4bhQY0cfNZU/xa/V&#10;sF3u8tdDPi4O3+Pl2zlV85TMp9ajl2H7DiLQEB7h//aX0ZCoZAZ/b+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WWI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3" o:spid="_x0000_s1063" style="position:absolute;left:1356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cIVM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L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whU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4" o:spid="_x0000_s1064" style="position:absolute;left:1362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tz8YA&#10;AADdAAAADwAAAGRycy9kb3ducmV2LnhtbESP0WrCQBRE3wv+w3KFvojuGkuq0VWkpbT2LdEPuGSv&#10;STB7N2RXTf++Wyj4OMzMGWazG2wrbtT7xrGG+UyBIC6dabjScDp+TJcgfEA22DomDT/kYbcdPW0w&#10;M+7OOd2KUIkIYZ+hhjqELpPSlzVZ9DPXEUfv7HqLIcq+kqbHe4TbViZKpdJiw3Ghxo7eaiovxdVq&#10;2K/e85dDPikO35PV6zlVi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ut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5" o:spid="_x0000_s1065" style="position:absolute;left:1367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1u8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hUsoC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I1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6" o:spid="_x0000_s1066" style="position:absolute;left:1373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QIM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Je/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6QI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7" o:spid="_x0000_s1067" style="position:absolute;left:1379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OV8UA&#10;AADdAAAADwAAAGRycy9kb3ducmV2LnhtbESP0WrCQBRE3wv+w3ILfZG6ayypRleRlmL1LdEPuGSv&#10;SWj2bshuNf17Vyj4OMzMGWa1GWwrLtT7xrGG6USBIC6dabjScDp+vc5B+IBssHVMGv7Iw2Y9elph&#10;ZtyVc7oUoRIRwj5DDXUIXSalL2uy6CeuI47e2fUWQ5R9JU2P1wi3rUyUSqXFhuNCjR191FT+FL9W&#10;w3bxmb/t83GxP4wX7+dUzVIyO61fnoftEkSgITzC/+1voyFRSQr3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vA5X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348" o:spid="_x0000_s1068" style="position:absolute;left:1385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rzMYA&#10;AADdAAAADwAAAGRycy9kb3ducmV2LnhtbESP0WrCQBRE34X+w3KFvkjdbSpRo6tIS6n2LdEPuGSv&#10;STB7N2S3mv59tyD4OMzMGWa9HWwrrtT7xrGG16kCQVw603Cl4XT8fFmA8AHZYOuYNPySh+3mabTG&#10;zLgb53QtQiUihH2GGuoQukxKX9Zk0U9dRxy9s+sthij7SpoebxFuW5kolUqLDceFGjt6r6m8FD9W&#10;w275kc8O+aQ4fE+W83Oq3lIyX1o/j4fdCkSgITzC9/beaEhUMof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Cr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49" o:spid="_x0000_s1069" style="position:absolute;left:1390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8/vsIA&#10;AADdAAAADwAAAGRycy9kb3ducmV2LnhtbERP3WrCMBS+H/gO4QjeiCbWUWdnFJnIpnft9gCH5tgW&#10;m5PSZFrf3lwMdvnx/W92g23FjXrfONawmCsQxKUzDVcafr6PszcQPiAbbB2Thgd52G1HLxvMjLtz&#10;TrciVCKGsM9QQx1Cl0npy5os+rnriCN3cb3FEGFfSdPjPYbbViZKpdJiw7Ghxo4+aiqvxa/VsF8f&#10;8tdTPi1O5+l6dUnVMiXzqfVkPOzfQQQawr/4z/1lNCQqiXPjm/g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bz+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0" o:spid="_x0000_s1070" style="position:absolute;left:1396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aJcYA&#10;AADdAAAADwAAAGRycy9kb3ducmV2LnhtbESP0WrCQBRE34X+w3KFvkjdbSqpia4iLcXat0Q/4JK9&#10;JsHs3ZDdavr3XaHQx2FmzjDr7Wg7caXBt441PM8VCOLKmZZrDafjx9MShA/IBjvHpOGHPGw3D5M1&#10;5sbduKBrGWoRIexz1NCE0OdS+qohi37ueuLond1gMUQ51NIMeItw28lEqVRabDkuNNjTW0PVpfy2&#10;GnbZe7E4FLPy8DXLXs+peknJ7LV+nI67FYhAY/gP/7U/jYZEJRn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OaJ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1" o:spid="_x0000_s1071" style="position:absolute;left:1402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lZc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X9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KVl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52" o:spid="_x0000_s1072" style="position:absolute;left:1408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A/sYA&#10;AADdAAAADwAAAGRycy9kb3ducmV2LnhtbESP3WrCQBSE7wXfYTkFb0R3/SHW1FXEUqq9S/QBDtlj&#10;Epo9G7Krpm/fLQi9HGbmG2az620j7tT52rGG2VSBIC6cqbnUcDl/TF5B+IBssHFMGn7Iw247HGww&#10;Ne7BGd3zUIoIYZ+ihiqENpXSFxVZ9FPXEkfv6jqLIcqulKbDR4TbRs6VSqTFmuNChS0dKiq+85vV&#10;sF+/Z8tTNs5PX+P16pqoRULmU+vRS79/AxGoD//hZ/toNMzVYgZ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wA/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3" o:spid="_x0000_s1073" style="position:absolute;left:14140;top:729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I6MUA&#10;AADdAAAADwAAAGRycy9kb3ducmV2LnhtbESPT4vCMBTE78J+h/AWvMiaWkHcahQRxb2Jfw4en83b&#10;ttvmpTSxdr+9EQSPw8z8hpkvO1OJlhpXWFYwGkYgiFOrC84UnE/brykI55E1VpZJwT85WC4+enNM&#10;tL3zgdqjz0SAsEtQQe59nUjp0pwMuqGtiYP3axuDPsgmk7rBe4CbSsZRNJEGCw4LOda0ziktjzej&#10;YD8d7LblbXOuvsdtof/ai72WVqn+Z7eagfDU+Xf41f7RCuJoHM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cjoxQAAAN0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354" o:spid="_x0000_s1074" style="position:absolute;left:1419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7EsYA&#10;AADdAAAADwAAAGRycy9kb3ducmV2LnhtbESP0WrCQBRE3wX/YbmCL6K7NZJq6ipiKa19S/QDLtlr&#10;Epq9G7JbTf++Wyj4OMzMGWa7H2wrbtT7xrGGp4UCQVw603Cl4XJ+m69B+IBssHVMGn7Iw343Hm0x&#10;M+7OOd2KUIkIYZ+hhjqELpPSlzVZ9AvXEUfv6nqLIcq+kqbHe4TbVi6VSqXFhuNCjR0dayq/im+r&#10;4bB5zVenfFacPmeb52uqkpTMu9bTyXB4ARFoCI/wf/vDaFiqJIG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I7E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5" o:spid="_x0000_s1075" style="position:absolute;left:1425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jZs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5gv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ujZ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6" o:spid="_x0000_s1076" style="position:absolute;left:1431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cG/c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mi/g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cG/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7" o:spid="_x0000_s1077" style="position:absolute;left:1437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YisQA&#10;AADdAAAADwAAAGRycy9kb3ducmV2LnhtbESP3YrCMBSE74V9h3CEvZE1XVe6Wo0iLuLPXasPcGiO&#10;bbE5KU3U+vYbQfBymG9mmPmyM7W4Uesqywq+hxEI4tzqigsFp+PmawLCeWSNtWVS8CAHy8VHb46J&#10;tndO6Zb5QoQSdgkqKL1vEildXpJBN7QNcfDOtjXog2wLqVu8h3JTy1EUxdJgxWGhxIbWJeWX7GoU&#10;rKZ/6XifDrL9YTD9PcfRT0x6q9Rnv1vNQHjq/Bt+pXdawSiA8HwTn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lm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58" o:spid="_x0000_s1078" style="position:absolute;left:1442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9EcYA&#10;AADdAAAADwAAAGRycy9kb3ducmV2LnhtbESP3WrCQBSE74W+w3IKvZG66w9RU1eRFlF7l9QHOGSP&#10;SWj2bMiumr69Kwi9HGbmG2a16W0jrtT52rGG8UiBIC6cqbnUcPrZvS9A+IBssHFMGv7Iw2b9Mlhh&#10;atyNM7rmoRQRwj5FDVUIbSqlLyqy6EeuJY7e2XUWQ5RdKU2Htwi3jZwolUiLNceFClv6rKj4zS9W&#10;w3b5lc2O2TA/fg+X83OipgmZvdZvr/32A0SgPvyHn+2D0TBR0zk83s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k9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59" o:spid="_x0000_s1079" style="position:absolute;left:1448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pY8IA&#10;AADdAAAADwAAAGRycy9kb3ducmV2LnhtbERP3WrCMBS+H/gO4QjeiCbq6LQaRRzDubtWH+DQHNti&#10;c1KaqN3bLxfCLj++/82ut414UOdrxxpmUwWCuHCm5lLD5fw1WYLwAdlg45g0/JKH3XbwtsHUuCdn&#10;9MhDKWII+xQ1VCG0qZS+qMiin7qWOHJX11kMEXalNB0+Y7ht5FypRFqsOTZU2NKhouKW362G/eoz&#10;ez9l4/z0M159XBO1SMgctR4N+/0aRKA+/Itf7m+jYa4WcW58E5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ql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0" o:spid="_x0000_s1080" style="position:absolute;left:1454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M+MYA&#10;AADdAAAADwAAAGRycy9kb3ducmV2LnhtbESP0WrCQBRE3wX/YbmCL6K7VUlN6ipiKa19S/QDLtlr&#10;Epq9G7JbTf++Wyj4OMzMGWa7H2wrbtT7xrGGp4UCQVw603Cl4XJ+m29A+IBssHVMGn7Iw343Hm0x&#10;M+7OOd2KUIkIYZ+hhjqELpPSlzVZ9AvXEUfv6nqLIcq+kqbHe4TbVi6VSqTFhuNCjR0dayq/im+r&#10;4ZC+5utTPitOn7P0+ZqoVULmXevpZDi8gAg0hEf4v/1hNCzVKoW/N/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oM+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1" o:spid="_x0000_s1081" style="position:absolute;left:1460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bWGM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tY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62" o:spid="_x0000_s1082" style="position:absolute;left:1465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zg8YA&#10;AADdAAAADwAAAGRycy9kb3ducmV2LnhtbESP3WrCQBSE7wu+w3IK3oju+kOsqauIRVq9S9oHOGSP&#10;SWj2bMiumr59VxC8HGbmG2a97W0jrtT52rGG6USBIC6cqbnU8PN9GL+B8AHZYOOYNPyRh+1m8LLG&#10;1LgbZ3TNQykihH2KGqoQ2lRKX1Rk0U9cSxy9s+sshii7UpoObxFuGzlTKpEWa44LFba0r6j4zS9W&#10;w271kS2O2Sg/nkar5TlR84TMp9bD1373DiJQH57hR/vLaJipxRTub+ITk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pz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3" o:spid="_x0000_s1083" style="position:absolute;left:14716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t9MYA&#10;AADdAAAADwAAAGRycy9kb3ducmV2LnhtbESP0WrCQBRE3wv+w3KFvojumkqq0VWkpbT2LdEPuGSv&#10;STB7N2RXTf++Wyj4OMzMGWazG2wrbtT7xrGG+UyBIC6dabjScDp+TJcgfEA22DomDT/kYbcdPW0w&#10;M+7OOd2KUIkIYZ+hhjqELpPSlzVZ9DPXEUfv7HqLIcq+kqbHe4TbViZKpdJiw3Ghxo7eaiovxdVq&#10;2K/e88UhnxSH78nq9Zyql5TMp9bP42G/BhFoCI/wf/vLaEjUIo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jt9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4" o:spid="_x0000_s1084" style="position:absolute;left:1477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Ib8YA&#10;AADdAAAADwAAAGRycy9kb3ducmV2LnhtbESP3WrCQBSE7wXfYTmF3oju+kOsqauIpfhzl7QPcMge&#10;k9Ds2ZBdNX17t1DwcpiZb5j1treNuFHna8caphMFgrhwpuZSw/fX5/gNhA/IBhvHpOGXPGw3w8Ea&#10;U+PunNEtD6WIEPYpaqhCaFMpfVGRRT9xLXH0Lq6zGKLsSmk6vEe4beRMqURarDkuVNjSvqLiJ79a&#10;DbvVR7Y4ZaP8dB6tlpdEzRMyB61fX/rdO4hAfXiG/9tHo2GmFnP4exOf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RIb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5" o:spid="_x0000_s1085" style="position:absolute;left:14831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QG8YA&#10;AADdAAAADwAAAGRycy9kb3ducmV2LnhtbESP0WrCQBRE3wX/YbmCL6K7tSHV1FXEUqp9S/QDLtlr&#10;Epq9G7JbTf++Wyj4OMzMGWazG2wrbtT7xrGGp4UCQVw603Cl4XJ+n69A+IBssHVMGn7Iw247Hm0w&#10;M+7OOd2KUIkIYZ+hhjqELpPSlzVZ9AvXEUfv6nqLIcq+kqbHe4TbVi6VSqXFhuNCjR0daiq/im+r&#10;Yb9+y5NTPitOn7P1yzVVzymZD62nk2H/CiLQEB7h//bRaFiqJIG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3QG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6" o:spid="_x0000_s1086" style="position:absolute;left:1488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1gM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avkM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dYD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67" o:spid="_x0000_s1087" style="position:absolute;left:1494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r98YA&#10;AADdAAAADwAAAGRycy9kb3ducmV2LnhtbESP3WrCQBSE7wu+w3KE3kjd9YdYU1eRFrF6l7QPcMge&#10;k9Ds2ZBdNX17VxC8HGbmG2a16W0jLtT52rGGyViBIC6cqbnU8Puze3sH4QOywcYxafgnD5v14GWF&#10;qXFXzuiSh1JECPsUNVQhtKmUvqjIoh+7ljh6J9dZDFF2pTQdXiPcNnKqVCIt1hwXKmzps6LiLz9b&#10;DdvlVzY/ZKP8cBwtF6dEzRIye61fh/32A0SgPjzDj/a30TBV8wTu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Pr9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8" o:spid="_x0000_s1088" style="position:absolute;left:15004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ObMYA&#10;AADdAAAADwAAAGRycy9kb3ducmV2LnhtbESP3WrCQBSE74W+w3IKvZG66w9RU1eRFvHnLqkPcMge&#10;k9Ds2ZBdNX17t1DwcpiZb5jVpreNuFHna8caxiMFgrhwpuZSw/l7974A4QOywcYxafglD5v1y2CF&#10;qXF3zuiWh1JECPsUNVQhtKmUvqjIoh+5ljh6F9dZDFF2pTQd3iPcNnKiVCIt1hwXKmzps6LiJ79a&#10;DdvlVzY7ZsP8eBou55dETRMye63fXvvtB4hAfXiG/9sHo2GiZnP4ex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9O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69" o:spid="_x0000_s1089" style="position:absolute;left:1506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aHsIA&#10;AADdAAAADwAAAGRycy9kb3ducmV2LnhtbERP3WrCMBS+H/gO4QjeiCY66bQaRZSxubtWH+DQHNti&#10;c1KaqPXtl4vBLj++/82ut414UOdrxxpmUwWCuHCm5lLD5fw5WYLwAdlg45g0vMjDbjt422Bq3JMz&#10;euShFDGEfYoaqhDaVEpfVGTRT11LHLmr6yyGCLtSmg6fMdw2cq5UIi3WHBsqbOlQUXHL71bDfnXM&#10;FqdsnJ9+xquPa6LeEzJfWo+G/X4NIlAf/sV/7m+jYa4W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No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370" o:spid="_x0000_s1090" style="position:absolute;left:15119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/hcYA&#10;AADdAAAADwAAAGRycy9kb3ducmV2LnhtbESP0WrCQBRE3wX/YbmCL6K7tZKa1FXEUqp9S/QDLtlr&#10;Epq9G7JbTf++Wyj4OMzMGWazG2wrbtT7xrGGp4UCQVw603Cl4XJ+n69B+IBssHVMGn7Iw247Hm0w&#10;M+7OOd2KUIkIYZ+hhjqELpPSlzVZ9AvXEUfv6nqLIcq+kqbHe4TbVi6VSqTFhuNCjR0daiq/im+r&#10;YZ++5atTPitOn7P05Zqo54TMh9bTybB/BRFoCI/wf/toNCzVKoW/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x/h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1" o:spid="_x0000_s1091" style="position:absolute;left:1517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9Axc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+6P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9A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72" o:spid="_x0000_s1092" style="position:absolute;left:1523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lXsYA&#10;AADdAAAADwAAAGRycy9kb3ducmV2LnhtbESP0WrCQBRE3wv+w3IFX0R3tW1ao6uIIq2+Je0HXLLX&#10;JJi9G7Krpn/vFgp9HGbmDLPa9LYRN+p87VjDbKpAEBfO1Fxq+P46TN5B+IBssHFMGn7Iw2Y9eFph&#10;atydM7rloRQRwj5FDVUIbSqlLyqy6KeuJY7e2XUWQ5RdKU2H9wi3jZwrlUiLNceFClvaVVRc8qvV&#10;sF3ss5djNs6Pp/Hi7Zyo54TMh9ajYb9dggjUh//wX/vTaJir1xn8volP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PlX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3" o:spid="_x0000_s1093" style="position:absolute;left:15292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7KcYA&#10;AADdAAAADwAAAGRycy9kb3ducmV2LnhtbESP0WrCQBRE3wv9h+UWfJG627SNGl1FFKn2LakfcMle&#10;k9Ds3ZBdNf17t1Do4zAzZ5jlerCtuFLvG8caXiYKBHHpTMOVhtPX/nkGwgdkg61j0vBDHtarx4cl&#10;ZsbdOKdrESoRIewz1FCH0GVS+rImi37iOuLonV1vMUTZV9L0eItw28pEqVRabDgu1NjRtqbyu7hY&#10;DZv5Ln875uPi+DmeT8+pek3JfGg9eho2CxCBhvAf/msfjIZEvSfw+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F7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4" o:spid="_x0000_s1094" style="position:absolute;left:1535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3essYA&#10;AADdAAAADwAAAGRycy9kb3ducmV2LnhtbESP3WrCQBSE74W+w3IK3ojuqjWtqauIpfhzl7QPcMge&#10;k9Ds2ZBdNX37rlDwcpiZb5jVpreNuFLna8caphMFgrhwpuZSw/fX5/gNhA/IBhvHpOGXPGzWT4MV&#10;psbdOKNrHkoRIexT1FCF0KZS+qIii37iWuLonV1nMUTZldJ0eItw28iZUom0WHNcqLClXUXFT36x&#10;GrbLj+zlmI3y42m0fD0nap6Q2Ws9fO637yAC9eER/m8fjIaZWszh/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3es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5" o:spid="_x0000_s1095" style="position:absolute;left:15407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GxscA&#10;AADdAAAADwAAAGRycy9kb3ducmV2LnhtbESP3WrCQBSE7wt9h+UUvBHd9adpTV1FKmLjXdI+wCF7&#10;TEKzZ0N2q+nbdwWhl8PMfMOst4NtxYV63zjWMJsqEMSlMw1XGr4+D5NXED4gG2wdk4Zf8rDdPD6s&#10;MTXuyjldilCJCGGfooY6hC6V0pc1WfRT1xFH7+x6iyHKvpKmx2uE21bOlUqkxYbjQo0dvddUfhc/&#10;VsNutc+XWT4ustN49XJO1CIhc9R69DTs3kAEGsJ/+N7+MBrm6nkJt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kRsb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76" o:spid="_x0000_s1096" style="position:absolute;left:1546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jXcYA&#10;AADdAAAADwAAAGRycy9kb3ducmV2LnhtbESP3WrCQBSE74W+w3IK3ojuajWtqauIpfhzl7QPcMge&#10;k9Ds2ZBdNX37bkHwcpiZb5jVpreNuFLna8caphMFgrhwpuZSw/fX5/gNhA/IBhvHpOGXPGzWT4MV&#10;psbdOKNrHkoRIexT1FCF0KZS+qIii37iWuLonV1nMUTZldJ0eItw28iZUom0WHNcqLClXUXFT36x&#10;GrbLj2x+zEb58TRavp4T9ZKQ2Ws9fO637yAC9eERvrcPRsNMLRb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jjX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7" o:spid="_x0000_s1097" style="position:absolute;left:1552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9KsYA&#10;AADd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UzRP4ex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p9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8" o:spid="_x0000_s1098" style="position:absolute;left:15580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YscYA&#10;AADdAAAADwAAAGRycy9kb3ducmV2LnhtbESP0WrCQBRE3wv+w3ILfZG6q9ao0VWkRap9S/QDLtlr&#10;Epq9G7JbjX/vFgp9HGbmDLPe9rYRV+p87VjDeKRAEBfO1FxqOJ/2rwsQPiAbbByThjt52G4GT2tM&#10;jbtxRtc8lCJC2KeooQqhTaX0RUUW/ci1xNG7uM5iiLIrpenwFuG2kROlEmmx5rhQYUvvFRXf+Y/V&#10;sFt+ZG/HbJgfv4bL+SVR04TMp9Yvz/1uBSJQH/7Df+2D0TBRszn8volP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bY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79" o:spid="_x0000_s1099" style="position:absolute;left:15638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Mw8MA&#10;AADdAAAADwAAAGRycy9kb3ducmV2LnhtbERP3WrCMBS+F/YO4Qx2I5rMbVWrUcQxNr1r9QEOzbEt&#10;NieliVrf3lwMvPz4/pfr3jbiSp2vHWt4HysQxIUzNZcajoef0QyED8gGG8ek4U4e1quXwRJT426c&#10;0TUPpYgh7FPUUIXQplL6oiKLfuxa4sidXGcxRNiV0nR4i+G2kROlEmmx5thQYUvbiopzfrEaNvPv&#10;7HOXDfPdfjifnhL1kZD51frttd8sQATqw1P87/4zGibqK86Nb+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lM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0" o:spid="_x0000_s1100" style="position:absolute;left:15695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pWMYA&#10;AADdAAAADwAAAGRycy9kb3ducmV2LnhtbESP0WrCQBRE3wv+w3KFvojuamtsUleRllL1LdEPuGSv&#10;STB7N2S3mv59t1Do4zAzZ5j1drCtuFHvG8ca5jMFgrh0puFKw/n0MX0B4QOywdYxafgmD9vN6GGN&#10;mXF3zulWhEpECPsMNdQhdJmUvqzJop+5jjh6F9dbDFH2lTQ93iPctnKhVCItNhwXauzorabyWnxZ&#10;Dbv0PX8+5JPicJykq0uinhIyn1o/jofdK4hAQ/gP/7X3RsNCLVP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XpW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81" o:spid="_x0000_s1101" style="position:absolute;left:15753;top:729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KeMIA&#10;AADdAAAADwAAAGRycy9kb3ducmV2LnhtbERP3WrCMBS+H/gO4QjeiCbqqFqNIpOx6V2rD3Bojm2x&#10;OSlNpt3bm4vBLj++/+2+t414UOdrxxpmUwWCuHCm5lLD9fI5WYHwAdlg45g0/JKH/W7wtsXUuCdn&#10;9MhDKWII+xQ1VCG0qZS+qMiin7qWOHI311kMEXalNB0+Y7ht5FypRFqsOTZU2NJHRcU9/7EaDutj&#10;9n7KxvnpPF4vb4laJGS+tB4N+8MGRKA+/Iv/3N9Gw1wlcX98E5+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4p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613FE46F" wp14:editId="6B2B66F0">
                <wp:simplePos x="0" y="0"/>
                <wp:positionH relativeFrom="page">
                  <wp:posOffset>4343400</wp:posOffset>
                </wp:positionH>
                <wp:positionV relativeFrom="page">
                  <wp:posOffset>5659120</wp:posOffset>
                </wp:positionV>
                <wp:extent cx="2110105" cy="12700"/>
                <wp:effectExtent l="0" t="0" r="0" b="0"/>
                <wp:wrapNone/>
                <wp:docPr id="1926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12700"/>
                          <a:chOff x="6840" y="8912"/>
                          <a:chExt cx="3323" cy="20"/>
                        </a:xfrm>
                      </wpg:grpSpPr>
                      <wps:wsp>
                        <wps:cNvPr id="1927" name="Freeform 383"/>
                        <wps:cNvSpPr>
                          <a:spLocks/>
                        </wps:cNvSpPr>
                        <wps:spPr bwMode="auto">
                          <a:xfrm>
                            <a:off x="68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8" name="Freeform 384"/>
                        <wps:cNvSpPr>
                          <a:spLocks/>
                        </wps:cNvSpPr>
                        <wps:spPr bwMode="auto">
                          <a:xfrm>
                            <a:off x="69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9" name="Freeform 385"/>
                        <wps:cNvSpPr>
                          <a:spLocks/>
                        </wps:cNvSpPr>
                        <wps:spPr bwMode="auto">
                          <a:xfrm>
                            <a:off x="69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0" name="Freeform 386"/>
                        <wps:cNvSpPr>
                          <a:spLocks/>
                        </wps:cNvSpPr>
                        <wps:spPr bwMode="auto">
                          <a:xfrm>
                            <a:off x="70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1" name="Freeform 387"/>
                        <wps:cNvSpPr>
                          <a:spLocks/>
                        </wps:cNvSpPr>
                        <wps:spPr bwMode="auto">
                          <a:xfrm>
                            <a:off x="70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2" name="Freeform 388"/>
                        <wps:cNvSpPr>
                          <a:spLocks/>
                        </wps:cNvSpPr>
                        <wps:spPr bwMode="auto">
                          <a:xfrm>
                            <a:off x="71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3" name="Freeform 389"/>
                        <wps:cNvSpPr>
                          <a:spLocks/>
                        </wps:cNvSpPr>
                        <wps:spPr bwMode="auto">
                          <a:xfrm>
                            <a:off x="719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Freeform 390"/>
                        <wps:cNvSpPr>
                          <a:spLocks/>
                        </wps:cNvSpPr>
                        <wps:spPr bwMode="auto">
                          <a:xfrm>
                            <a:off x="72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Freeform 391"/>
                        <wps:cNvSpPr>
                          <a:spLocks/>
                        </wps:cNvSpPr>
                        <wps:spPr bwMode="auto">
                          <a:xfrm>
                            <a:off x="73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Freeform 392"/>
                        <wps:cNvSpPr>
                          <a:spLocks/>
                        </wps:cNvSpPr>
                        <wps:spPr bwMode="auto">
                          <a:xfrm>
                            <a:off x="73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7" name="Freeform 393"/>
                        <wps:cNvSpPr>
                          <a:spLocks/>
                        </wps:cNvSpPr>
                        <wps:spPr bwMode="auto">
                          <a:xfrm>
                            <a:off x="74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Freeform 394"/>
                        <wps:cNvSpPr>
                          <a:spLocks/>
                        </wps:cNvSpPr>
                        <wps:spPr bwMode="auto">
                          <a:xfrm>
                            <a:off x="747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" name="Freeform 395"/>
                        <wps:cNvSpPr>
                          <a:spLocks/>
                        </wps:cNvSpPr>
                        <wps:spPr bwMode="auto">
                          <a:xfrm>
                            <a:off x="75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0" name="Freeform 396"/>
                        <wps:cNvSpPr>
                          <a:spLocks/>
                        </wps:cNvSpPr>
                        <wps:spPr bwMode="auto">
                          <a:xfrm>
                            <a:off x="75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1" name="Freeform 397"/>
                        <wps:cNvSpPr>
                          <a:spLocks/>
                        </wps:cNvSpPr>
                        <wps:spPr bwMode="auto">
                          <a:xfrm>
                            <a:off x="76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" name="Freeform 398"/>
                        <wps:cNvSpPr>
                          <a:spLocks/>
                        </wps:cNvSpPr>
                        <wps:spPr bwMode="auto">
                          <a:xfrm>
                            <a:off x="77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3" name="Freeform 399"/>
                        <wps:cNvSpPr>
                          <a:spLocks/>
                        </wps:cNvSpPr>
                        <wps:spPr bwMode="auto">
                          <a:xfrm>
                            <a:off x="776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Freeform 400"/>
                        <wps:cNvSpPr>
                          <a:spLocks/>
                        </wps:cNvSpPr>
                        <wps:spPr bwMode="auto">
                          <a:xfrm>
                            <a:off x="78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Freeform 401"/>
                        <wps:cNvSpPr>
                          <a:spLocks/>
                        </wps:cNvSpPr>
                        <wps:spPr bwMode="auto">
                          <a:xfrm>
                            <a:off x="78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6" name="Freeform 402"/>
                        <wps:cNvSpPr>
                          <a:spLocks/>
                        </wps:cNvSpPr>
                        <wps:spPr bwMode="auto">
                          <a:xfrm>
                            <a:off x="79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Freeform 403"/>
                        <wps:cNvSpPr>
                          <a:spLocks/>
                        </wps:cNvSpPr>
                        <wps:spPr bwMode="auto">
                          <a:xfrm>
                            <a:off x="79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Freeform 404"/>
                        <wps:cNvSpPr>
                          <a:spLocks/>
                        </wps:cNvSpPr>
                        <wps:spPr bwMode="auto">
                          <a:xfrm>
                            <a:off x="805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9" name="Freeform 405"/>
                        <wps:cNvSpPr>
                          <a:spLocks/>
                        </wps:cNvSpPr>
                        <wps:spPr bwMode="auto">
                          <a:xfrm>
                            <a:off x="81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" name="Freeform 406"/>
                        <wps:cNvSpPr>
                          <a:spLocks/>
                        </wps:cNvSpPr>
                        <wps:spPr bwMode="auto">
                          <a:xfrm>
                            <a:off x="81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1" name="Freeform 407"/>
                        <wps:cNvSpPr>
                          <a:spLocks/>
                        </wps:cNvSpPr>
                        <wps:spPr bwMode="auto">
                          <a:xfrm>
                            <a:off x="82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" name="Freeform 408"/>
                        <wps:cNvSpPr>
                          <a:spLocks/>
                        </wps:cNvSpPr>
                        <wps:spPr bwMode="auto">
                          <a:xfrm>
                            <a:off x="82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" name="Freeform 409"/>
                        <wps:cNvSpPr>
                          <a:spLocks/>
                        </wps:cNvSpPr>
                        <wps:spPr bwMode="auto">
                          <a:xfrm>
                            <a:off x="834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4" name="Freeform 410"/>
                        <wps:cNvSpPr>
                          <a:spLocks/>
                        </wps:cNvSpPr>
                        <wps:spPr bwMode="auto">
                          <a:xfrm>
                            <a:off x="84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Freeform 411"/>
                        <wps:cNvSpPr>
                          <a:spLocks/>
                        </wps:cNvSpPr>
                        <wps:spPr bwMode="auto">
                          <a:xfrm>
                            <a:off x="84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Freeform 412"/>
                        <wps:cNvSpPr>
                          <a:spLocks/>
                        </wps:cNvSpPr>
                        <wps:spPr bwMode="auto">
                          <a:xfrm>
                            <a:off x="85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Freeform 413"/>
                        <wps:cNvSpPr>
                          <a:spLocks/>
                        </wps:cNvSpPr>
                        <wps:spPr bwMode="auto">
                          <a:xfrm>
                            <a:off x="85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Freeform 414"/>
                        <wps:cNvSpPr>
                          <a:spLocks/>
                        </wps:cNvSpPr>
                        <wps:spPr bwMode="auto">
                          <a:xfrm>
                            <a:off x="863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Freeform 415"/>
                        <wps:cNvSpPr>
                          <a:spLocks/>
                        </wps:cNvSpPr>
                        <wps:spPr bwMode="auto">
                          <a:xfrm>
                            <a:off x="868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Freeform 416"/>
                        <wps:cNvSpPr>
                          <a:spLocks/>
                        </wps:cNvSpPr>
                        <wps:spPr bwMode="auto">
                          <a:xfrm>
                            <a:off x="874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Freeform 417"/>
                        <wps:cNvSpPr>
                          <a:spLocks/>
                        </wps:cNvSpPr>
                        <wps:spPr bwMode="auto">
                          <a:xfrm>
                            <a:off x="880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Freeform 418"/>
                        <wps:cNvSpPr>
                          <a:spLocks/>
                        </wps:cNvSpPr>
                        <wps:spPr bwMode="auto">
                          <a:xfrm>
                            <a:off x="886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Freeform 419"/>
                        <wps:cNvSpPr>
                          <a:spLocks/>
                        </wps:cNvSpPr>
                        <wps:spPr bwMode="auto">
                          <a:xfrm>
                            <a:off x="891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Freeform 420"/>
                        <wps:cNvSpPr>
                          <a:spLocks/>
                        </wps:cNvSpPr>
                        <wps:spPr bwMode="auto">
                          <a:xfrm>
                            <a:off x="897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" name="Freeform 421"/>
                        <wps:cNvSpPr>
                          <a:spLocks/>
                        </wps:cNvSpPr>
                        <wps:spPr bwMode="auto">
                          <a:xfrm>
                            <a:off x="903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6" name="Freeform 422"/>
                        <wps:cNvSpPr>
                          <a:spLocks/>
                        </wps:cNvSpPr>
                        <wps:spPr bwMode="auto">
                          <a:xfrm>
                            <a:off x="90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" name="Freeform 423"/>
                        <wps:cNvSpPr>
                          <a:spLocks/>
                        </wps:cNvSpPr>
                        <wps:spPr bwMode="auto">
                          <a:xfrm>
                            <a:off x="915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8" name="Freeform 424"/>
                        <wps:cNvSpPr>
                          <a:spLocks/>
                        </wps:cNvSpPr>
                        <wps:spPr bwMode="auto">
                          <a:xfrm>
                            <a:off x="92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" name="Freeform 425"/>
                        <wps:cNvSpPr>
                          <a:spLocks/>
                        </wps:cNvSpPr>
                        <wps:spPr bwMode="auto">
                          <a:xfrm>
                            <a:off x="926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0" name="Freeform 426"/>
                        <wps:cNvSpPr>
                          <a:spLocks/>
                        </wps:cNvSpPr>
                        <wps:spPr bwMode="auto">
                          <a:xfrm>
                            <a:off x="932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Freeform 427"/>
                        <wps:cNvSpPr>
                          <a:spLocks/>
                        </wps:cNvSpPr>
                        <wps:spPr bwMode="auto">
                          <a:xfrm>
                            <a:off x="93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Freeform 428"/>
                        <wps:cNvSpPr>
                          <a:spLocks/>
                        </wps:cNvSpPr>
                        <wps:spPr bwMode="auto">
                          <a:xfrm>
                            <a:off x="943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Freeform 429"/>
                        <wps:cNvSpPr>
                          <a:spLocks/>
                        </wps:cNvSpPr>
                        <wps:spPr bwMode="auto">
                          <a:xfrm>
                            <a:off x="94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Freeform 430"/>
                        <wps:cNvSpPr>
                          <a:spLocks/>
                        </wps:cNvSpPr>
                        <wps:spPr bwMode="auto">
                          <a:xfrm>
                            <a:off x="955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Freeform 431"/>
                        <wps:cNvSpPr>
                          <a:spLocks/>
                        </wps:cNvSpPr>
                        <wps:spPr bwMode="auto">
                          <a:xfrm>
                            <a:off x="96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Freeform 432"/>
                        <wps:cNvSpPr>
                          <a:spLocks/>
                        </wps:cNvSpPr>
                        <wps:spPr bwMode="auto">
                          <a:xfrm>
                            <a:off x="96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Freeform 433"/>
                        <wps:cNvSpPr>
                          <a:spLocks/>
                        </wps:cNvSpPr>
                        <wps:spPr bwMode="auto">
                          <a:xfrm>
                            <a:off x="97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Freeform 434"/>
                        <wps:cNvSpPr>
                          <a:spLocks/>
                        </wps:cNvSpPr>
                        <wps:spPr bwMode="auto">
                          <a:xfrm>
                            <a:off x="97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Freeform 435"/>
                        <wps:cNvSpPr>
                          <a:spLocks/>
                        </wps:cNvSpPr>
                        <wps:spPr bwMode="auto">
                          <a:xfrm>
                            <a:off x="984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Freeform 436"/>
                        <wps:cNvSpPr>
                          <a:spLocks/>
                        </wps:cNvSpPr>
                        <wps:spPr bwMode="auto">
                          <a:xfrm>
                            <a:off x="98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Freeform 437"/>
                        <wps:cNvSpPr>
                          <a:spLocks/>
                        </wps:cNvSpPr>
                        <wps:spPr bwMode="auto">
                          <a:xfrm>
                            <a:off x="99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Freeform 438"/>
                        <wps:cNvSpPr>
                          <a:spLocks/>
                        </wps:cNvSpPr>
                        <wps:spPr bwMode="auto">
                          <a:xfrm>
                            <a:off x="100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Freeform 439"/>
                        <wps:cNvSpPr>
                          <a:spLocks/>
                        </wps:cNvSpPr>
                        <wps:spPr bwMode="auto">
                          <a:xfrm>
                            <a:off x="100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Freeform 440"/>
                        <wps:cNvSpPr>
                          <a:spLocks/>
                        </wps:cNvSpPr>
                        <wps:spPr bwMode="auto">
                          <a:xfrm>
                            <a:off x="1012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6A3671" id="Group 382" o:spid="_x0000_s1026" style="position:absolute;margin-left:342pt;margin-top:445.6pt;width:166.15pt;height:1pt;z-index:-251674112;mso-position-horizontal-relative:page;mso-position-vertical-relative:page" coordorigin="6840,8912" coordsize="3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" o:allowincell="f">
                <v:shape id="Freeform 383" o:spid="_x0000_s1027" style="position:absolute;left:68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WAc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zJ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WA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4" o:spid="_x0000_s1028" style="position:absolute;left:69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UAc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6FAH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5" o:spid="_x0000_s1029" style="position:absolute;left:69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axm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T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ax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6" o:spid="_x0000_s1030" style="position:absolute;left:70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O2s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Vjt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87" o:spid="_x0000_s1031" style="position:absolute;left:70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rQ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kr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8" o:spid="_x0000_s1032" style="position:absolute;left:71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1Ns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a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1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89" o:spid="_x0000_s1033" style="position:absolute;left:719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Qr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EK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390" o:spid="_x0000_s1034" style="position:absolute;left:72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I2c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pj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6I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1" o:spid="_x0000_s1035" style="position:absolute;left:73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tQs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L6A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It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2" o:spid="_x0000_s1036" style="position:absolute;left:73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zNc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1Yx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CzN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3" o:spid="_x0000_s1037" style="position:absolute;left:74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Wr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J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wW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4" o:spid="_x0000_s1038" style="position:absolute;left:747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C3M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Gwu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jgt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395" o:spid="_x0000_s1039" style="position:absolute;left:75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8nR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dJbC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8n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6" o:spid="_x0000_s1040" style="position:absolute;left:75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P9p8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2F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P9p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397" o:spid="_x0000_s1041" style="position:absolute;left:76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YP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9Y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8" o:spid="_x0000_s1042" style="position:absolute;left:77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GS8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6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3G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399" o:spid="_x0000_s1043" style="position:absolute;left:776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j0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xPZl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Fj0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0" o:spid="_x0000_s1044" style="position:absolute;left:78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7pM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hrH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+6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1" o:spid="_x0000_s1045" style="position:absolute;left:78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eP8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5Mp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kXj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2" o:spid="_x0000_s1046" style="position:absolute;left:79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AS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0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2wE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3" o:spid="_x0000_s1047" style="position:absolute;left:79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l0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J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pl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4" o:spid="_x0000_s1048" style="position:absolute;left:805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xoc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ny0FV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Xxo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05" o:spid="_x0000_s1049" style="position:absolute;left:81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UOs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12l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VD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06" o:spid="_x0000_s1050" style="position:absolute;left:81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res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/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Ka3r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07" o:spid="_x0000_s1051" style="position:absolute;left:82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O4c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8jmF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bO4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8" o:spid="_x0000_s1052" style="position:absolute;left:82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Qls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5HMK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RQ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09" o:spid="_x0000_s1053" style="position:absolute;left:834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j1D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ZDGH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j1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0" o:spid="_x0000_s1054" style="position:absolute;left:84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tec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J9M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bX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1" o:spid="_x0000_s1055" style="position:absolute;left:84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I4sMA&#10;AADdAAAADwAAAGRycy9kb3ducmV2LnhtbERPzWrCQBC+F/oOywheRDfVGk10FamUqrdEH2DIjkkw&#10;OxuyW03fvlsoeJuP73fW29404k6dqy0reJtEIIgLq2suFVzOn+MlCOeRNTaWScEPOdhuXl/WmGr7&#10;4IzuuS9FCGGXooLK+zaV0hUVGXQT2xIH7mo7gz7ArpS6w0cIN42cRlEsDdYcGips6aOi4pZ/GwW7&#10;ZJ+9H7NRfjyNksU1jmYx6S+lhoN+twLhqfdP8b/7oMP8ZD6Hv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3I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2" o:spid="_x0000_s1056" style="position:absolute;left:85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Wlc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nG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vVp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3" o:spid="_x0000_s1057" style="position:absolute;left:85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zD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GE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Pz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4" o:spid="_x0000_s1058" style="position:absolute;left:863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nfMcA&#10;AADdAAAADwAAAGRycy9kb3ducmV2LnhtbESPzW7CQAyE75X6Disj9YLKpj+kJLAg1KoqcEvaB7Cy&#10;JonIeqPsFsLb40Ol3mzNeObzajO6Tp1pCK1nA0+zBBRx5W3LtYGf78/HBagQkS12nsnAlQJs1vd3&#10;K8ytv3BB5zLWSkI45GigibHPtQ5VQw7DzPfEoh394DDKOtTaDniRcNfp5yRJtcOWpaHBnt4bqk7l&#10;rzOwzT6K130xLfeHafZ2TJOXlOyXMQ+TcbsEFWmM/+a/650V/GwuuPKNjK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8Z3z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415" o:spid="_x0000_s1059" style="position:absolute;left:868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C5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1km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wu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16" o:spid="_x0000_s1060" style="position:absolute;left:874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hx8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XCL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ahx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17" o:spid="_x0000_s1061" style="position:absolute;left:880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EX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D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oE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8" o:spid="_x0000_s1062" style="position:absolute;left:886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aK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aTKH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ia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19" o:spid="_x0000_s1063" style="position:absolute;left:891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/sM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T+IV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Q/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0" o:spid="_x0000_s1064" style="position:absolute;left:897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nx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P01W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dp8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1" o:spid="_x0000_s1065" style="position:absolute;left:903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CX8QA&#10;AADdAAAADwAAAGRycy9kb3ducmV2LnhtbERP22rCQBB9F/oPyxR8kbpprWmTZhVRpNq3pP2AITu5&#10;0OxsyK4a/94tFHybw7lOth5NJ840uNaygud5BIK4tLrlWsHP9/7pHYTzyBo7y6TgSg7Wq4dJhqm2&#10;F87pXPhahBB2KSpovO9TKV3ZkEE3tz1x4Co7GPQBDrXUA15CuOnkSxTF0mDLoaHBnrYNlb/FySjY&#10;JLv89ZjPiuPXLHmr4mgRk/5Uavo4bj5AeBr9XfzvPugwP4mX8PdNO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Al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2" o:spid="_x0000_s1066" style="position:absolute;left:90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cKMMA&#10;AADdAAAADwAAAGRycy9kb3ducmV2LnhtbERPzWrCQBC+F3yHZQQvohvbsprUVaRSWr0l+gBDdkxC&#10;s7Mhu2r69t1Cwdt8fL+z3g62FTfqfeNYw2KegCAunWm40nA+fcxWIHxANtg6Jg0/5GG7GT2tMTPu&#10;zjndilCJGMI+Qw11CF0mpS9rsujnriOO3MX1FkOEfSVNj/cYblv5nCRKWmw4NtTY0XtN5XdxtRp2&#10;6T5/PeTT4nCcpsuLSl4UmU+tJ+Nh9wYi0BAe4n/3l4nzU6Xg75t4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Oc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3" o:spid="_x0000_s1067" style="position:absolute;left:915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85s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+IN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85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4" o:spid="_x0000_s1068" style="position:absolute;left:92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twcYA&#10;AADdAAAADwAAAGRycy9kb3ducmV2LnhtbESPwW7CQAxE75X6DytX6gXBplClJLAgRFW19JbAB1hZ&#10;k0RkvVF2C+nf40Ol3mzNeOZ5vR1dp640hNazgZdZAoq48rbl2sDp+DFdggoR2WLnmQz8UoDt5vFh&#10;jbn1Ny7oWsZaSQiHHA00Mfa51qFqyGGY+Z5YtLMfHEZZh1rbAW8S7jo9T5JUO2xZGhrsad9QdSl/&#10;nIFd9l68HopJefieZG/nNFmkZD+NeX4adytQkcb4b/67/rKCn6WCK9/ICHp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Ctw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5" o:spid="_x0000_s1069" style="position:absolute;left:926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IWsQA&#10;AADdAAAADwAAAGRycy9kb3ducmV2LnhtbERP22rCQBB9L/Qflin0RZpNtaRNzCpikWrfkvYDhuzk&#10;gtnZkN1q/Hu3IPg2h3OdfD2ZXpxodJ1lBa9RDIK4srrjRsHvz+7lA4TzyBp7y6TgQg7Wq8eHHDNt&#10;z1zQqfSNCCHsMlTQej9kUrqqJYMusgNx4Go7GvQBjo3UI55DuOnlPI4TabDj0NDiQNuWqmP5ZxRs&#10;0s/i7VDMysP3LH2vk3iRkP5S6vlp2ixBeJr8XXxz73WYnyYp/H8TT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CF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26" o:spid="_x0000_s1070" style="position:absolute;left:932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3Gs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b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83G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27" o:spid="_x0000_s1071" style="position:absolute;left:93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Sgc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OS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8" o:spid="_x0000_s1072" style="position:absolute;left:943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EM9s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LO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EM9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29" o:spid="_x0000_s1073" style="position:absolute;left:94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pbc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LB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2p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0" o:spid="_x0000_s1074" style="position:absolute;left:955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xGc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LB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Qx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1" o:spid="_x0000_s1075" style="position:absolute;left:96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Ugs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Lm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U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2" o:spid="_x0000_s1076" style="position:absolute;left:96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K9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oK9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3" o:spid="_x0000_s1077" style="position:absolute;left:97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avbs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aZL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av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4" o:spid="_x0000_s1078" style="position:absolute;left:97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7HM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z1a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k7H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5" o:spid="_x0000_s1079" style="position:absolute;left:984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Weh8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TzY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We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6" o:spid="_x0000_s1080" style="position:absolute;left:98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HP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z9b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pHP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37" o:spid="_x0000_s1081" style="position:absolute;left:99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ip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LG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bi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8" o:spid="_x0000_s1082" style="position:absolute;left:100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80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fr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R80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39" o:spid="_x0000_s1083" style="position:absolute;left:100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ZS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fr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Z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0" o:spid="_x0000_s1084" style="position:absolute;left:1012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BP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fr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FB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7B19059C" wp14:editId="09F93E9E">
                <wp:simplePos x="0" y="0"/>
                <wp:positionH relativeFrom="page">
                  <wp:posOffset>7169785</wp:posOffset>
                </wp:positionH>
                <wp:positionV relativeFrom="page">
                  <wp:posOffset>5659120</wp:posOffset>
                </wp:positionV>
                <wp:extent cx="2824480" cy="12700"/>
                <wp:effectExtent l="0" t="0" r="0" b="0"/>
                <wp:wrapNone/>
                <wp:docPr id="1847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4480" cy="12700"/>
                          <a:chOff x="11291" y="8912"/>
                          <a:chExt cx="4448" cy="20"/>
                        </a:xfrm>
                      </wpg:grpSpPr>
                      <wps:wsp>
                        <wps:cNvPr id="1848" name="Freeform 442"/>
                        <wps:cNvSpPr>
                          <a:spLocks/>
                        </wps:cNvSpPr>
                        <wps:spPr bwMode="auto">
                          <a:xfrm>
                            <a:off x="1129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Freeform 443"/>
                        <wps:cNvSpPr>
                          <a:spLocks/>
                        </wps:cNvSpPr>
                        <wps:spPr bwMode="auto">
                          <a:xfrm>
                            <a:off x="113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Freeform 444"/>
                        <wps:cNvSpPr>
                          <a:spLocks/>
                        </wps:cNvSpPr>
                        <wps:spPr bwMode="auto">
                          <a:xfrm>
                            <a:off x="1141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Freeform 445"/>
                        <wps:cNvSpPr>
                          <a:spLocks/>
                        </wps:cNvSpPr>
                        <wps:spPr bwMode="auto">
                          <a:xfrm>
                            <a:off x="1146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Freeform 446"/>
                        <wps:cNvSpPr>
                          <a:spLocks/>
                        </wps:cNvSpPr>
                        <wps:spPr bwMode="auto">
                          <a:xfrm>
                            <a:off x="1152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Freeform 447"/>
                        <wps:cNvSpPr>
                          <a:spLocks/>
                        </wps:cNvSpPr>
                        <wps:spPr bwMode="auto">
                          <a:xfrm>
                            <a:off x="1158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Freeform 448"/>
                        <wps:cNvSpPr>
                          <a:spLocks/>
                        </wps:cNvSpPr>
                        <wps:spPr bwMode="auto">
                          <a:xfrm>
                            <a:off x="116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5" name="Freeform 449"/>
                        <wps:cNvSpPr>
                          <a:spLocks/>
                        </wps:cNvSpPr>
                        <wps:spPr bwMode="auto">
                          <a:xfrm>
                            <a:off x="1169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Freeform 450"/>
                        <wps:cNvSpPr>
                          <a:spLocks/>
                        </wps:cNvSpPr>
                        <wps:spPr bwMode="auto">
                          <a:xfrm>
                            <a:off x="1175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Freeform 451"/>
                        <wps:cNvSpPr>
                          <a:spLocks/>
                        </wps:cNvSpPr>
                        <wps:spPr bwMode="auto">
                          <a:xfrm>
                            <a:off x="1181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Freeform 452"/>
                        <wps:cNvSpPr>
                          <a:spLocks/>
                        </wps:cNvSpPr>
                        <wps:spPr bwMode="auto">
                          <a:xfrm>
                            <a:off x="1187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Freeform 453"/>
                        <wps:cNvSpPr>
                          <a:spLocks/>
                        </wps:cNvSpPr>
                        <wps:spPr bwMode="auto">
                          <a:xfrm>
                            <a:off x="119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Freeform 454"/>
                        <wps:cNvSpPr>
                          <a:spLocks/>
                        </wps:cNvSpPr>
                        <wps:spPr bwMode="auto">
                          <a:xfrm>
                            <a:off x="1198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Freeform 455"/>
                        <wps:cNvSpPr>
                          <a:spLocks/>
                        </wps:cNvSpPr>
                        <wps:spPr bwMode="auto">
                          <a:xfrm>
                            <a:off x="1204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Freeform 456"/>
                        <wps:cNvSpPr>
                          <a:spLocks/>
                        </wps:cNvSpPr>
                        <wps:spPr bwMode="auto">
                          <a:xfrm>
                            <a:off x="1210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Freeform 457"/>
                        <wps:cNvSpPr>
                          <a:spLocks/>
                        </wps:cNvSpPr>
                        <wps:spPr bwMode="auto">
                          <a:xfrm>
                            <a:off x="1216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Freeform 458"/>
                        <wps:cNvSpPr>
                          <a:spLocks/>
                        </wps:cNvSpPr>
                        <wps:spPr bwMode="auto">
                          <a:xfrm>
                            <a:off x="1221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Freeform 459"/>
                        <wps:cNvSpPr>
                          <a:spLocks/>
                        </wps:cNvSpPr>
                        <wps:spPr bwMode="auto">
                          <a:xfrm>
                            <a:off x="1227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Freeform 460"/>
                        <wps:cNvSpPr>
                          <a:spLocks/>
                        </wps:cNvSpPr>
                        <wps:spPr bwMode="auto">
                          <a:xfrm>
                            <a:off x="1233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Freeform 461"/>
                        <wps:cNvSpPr>
                          <a:spLocks/>
                        </wps:cNvSpPr>
                        <wps:spPr bwMode="auto">
                          <a:xfrm>
                            <a:off x="1239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Freeform 462"/>
                        <wps:cNvSpPr>
                          <a:spLocks/>
                        </wps:cNvSpPr>
                        <wps:spPr bwMode="auto">
                          <a:xfrm>
                            <a:off x="1244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Freeform 463"/>
                        <wps:cNvSpPr>
                          <a:spLocks/>
                        </wps:cNvSpPr>
                        <wps:spPr bwMode="auto">
                          <a:xfrm>
                            <a:off x="1250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Freeform 464"/>
                        <wps:cNvSpPr>
                          <a:spLocks/>
                        </wps:cNvSpPr>
                        <wps:spPr bwMode="auto">
                          <a:xfrm>
                            <a:off x="1256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Freeform 465"/>
                        <wps:cNvSpPr>
                          <a:spLocks/>
                        </wps:cNvSpPr>
                        <wps:spPr bwMode="auto">
                          <a:xfrm>
                            <a:off x="1262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Freeform 466"/>
                        <wps:cNvSpPr>
                          <a:spLocks/>
                        </wps:cNvSpPr>
                        <wps:spPr bwMode="auto">
                          <a:xfrm>
                            <a:off x="1267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Freeform 467"/>
                        <wps:cNvSpPr>
                          <a:spLocks/>
                        </wps:cNvSpPr>
                        <wps:spPr bwMode="auto">
                          <a:xfrm>
                            <a:off x="1273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Freeform 468"/>
                        <wps:cNvSpPr>
                          <a:spLocks/>
                        </wps:cNvSpPr>
                        <wps:spPr bwMode="auto">
                          <a:xfrm>
                            <a:off x="1279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Freeform 469"/>
                        <wps:cNvSpPr>
                          <a:spLocks/>
                        </wps:cNvSpPr>
                        <wps:spPr bwMode="auto">
                          <a:xfrm>
                            <a:off x="1285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6" name="Freeform 470"/>
                        <wps:cNvSpPr>
                          <a:spLocks/>
                        </wps:cNvSpPr>
                        <wps:spPr bwMode="auto">
                          <a:xfrm>
                            <a:off x="1290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7" name="Freeform 471"/>
                        <wps:cNvSpPr>
                          <a:spLocks/>
                        </wps:cNvSpPr>
                        <wps:spPr bwMode="auto">
                          <a:xfrm>
                            <a:off x="1296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Freeform 472"/>
                        <wps:cNvSpPr>
                          <a:spLocks/>
                        </wps:cNvSpPr>
                        <wps:spPr bwMode="auto">
                          <a:xfrm>
                            <a:off x="1302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Freeform 473"/>
                        <wps:cNvSpPr>
                          <a:spLocks/>
                        </wps:cNvSpPr>
                        <wps:spPr bwMode="auto">
                          <a:xfrm>
                            <a:off x="1308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Freeform 474"/>
                        <wps:cNvSpPr>
                          <a:spLocks/>
                        </wps:cNvSpPr>
                        <wps:spPr bwMode="auto">
                          <a:xfrm>
                            <a:off x="1313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Freeform 475"/>
                        <wps:cNvSpPr>
                          <a:spLocks/>
                        </wps:cNvSpPr>
                        <wps:spPr bwMode="auto">
                          <a:xfrm>
                            <a:off x="1319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Freeform 476"/>
                        <wps:cNvSpPr>
                          <a:spLocks/>
                        </wps:cNvSpPr>
                        <wps:spPr bwMode="auto">
                          <a:xfrm>
                            <a:off x="1325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Freeform 477"/>
                        <wps:cNvSpPr>
                          <a:spLocks/>
                        </wps:cNvSpPr>
                        <wps:spPr bwMode="auto">
                          <a:xfrm>
                            <a:off x="1331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Freeform 478"/>
                        <wps:cNvSpPr>
                          <a:spLocks/>
                        </wps:cNvSpPr>
                        <wps:spPr bwMode="auto">
                          <a:xfrm>
                            <a:off x="1337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Freeform 479"/>
                        <wps:cNvSpPr>
                          <a:spLocks/>
                        </wps:cNvSpPr>
                        <wps:spPr bwMode="auto">
                          <a:xfrm>
                            <a:off x="1342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Freeform 480"/>
                        <wps:cNvSpPr>
                          <a:spLocks/>
                        </wps:cNvSpPr>
                        <wps:spPr bwMode="auto">
                          <a:xfrm>
                            <a:off x="1348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Freeform 481"/>
                        <wps:cNvSpPr>
                          <a:spLocks/>
                        </wps:cNvSpPr>
                        <wps:spPr bwMode="auto">
                          <a:xfrm>
                            <a:off x="1354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Freeform 482"/>
                        <wps:cNvSpPr>
                          <a:spLocks/>
                        </wps:cNvSpPr>
                        <wps:spPr bwMode="auto">
                          <a:xfrm>
                            <a:off x="1360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Freeform 483"/>
                        <wps:cNvSpPr>
                          <a:spLocks/>
                        </wps:cNvSpPr>
                        <wps:spPr bwMode="auto">
                          <a:xfrm>
                            <a:off x="1365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Freeform 484"/>
                        <wps:cNvSpPr>
                          <a:spLocks/>
                        </wps:cNvSpPr>
                        <wps:spPr bwMode="auto">
                          <a:xfrm>
                            <a:off x="1371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Freeform 485"/>
                        <wps:cNvSpPr>
                          <a:spLocks/>
                        </wps:cNvSpPr>
                        <wps:spPr bwMode="auto">
                          <a:xfrm>
                            <a:off x="1377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Freeform 486"/>
                        <wps:cNvSpPr>
                          <a:spLocks/>
                        </wps:cNvSpPr>
                        <wps:spPr bwMode="auto">
                          <a:xfrm>
                            <a:off x="1383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Freeform 487"/>
                        <wps:cNvSpPr>
                          <a:spLocks/>
                        </wps:cNvSpPr>
                        <wps:spPr bwMode="auto">
                          <a:xfrm>
                            <a:off x="1388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Freeform 488"/>
                        <wps:cNvSpPr>
                          <a:spLocks/>
                        </wps:cNvSpPr>
                        <wps:spPr bwMode="auto">
                          <a:xfrm>
                            <a:off x="1394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Freeform 489"/>
                        <wps:cNvSpPr>
                          <a:spLocks/>
                        </wps:cNvSpPr>
                        <wps:spPr bwMode="auto">
                          <a:xfrm>
                            <a:off x="1400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Freeform 490"/>
                        <wps:cNvSpPr>
                          <a:spLocks/>
                        </wps:cNvSpPr>
                        <wps:spPr bwMode="auto">
                          <a:xfrm>
                            <a:off x="1406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7" name="Freeform 491"/>
                        <wps:cNvSpPr>
                          <a:spLocks/>
                        </wps:cNvSpPr>
                        <wps:spPr bwMode="auto">
                          <a:xfrm>
                            <a:off x="14118" y="891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8" name="Freeform 492"/>
                        <wps:cNvSpPr>
                          <a:spLocks/>
                        </wps:cNvSpPr>
                        <wps:spPr bwMode="auto">
                          <a:xfrm>
                            <a:off x="1417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Freeform 493"/>
                        <wps:cNvSpPr>
                          <a:spLocks/>
                        </wps:cNvSpPr>
                        <wps:spPr bwMode="auto">
                          <a:xfrm>
                            <a:off x="1423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Freeform 494"/>
                        <wps:cNvSpPr>
                          <a:spLocks/>
                        </wps:cNvSpPr>
                        <wps:spPr bwMode="auto">
                          <a:xfrm>
                            <a:off x="1429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Freeform 495"/>
                        <wps:cNvSpPr>
                          <a:spLocks/>
                        </wps:cNvSpPr>
                        <wps:spPr bwMode="auto">
                          <a:xfrm>
                            <a:off x="1434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Freeform 496"/>
                        <wps:cNvSpPr>
                          <a:spLocks/>
                        </wps:cNvSpPr>
                        <wps:spPr bwMode="auto">
                          <a:xfrm>
                            <a:off x="1440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Freeform 497"/>
                        <wps:cNvSpPr>
                          <a:spLocks/>
                        </wps:cNvSpPr>
                        <wps:spPr bwMode="auto">
                          <a:xfrm>
                            <a:off x="1446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Freeform 498"/>
                        <wps:cNvSpPr>
                          <a:spLocks/>
                        </wps:cNvSpPr>
                        <wps:spPr bwMode="auto">
                          <a:xfrm>
                            <a:off x="1452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Freeform 499"/>
                        <wps:cNvSpPr>
                          <a:spLocks/>
                        </wps:cNvSpPr>
                        <wps:spPr bwMode="auto">
                          <a:xfrm>
                            <a:off x="1458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Freeform 500"/>
                        <wps:cNvSpPr>
                          <a:spLocks/>
                        </wps:cNvSpPr>
                        <wps:spPr bwMode="auto">
                          <a:xfrm>
                            <a:off x="14637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Freeform 501"/>
                        <wps:cNvSpPr>
                          <a:spLocks/>
                        </wps:cNvSpPr>
                        <wps:spPr bwMode="auto">
                          <a:xfrm>
                            <a:off x="1469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Freeform 502"/>
                        <wps:cNvSpPr>
                          <a:spLocks/>
                        </wps:cNvSpPr>
                        <wps:spPr bwMode="auto">
                          <a:xfrm>
                            <a:off x="14752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Freeform 503"/>
                        <wps:cNvSpPr>
                          <a:spLocks/>
                        </wps:cNvSpPr>
                        <wps:spPr bwMode="auto">
                          <a:xfrm>
                            <a:off x="1481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Freeform 504"/>
                        <wps:cNvSpPr>
                          <a:spLocks/>
                        </wps:cNvSpPr>
                        <wps:spPr bwMode="auto">
                          <a:xfrm>
                            <a:off x="1486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Freeform 505"/>
                        <wps:cNvSpPr>
                          <a:spLocks/>
                        </wps:cNvSpPr>
                        <wps:spPr bwMode="auto">
                          <a:xfrm>
                            <a:off x="14925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Freeform 506"/>
                        <wps:cNvSpPr>
                          <a:spLocks/>
                        </wps:cNvSpPr>
                        <wps:spPr bwMode="auto">
                          <a:xfrm>
                            <a:off x="1498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Freeform 507"/>
                        <wps:cNvSpPr>
                          <a:spLocks/>
                        </wps:cNvSpPr>
                        <wps:spPr bwMode="auto">
                          <a:xfrm>
                            <a:off x="15040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Freeform 508"/>
                        <wps:cNvSpPr>
                          <a:spLocks/>
                        </wps:cNvSpPr>
                        <wps:spPr bwMode="auto">
                          <a:xfrm>
                            <a:off x="1509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Freeform 509"/>
                        <wps:cNvSpPr>
                          <a:spLocks/>
                        </wps:cNvSpPr>
                        <wps:spPr bwMode="auto">
                          <a:xfrm>
                            <a:off x="1515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Freeform 510"/>
                        <wps:cNvSpPr>
                          <a:spLocks/>
                        </wps:cNvSpPr>
                        <wps:spPr bwMode="auto">
                          <a:xfrm>
                            <a:off x="15213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Freeform 511"/>
                        <wps:cNvSpPr>
                          <a:spLocks/>
                        </wps:cNvSpPr>
                        <wps:spPr bwMode="auto">
                          <a:xfrm>
                            <a:off x="1527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Freeform 512"/>
                        <wps:cNvSpPr>
                          <a:spLocks/>
                        </wps:cNvSpPr>
                        <wps:spPr bwMode="auto">
                          <a:xfrm>
                            <a:off x="15328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Freeform 513"/>
                        <wps:cNvSpPr>
                          <a:spLocks/>
                        </wps:cNvSpPr>
                        <wps:spPr bwMode="auto">
                          <a:xfrm>
                            <a:off x="1538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Freeform 514"/>
                        <wps:cNvSpPr>
                          <a:spLocks/>
                        </wps:cNvSpPr>
                        <wps:spPr bwMode="auto">
                          <a:xfrm>
                            <a:off x="1544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Freeform 515"/>
                        <wps:cNvSpPr>
                          <a:spLocks/>
                        </wps:cNvSpPr>
                        <wps:spPr bwMode="auto">
                          <a:xfrm>
                            <a:off x="15501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2" name="Freeform 516"/>
                        <wps:cNvSpPr>
                          <a:spLocks/>
                        </wps:cNvSpPr>
                        <wps:spPr bwMode="auto">
                          <a:xfrm>
                            <a:off x="15559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Freeform 517"/>
                        <wps:cNvSpPr>
                          <a:spLocks/>
                        </wps:cNvSpPr>
                        <wps:spPr bwMode="auto">
                          <a:xfrm>
                            <a:off x="15616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Freeform 518"/>
                        <wps:cNvSpPr>
                          <a:spLocks/>
                        </wps:cNvSpPr>
                        <wps:spPr bwMode="auto">
                          <a:xfrm>
                            <a:off x="15674" y="89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5" name="Freeform 519"/>
                        <wps:cNvSpPr>
                          <a:spLocks/>
                        </wps:cNvSpPr>
                        <wps:spPr bwMode="auto">
                          <a:xfrm>
                            <a:off x="15732" y="89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2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CE39E26" id="Group 441" o:spid="_x0000_s1026" style="position:absolute;margin-left:564.55pt;margin-top:445.6pt;width:222.4pt;height:1pt;z-index:-251673088;mso-position-horizontal-relative:page;mso-position-vertical-relative:page" coordorigin="11291,8912" coordsize="44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" o:allowincell="f">
                <v:shape id="Freeform 442" o:spid="_x0000_s1027" style="position:absolute;left:1129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+PM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BlW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T+P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3" o:spid="_x0000_s1028" style="position:absolute;left:113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bp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i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hb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4" o:spid="_x0000_s1029" style="position:absolute;left:1141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k58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v3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tk5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45" o:spid="_x0000_s1030" style="position:absolute;left:1146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BfM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/5zA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fB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46" o:spid="_x0000_s1031" style="position:absolute;left:1152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fC8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zyv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1Xw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7" o:spid="_x0000_s1032" style="position:absolute;left:1158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6kM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5+p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8" o:spid="_x0000_s1033" style="position:absolute;left:116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i5M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Yu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49" o:spid="_x0000_s1034" style="position:absolute;left:1169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Hf8MA&#10;AADdAAAADwAAAGRycy9kb3ducmV2LnhtbERPzWrCQBC+C77DMkIvohtbjRpdRVqk6i3RBxiyYxLM&#10;zobsVtO37woFb/Px/c5625la3Kl1lWUFk3EEgji3uuJCweW8Hy1AOI+ssbZMCn7JwXbT760x0fbB&#10;Kd0zX4gQwi5BBaX3TSKly0sy6Ma2IQ7c1bYGfYBtIXWLjxBuavkeRbE0WHFoKLGhz5LyW/ZjFOyW&#10;X+n0mA6z42m4nF/j6CMm/a3U26DbrUB46vxL/O8+6DB/MZvB85tw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zH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0" o:spid="_x0000_s1035" style="position:absolute;left:1175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ZCM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WQ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1" o:spid="_x0000_s1036" style="position:absolute;left:1181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L8k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16X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/J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2" o:spid="_x0000_s1037" style="position:absolute;left:1187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o4cYA&#10;AADdAAAADwAAAGRycy9kb3ducmV2LnhtbESPzW7CQAyE70i8w8qVekGwoT8BUhaEWlUt3BL6AFbW&#10;JFGz3ii7hfD2+FCJm60Zz3xebwfXqjP1ofFsYD5LQBGX3jZcGfg5fk6XoEJEtth6JgNXCrDdjEdr&#10;zKy/cE7nIlZKQjhkaKCOscu0DmVNDsPMd8SinXzvMMraV9r2eJFw1+qnJEm1w4alocaO3msqf4s/&#10;Z2C3+shf9vmk2B8mq8UpTZ5Tsl/GPD4MuzdQkYZ4N/9ff1vBX74KrnwjI+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1o4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3" o:spid="_x0000_s1038" style="position:absolute;left:119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Nes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Ne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4" o:spid="_x0000_s1039" style="position:absolute;left:1198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uWs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wyz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euW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55" o:spid="_x0000_s1040" style="position:absolute;left:1204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sLwc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N4O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C8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6" o:spid="_x0000_s1041" style="position:absolute;left:1210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Vts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pqs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Zlb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7" o:spid="_x0000_s1042" style="position:absolute;left:1216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wLc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N4P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MC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58" o:spid="_x0000_s1043" style="position:absolute;left:1221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yoWcMA&#10;AADdAAAADwAAAGRycy9kb3ducmV2LnhtbERP24rCMBB9F/yHMIIvsqZeqNo1iriIl7d29wOGZmyL&#10;zaQ0Ubt/bxYWfJvDuc5625laPKh1lWUFk3EEgji3uuJCwc/34WMJwnlkjbVlUvBLDrabfm+NibZP&#10;TumR+UKEEHYJKii9bxIpXV6SQTe2DXHgrrY16ANsC6lbfIZwU8tpFMXSYMWhocSG9iXlt+xuFOxW&#10;X+n8nI6y82W0WlzjaBaTPio1HHS7TxCeOv8W/7tPOsxfxnP4+y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yo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59" o:spid="_x0000_s1044" style="position:absolute;left:1227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NwsQA&#10;AADdAAAADwAAAGRycy9kb3ducmV2LnhtbERP22rCQBB9F/oPyxR8kbppbVOTuoooovYtaT9gyE4u&#10;NDsbsqvGv3eFgm9zONdZrAbTijP1rrGs4HUagSAurG64UvD7s3uZg3AeWWNrmRRcycFq+TRaYKrt&#10;hTM6574SIYRdigpq77tUSlfUZNBNbUccuNL2Bn2AfSV1j5cQblr5FkWxNNhwaKixo01NxV9+MgrW&#10;yTZ7P2aT/Pg9ST7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Dc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0" o:spid="_x0000_s1045" style="position:absolute;left:1233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TtcMA&#10;AADdAAAADwAAAGRycy9kb3ducmV2LnhtbERPzWrCQBC+F3yHZQQvohtrWTW6ilRKa2+JPsCQHZNg&#10;djZkV03f3i0UepuP73c2u9424k6drx1rmE0TEMSFMzWXGs6nj8kShA/IBhvHpOGHPOy2g5cNpsY9&#10;OKN7HkoRQ9inqKEKoU2l9EVFFv3UtcSRu7jOYoiwK6Xp8BHDbSNfk0RJizXHhgpbeq+ouOY3q2G/&#10;OmRvx2ycH7/Hq8VFJXNF5lPr0bDfr0EE6sO/+M/9ZeL8pVL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KT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61" o:spid="_x0000_s1046" style="position:absolute;left:1239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2Ls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eAb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7jYu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2" o:spid="_x0000_s1047" style="position:absolute;left:1244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iXMYA&#10;AADdAAAADwAAAGRycy9kb3ducmV2LnhtbESPwW7CQAxE70j9h5Ur9YLKpoBSSFkQoqoo3BL4ACtr&#10;kqhZb5TdQvr3+IDUm60ZzzyvNoNr1ZX60Hg28DZJQBGX3jZcGTifvl4XoEJEtth6JgN/FGCzfhqt&#10;MLP+xjldi1gpCeGQoYE6xi7TOpQ1OQwT3xGLdvG9wyhrX2nb403CXaunSZJqhw1LQ40d7Woqf4pf&#10;Z2C7/Mznh3xcHI7j5fslTWYp2b0xL8/D9gNUpCH+mx/X31bwF6ngyjcygl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GiX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3" o:spid="_x0000_s1048" style="position:absolute;left:1250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0Hx8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J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9B8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4" o:spid="_x0000_s1049" style="position:absolute;left:1256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4h8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44h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65" o:spid="_x0000_s1050" style="position:absolute;left:1262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dHM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xX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SnR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6" o:spid="_x0000_s1051" style="position:absolute;left:1267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Da8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9t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A2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67" o:spid="_x0000_s1052" style="position:absolute;left:1273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m8M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2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Kb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8" o:spid="_x0000_s1053" style="position:absolute;left:1279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+hM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nTy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T6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69" o:spid="_x0000_s1054" style="position:absolute;left:1285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bH8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r5a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pmx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70" o:spid="_x0000_s1055" style="position:absolute;left:1290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sFaM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nzW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wVo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471" o:spid="_x0000_s1056" style="position:absolute;left:1296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g88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B/k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g8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2" o:spid="_x0000_s1057" style="position:absolute;left:1302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g0gc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5z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g0g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3" o:spid="_x0000_s1058" style="position:absolute;left:1308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RG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XC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SR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4" o:spid="_x0000_s1059" style="position:absolute;left:1313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IoM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tIo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75" o:spid="_x0000_s1060" style="position:absolute;left:1319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ftO8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ft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6" o:spid="_x0000_s1061" style="position:absolute;left:1325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zTMMA&#10;AADdAAAADwAAAGRycy9kb3ducmV2LnhtbERPzWrCQBC+F3yHZQQvohu1xBhdRSql1VuiDzBkxySY&#10;nQ3ZraZv7xYK3ubj+53NrjeNuFPnassKZtMIBHFhdc2lgsv5c5KAcB5ZY2OZFPySg9128LbBVNsH&#10;Z3TPfSlCCLsUFVTet6mUrqjIoJvaljhwV9sZ9AF2pdQdPkK4aeQ8imJpsObQUGFLHxUVt/zHKNiv&#10;Dtn7MRvnx9N4tbz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Vz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7" o:spid="_x0000_s1062" style="position:absolute;left:1331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nW18MA&#10;AADdAAAADwAAAGRycy9kb3ducmV2LnhtbERPzWrCQBC+F3yHZQQvohu1xBhdRVqK1VuiDzBkxySY&#10;nQ3ZraZv3xUK3ubj+53NrjeNuFPnassKZtMIBHFhdc2lgsv5a5KAcB5ZY2OZFPySg9128LbBVNsH&#10;Z3TPfSlCCLsUFVTet6mUrqjIoJvaljhwV9sZ9AF2pdQdPkK4aeQ8imJpsObQUGFLHxUVt/zHKNiv&#10;PrP3YzbOj6fxanm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nW1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8" o:spid="_x0000_s1063" style="position:absolute;left:1337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Oo8MA&#10;AADdAAAADwAAAGRycy9kb3ducmV2LnhtbERPzWrCQBC+F3yHZQQvohutxBhdRVqK1VuiDzBkxySY&#10;nQ3ZraZv7xYK3ubj+53NrjeNuFPnassKZtMIBHFhdc2lgsv5a5KAcB5ZY2OZFPySg9128LbBVNsH&#10;Z3TPfSlCCLsUFVTet6mUrqjIoJvaljhwV9sZ9AF2pdQdPkK4aeQ8imJpsObQUGFLHxUVt/zHKNiv&#10;PrPFMRvnx9N4tbz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BO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79" o:spid="_x0000_s1064" style="position:absolute;left:1342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zrOMMA&#10;AADdAAAADwAAAGRycy9kb3ducmV2LnhtbERP22rCQBB9F/oPyxT6InXjLcbUVaSleHlL6gcM2TEJ&#10;zc6G7Fbj33cFwbc5nOusNr1pxIU6V1tWMB5FIIgLq2suFZx+vt8TEM4ja2wsk4IbOdisXwYrTLW9&#10;ckaX3JcihLBLUUHlfZtK6YqKDLqRbYkDd7adQR9gV0rd4TWEm0ZOoiiWBmsODRW29FlR8Zv/GQXb&#10;5Vc2O2TD/HAcLhf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zrO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0" o:spid="_x0000_s1065" style="position:absolute;left:1348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1T8QA&#10;AADdAAAADwAAAGRycy9kb3ducmV2LnhtbERPzWrCQBC+F3yHZYRexGysJcY0G5GWUu0taR9gyI5J&#10;aHY2ZFdN394tCL3Nx/c7+W4yvbjQ6DrLClZRDIK4trrjRsH31/syBeE8ssbeMin4JQe7YvaQY6bt&#10;lUu6VL4RIYRdhgpa74dMSle3ZNBFdiAO3MmOBn2AYyP1iNcQbnr5FMeJNNhxaGhxoNeW6p/qbBTs&#10;t2/l87FcVMfPxXZzSuJ1QvpDqcf5tH8B4Wny/+K7+6DD/DR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dU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81" o:spid="_x0000_s1066" style="position:absolute;left:1354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Q1MMA&#10;AADdAAAADwAAAGRycy9kb3ducmV2LnhtbERPzWrCQBC+F3yHZQQvohtriTG6ilRKq7dEH2DIjkkw&#10;Oxuyq6Zv7xYK3ubj+531tjeNuFPnassKZtMIBHFhdc2lgvPpa5KAcB5ZY2OZFPySg+1m8LbGVNsH&#10;Z3TPfSlCCLsUFVTet6mUrqjIoJvaljhwF9sZ9AF2pdQdPkK4aeR7FMXSYM2hocKWPisqrvnNKNgt&#10;99nHIRvnh+N4ubjE0Twm/a3UaNjvViA89f4l/nf/6DA/SR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Q1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2" o:spid="_x0000_s1067" style="position:absolute;left:1360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1EpsYA&#10;AADdAAAADwAAAGRycy9kb3ducmV2LnhtbESPwW7CQAxE75X6DytX6gWVTaFKQ8qCEBWicEvaD7Cy&#10;Joma9UbZLYS/xwek3mzNeOZ5uR5dp840hNazgddpAoq48rbl2sDP9+4lAxUissXOMxm4UoD16vFh&#10;ibn1Fy7oXMZaSQiHHA00Mfa51qFqyGGY+p5YtJMfHEZZh1rbAS8S7jo9S5JUO2xZGhrsadtQ9Vv+&#10;OQObxWfxdigm5eE4Wbyf0mSekt0b8/w0bj5ARRrjv/l+/WUFP8sE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1Ep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3" o:spid="_x0000_s1068" style="position:absolute;left:1365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hPcMA&#10;AADdAAAADwAAAGRycy9kb3ducmV2LnhtbERPzWrCQBC+F3yHZQQvohtriUl0FamU1t4SfYAhOybB&#10;7GzIrpq+vVso9DYf3+9sdoNpxZ1611hWsJhHIIhLqxuuFJxPH7MEhPPIGlvLpOCHHOy2o5cNZto+&#10;OKd74SsRQthlqKD2vsukdGVNBt3cdsSBu9jeoA+wr6Tu8RHCTStfoyiWBhsODTV29F5TeS1uRsE+&#10;PeRvx3xaHL+n6eo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h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4" o:spid="_x0000_s1069" style="position:absolute;left:1371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efc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fCL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Lef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85" o:spid="_x0000_s1070" style="position:absolute;left:1377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75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T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575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6" o:spid="_x0000_s1071" style="position:absolute;left:1383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lk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Su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zl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7" o:spid="_x0000_s1072" style="position:absolute;left:1388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AC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Sh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BA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8" o:spid="_x0000_s1073" style="position:absolute;left:1394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Yfs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Sh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nY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89" o:spid="_x0000_s1074" style="position:absolute;left:1400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95cMA&#10;AADdAAAADwAAAGRycy9kb3ducmV2LnhtbERP22rCQBB9F/oPyxT6InXjLZrUVaSleHlL6gcM2TEJ&#10;zc6G7Fbj33cFwbc5nOusNr1pxIU6V1tWMB5FIIgLq2suFZx+vt+XIJxH1thYJgU3crBZvwxWmGp7&#10;5YwuuS9FCGGXooLK+zaV0hUVGXQj2xIH7mw7gz7ArpS6w2sIN42cRFEsDdYcGips6bOi4jf/Mwq2&#10;yVc2O2TD/HAcJotzHE1j0jul3l777QcIT71/ih/uvQ7zl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V9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0" o:spid="_x0000_s1075" style="position:absolute;left:1406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jks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O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345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1" o:spid="_x0000_s1076" style="position:absolute;left:14118;top:891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QaMMA&#10;AADdAAAADwAAAGRycy9kb3ducmV2LnhtbERPTWvCQBC9F/oflil4Ed1owcboKiJKvYnWg8cxOyYx&#10;2dmQXWP677uC0Ns83ufMl52pREuNKywrGA0jEMSp1QVnCk4/20EMwnlkjZVlUvBLDpaL97c5Jto+&#10;+EDt0WcihLBLUEHufZ1I6dKcDLqhrYkDd7WNQR9gk0nd4COEm0qOo2giDRYcGnKsaZ1TWh7vRsE+&#10;7n9vy/vmVE0/20Lf2rO9lFap3ke3moHw1Pl/8cu902F+PP2C5zfh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AQaM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492" o:spid="_x0000_s1077" style="position:absolute;left:1417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Se8YA&#10;AADdAAAADwAAAGRycy9kb3ducmV2LnhtbESPwW7CQAxE70j9h5Ur9YJgQ4sCSVkQalUVuCXtB1hZ&#10;k0TNeqPsAunf14dK3GzNeOZ5sxtdp640hNazgcU8AUVcedtybeD762O2BhUissXOMxn4pQC77cNk&#10;g7n1Ny7oWsZaSQiHHA00Mfa51qFqyGGY+55YtLMfHEZZh1rbAW8S7jr9nCSpdtiyNDTY01tD1U95&#10;cQb22XuxPBbT8niaZqtzmrykZD+NeXoc96+gIo3xbv6/PljBX2eCK9/IC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TS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3" o:spid="_x0000_s1078" style="position:absolute;left:1423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34MQA&#10;AADdAAAADwAAAGRycy9kb3ducmV2LnhtbERPzWrCQBC+F/oOyxR6EbNpLdHEbERaSrW3RB9gyI5J&#10;MDsbsltN394tCL3Nx/c7+WYyvbjQ6DrLCl6iGARxbXXHjYLj4XO+AuE8ssbeMin4JQeb4vEhx0zb&#10;K5d0qXwjQgi7DBW03g+ZlK5uyaCL7EAcuJMdDfoAx0bqEa8h3PTyNY4TabDj0NDiQO8t1efqxyjY&#10;ph/l276cVfvvWbo8JfEiIf2l1PPTtF2D8DT5f/HdvdNh/ipN4e+bcII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od+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494" o:spid="_x0000_s1079" style="position:absolute;left:1429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Z8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lEZ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495" o:spid="_x0000_s1080" style="position:absolute;left:1434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Xh/M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p2o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Xh/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6" o:spid="_x0000_s1081" style="position:absolute;left:1440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/i8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p2oG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d/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7" o:spid="_x0000_s1082" style="position:absolute;left:1446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aEM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T9Ua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va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8" o:spid="_x0000_s1083" style="position:absolute;left:1452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JCZM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U7WG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JC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499" o:spid="_x0000_s1084" style="position:absolute;left:1458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n/8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n6oX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O5/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0" o:spid="_x0000_s1085" style="position:absolute;left:14637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5iM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U5XA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x5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1" o:spid="_x0000_s1086" style="position:absolute;left:1469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cE8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U7WA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Dc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2" o:spid="_x0000_s1087" style="position:absolute;left:14752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IYc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z43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9IY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3" o:spid="_x0000_s1088" style="position:absolute;left:1481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t+sMA&#10;AADdAAAADwAAAGRycy9kb3ducmV2LnhtbERPzWrCQBC+F3yHZQQvUnetJTbRVaRSWr0l7QMM2TEJ&#10;ZmdDdtX07d1Cwdt8fL+z3g62FVfqfeNYw3ymQBCXzjRcafj5/nh+A+EDssHWMWn4JQ/bzehpjZlx&#10;N87pWoRKxBD2GWqoQ+gyKX1Zk0U/cx1x5E6utxgi7CtperzFcNvKF6USabHh2FBjR+81lefiYjXs&#10;0n3+esinxeE4TZenRC0SMp9aT8bDbgUi0BAe4n/3l4nzU5XC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t+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4" o:spid="_x0000_s1089" style="position:absolute;left:1486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Sus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b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S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05" o:spid="_x0000_s1090" style="position:absolute;left:14925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3Ic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aRzD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x3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6" o:spid="_x0000_s1091" style="position:absolute;left:1498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pVs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+c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6V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07" o:spid="_x0000_s1092" style="position:absolute;left:15040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Mz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M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8" o:spid="_x0000_s1093" style="position:absolute;left:1509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Uuc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vU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09" o:spid="_x0000_s1094" style="position:absolute;left:1515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xIs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F+Mv2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dx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0" o:spid="_x0000_s1095" style="position:absolute;left:15213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vV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XvV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1" o:spid="_x0000_s1096" style="position:absolute;left:1527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Kz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fzB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lK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2" o:spid="_x0000_s1097" style="position:absolute;left:15328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evM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z2a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be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13" o:spid="_x0000_s1098" style="position:absolute;left:1538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7J8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6Sy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p7J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4" o:spid="_x0000_s1099" style="position:absolute;left:1544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YB8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fjYX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MGAf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515" o:spid="_x0000_s1100" style="position:absolute;left:15501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9n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Txdz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AvZ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16" o:spid="_x0000_s1101" style="position:absolute;left:15559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j68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aRzD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Ij6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7" o:spid="_x0000_s1102" style="position:absolute;left:15616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6Gc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dD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6G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8" o:spid="_x0000_s1103" style="position:absolute;left:15674;top:89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eBM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dD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ceB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19" o:spid="_x0000_s1104" style="position:absolute;left:15732;top:89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N1sMA&#10;AADdAAAADwAAAGRycy9kb3ducmV2LnhtbERPTWsCMRC9C/6HMIIX0WwXK+1qFFsR6k2txeuwGTeL&#10;m8l2E3X9941Q8DaP9zmzRWsrcaXGl44VvIwSEMS50yUXCg7f6+EbCB+QNVaOScGdPCzm3c4MM+1u&#10;vKPrPhQihrDPUIEJoc6k9Lkhi37kauLInVxjMUTYFFI3eIvhtpJpkkykxZJjg8GaPg3l5/3FKth6&#10;t/r42ezW4+Q3vbdnMwj+SEr1e+1yCiJQG57if/eXjvPf01d4fBN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N1sMAAADdAAAADwAAAAAAAAAAAAAAAACYAgAAZHJzL2Rv&#10;d25yZXYueG1sUEsFBgAAAAAEAAQA9QAAAIgDAAAAAA==&#10;" path="m,l2,e" filled="f" strokeweight=".48pt">
                  <v:path arrowok="t" o:connecttype="custom" o:connectlocs="0,0;2,0" o:connectangles="0,0"/>
                </v:shape>
                <w10:wrap anchorx="page" anchory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39E3DA23" wp14:editId="75344708">
                <wp:simplePos x="0" y="0"/>
                <wp:positionH relativeFrom="page">
                  <wp:posOffset>3959225</wp:posOffset>
                </wp:positionH>
                <wp:positionV relativeFrom="page">
                  <wp:posOffset>6174740</wp:posOffset>
                </wp:positionV>
                <wp:extent cx="2472690" cy="12700"/>
                <wp:effectExtent l="0" t="0" r="0" b="0"/>
                <wp:wrapNone/>
                <wp:docPr id="177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12700"/>
                          <a:chOff x="6235" y="9724"/>
                          <a:chExt cx="3894" cy="20"/>
                        </a:xfrm>
                      </wpg:grpSpPr>
                      <wps:wsp>
                        <wps:cNvPr id="1779" name="Freeform 521"/>
                        <wps:cNvSpPr>
                          <a:spLocks/>
                        </wps:cNvSpPr>
                        <wps:spPr bwMode="auto">
                          <a:xfrm>
                            <a:off x="624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Freeform 522"/>
                        <wps:cNvSpPr>
                          <a:spLocks/>
                        </wps:cNvSpPr>
                        <wps:spPr bwMode="auto">
                          <a:xfrm>
                            <a:off x="62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Freeform 523"/>
                        <wps:cNvSpPr>
                          <a:spLocks/>
                        </wps:cNvSpPr>
                        <wps:spPr bwMode="auto">
                          <a:xfrm>
                            <a:off x="635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Freeform 524"/>
                        <wps:cNvSpPr>
                          <a:spLocks/>
                        </wps:cNvSpPr>
                        <wps:spPr bwMode="auto">
                          <a:xfrm>
                            <a:off x="64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Freeform 525"/>
                        <wps:cNvSpPr>
                          <a:spLocks/>
                        </wps:cNvSpPr>
                        <wps:spPr bwMode="auto">
                          <a:xfrm>
                            <a:off x="64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Freeform 526"/>
                        <wps:cNvSpPr>
                          <a:spLocks/>
                        </wps:cNvSpPr>
                        <wps:spPr bwMode="auto">
                          <a:xfrm>
                            <a:off x="65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Freeform 527"/>
                        <wps:cNvSpPr>
                          <a:spLocks/>
                        </wps:cNvSpPr>
                        <wps:spPr bwMode="auto">
                          <a:xfrm>
                            <a:off x="65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Freeform 528"/>
                        <wps:cNvSpPr>
                          <a:spLocks/>
                        </wps:cNvSpPr>
                        <wps:spPr bwMode="auto">
                          <a:xfrm>
                            <a:off x="664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Freeform 529"/>
                        <wps:cNvSpPr>
                          <a:spLocks/>
                        </wps:cNvSpPr>
                        <wps:spPr bwMode="auto">
                          <a:xfrm>
                            <a:off x="67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Freeform 530"/>
                        <wps:cNvSpPr>
                          <a:spLocks/>
                        </wps:cNvSpPr>
                        <wps:spPr bwMode="auto">
                          <a:xfrm>
                            <a:off x="67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Freeform 531"/>
                        <wps:cNvSpPr>
                          <a:spLocks/>
                        </wps:cNvSpPr>
                        <wps:spPr bwMode="auto">
                          <a:xfrm>
                            <a:off x="68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Freeform 532"/>
                        <wps:cNvSpPr>
                          <a:spLocks/>
                        </wps:cNvSpPr>
                        <wps:spPr bwMode="auto">
                          <a:xfrm>
                            <a:off x="68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Freeform 533"/>
                        <wps:cNvSpPr>
                          <a:spLocks/>
                        </wps:cNvSpPr>
                        <wps:spPr bwMode="auto">
                          <a:xfrm>
                            <a:off x="693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Freeform 534"/>
                        <wps:cNvSpPr>
                          <a:spLocks/>
                        </wps:cNvSpPr>
                        <wps:spPr bwMode="auto">
                          <a:xfrm>
                            <a:off x="69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Freeform 535"/>
                        <wps:cNvSpPr>
                          <a:spLocks/>
                        </wps:cNvSpPr>
                        <wps:spPr bwMode="auto">
                          <a:xfrm>
                            <a:off x="70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Freeform 536"/>
                        <wps:cNvSpPr>
                          <a:spLocks/>
                        </wps:cNvSpPr>
                        <wps:spPr bwMode="auto">
                          <a:xfrm>
                            <a:off x="71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Freeform 537"/>
                        <wps:cNvSpPr>
                          <a:spLocks/>
                        </wps:cNvSpPr>
                        <wps:spPr bwMode="auto">
                          <a:xfrm>
                            <a:off x="71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Freeform 538"/>
                        <wps:cNvSpPr>
                          <a:spLocks/>
                        </wps:cNvSpPr>
                        <wps:spPr bwMode="auto">
                          <a:xfrm>
                            <a:off x="722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Freeform 539"/>
                        <wps:cNvSpPr>
                          <a:spLocks/>
                        </wps:cNvSpPr>
                        <wps:spPr bwMode="auto">
                          <a:xfrm>
                            <a:off x="72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Freeform 540"/>
                        <wps:cNvSpPr>
                          <a:spLocks/>
                        </wps:cNvSpPr>
                        <wps:spPr bwMode="auto">
                          <a:xfrm>
                            <a:off x="73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Freeform 541"/>
                        <wps:cNvSpPr>
                          <a:spLocks/>
                        </wps:cNvSpPr>
                        <wps:spPr bwMode="auto">
                          <a:xfrm>
                            <a:off x="73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Freeform 542"/>
                        <wps:cNvSpPr>
                          <a:spLocks/>
                        </wps:cNvSpPr>
                        <wps:spPr bwMode="auto">
                          <a:xfrm>
                            <a:off x="74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Freeform 543"/>
                        <wps:cNvSpPr>
                          <a:spLocks/>
                        </wps:cNvSpPr>
                        <wps:spPr bwMode="auto">
                          <a:xfrm>
                            <a:off x="750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Freeform 544"/>
                        <wps:cNvSpPr>
                          <a:spLocks/>
                        </wps:cNvSpPr>
                        <wps:spPr bwMode="auto">
                          <a:xfrm>
                            <a:off x="75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Freeform 545"/>
                        <wps:cNvSpPr>
                          <a:spLocks/>
                        </wps:cNvSpPr>
                        <wps:spPr bwMode="auto">
                          <a:xfrm>
                            <a:off x="76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Freeform 546"/>
                        <wps:cNvSpPr>
                          <a:spLocks/>
                        </wps:cNvSpPr>
                        <wps:spPr bwMode="auto">
                          <a:xfrm>
                            <a:off x="76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Freeform 547"/>
                        <wps:cNvSpPr>
                          <a:spLocks/>
                        </wps:cNvSpPr>
                        <wps:spPr bwMode="auto">
                          <a:xfrm>
                            <a:off x="77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Freeform 548"/>
                        <wps:cNvSpPr>
                          <a:spLocks/>
                        </wps:cNvSpPr>
                        <wps:spPr bwMode="auto">
                          <a:xfrm>
                            <a:off x="779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Freeform 549"/>
                        <wps:cNvSpPr>
                          <a:spLocks/>
                        </wps:cNvSpPr>
                        <wps:spPr bwMode="auto">
                          <a:xfrm>
                            <a:off x="7853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Freeform 550"/>
                        <wps:cNvSpPr>
                          <a:spLocks/>
                        </wps:cNvSpPr>
                        <wps:spPr bwMode="auto">
                          <a:xfrm>
                            <a:off x="791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Freeform 551"/>
                        <wps:cNvSpPr>
                          <a:spLocks/>
                        </wps:cNvSpPr>
                        <wps:spPr bwMode="auto">
                          <a:xfrm>
                            <a:off x="79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Freeform 552"/>
                        <wps:cNvSpPr>
                          <a:spLocks/>
                        </wps:cNvSpPr>
                        <wps:spPr bwMode="auto">
                          <a:xfrm>
                            <a:off x="802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Freeform 553"/>
                        <wps:cNvSpPr>
                          <a:spLocks/>
                        </wps:cNvSpPr>
                        <wps:spPr bwMode="auto">
                          <a:xfrm>
                            <a:off x="808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Freeform 554"/>
                        <wps:cNvSpPr>
                          <a:spLocks/>
                        </wps:cNvSpPr>
                        <wps:spPr bwMode="auto">
                          <a:xfrm>
                            <a:off x="81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3" name="Freeform 555"/>
                        <wps:cNvSpPr>
                          <a:spLocks/>
                        </wps:cNvSpPr>
                        <wps:spPr bwMode="auto">
                          <a:xfrm>
                            <a:off x="819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4" name="Freeform 556"/>
                        <wps:cNvSpPr>
                          <a:spLocks/>
                        </wps:cNvSpPr>
                        <wps:spPr bwMode="auto">
                          <a:xfrm>
                            <a:off x="82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Freeform 557"/>
                        <wps:cNvSpPr>
                          <a:spLocks/>
                        </wps:cNvSpPr>
                        <wps:spPr bwMode="auto">
                          <a:xfrm>
                            <a:off x="831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Freeform 558"/>
                        <wps:cNvSpPr>
                          <a:spLocks/>
                        </wps:cNvSpPr>
                        <wps:spPr bwMode="auto">
                          <a:xfrm>
                            <a:off x="837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Freeform 559"/>
                        <wps:cNvSpPr>
                          <a:spLocks/>
                        </wps:cNvSpPr>
                        <wps:spPr bwMode="auto">
                          <a:xfrm>
                            <a:off x="84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Freeform 560"/>
                        <wps:cNvSpPr>
                          <a:spLocks/>
                        </wps:cNvSpPr>
                        <wps:spPr bwMode="auto">
                          <a:xfrm>
                            <a:off x="848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Freeform 561"/>
                        <wps:cNvSpPr>
                          <a:spLocks/>
                        </wps:cNvSpPr>
                        <wps:spPr bwMode="auto">
                          <a:xfrm>
                            <a:off x="85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Freeform 562"/>
                        <wps:cNvSpPr>
                          <a:spLocks/>
                        </wps:cNvSpPr>
                        <wps:spPr bwMode="auto">
                          <a:xfrm>
                            <a:off x="860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Freeform 563"/>
                        <wps:cNvSpPr>
                          <a:spLocks/>
                        </wps:cNvSpPr>
                        <wps:spPr bwMode="auto">
                          <a:xfrm>
                            <a:off x="866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Freeform 564"/>
                        <wps:cNvSpPr>
                          <a:spLocks/>
                        </wps:cNvSpPr>
                        <wps:spPr bwMode="auto">
                          <a:xfrm>
                            <a:off x="87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Freeform 565"/>
                        <wps:cNvSpPr>
                          <a:spLocks/>
                        </wps:cNvSpPr>
                        <wps:spPr bwMode="auto">
                          <a:xfrm>
                            <a:off x="877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Freeform 566"/>
                        <wps:cNvSpPr>
                          <a:spLocks/>
                        </wps:cNvSpPr>
                        <wps:spPr bwMode="auto">
                          <a:xfrm>
                            <a:off x="88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Freeform 567"/>
                        <wps:cNvSpPr>
                          <a:spLocks/>
                        </wps:cNvSpPr>
                        <wps:spPr bwMode="auto">
                          <a:xfrm>
                            <a:off x="88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Freeform 568"/>
                        <wps:cNvSpPr>
                          <a:spLocks/>
                        </wps:cNvSpPr>
                        <wps:spPr bwMode="auto">
                          <a:xfrm>
                            <a:off x="89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Freeform 569"/>
                        <wps:cNvSpPr>
                          <a:spLocks/>
                        </wps:cNvSpPr>
                        <wps:spPr bwMode="auto">
                          <a:xfrm>
                            <a:off x="90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Freeform 570"/>
                        <wps:cNvSpPr>
                          <a:spLocks/>
                        </wps:cNvSpPr>
                        <wps:spPr bwMode="auto">
                          <a:xfrm>
                            <a:off x="90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Freeform 571"/>
                        <wps:cNvSpPr>
                          <a:spLocks/>
                        </wps:cNvSpPr>
                        <wps:spPr bwMode="auto">
                          <a:xfrm>
                            <a:off x="91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Freeform 572"/>
                        <wps:cNvSpPr>
                          <a:spLocks/>
                        </wps:cNvSpPr>
                        <wps:spPr bwMode="auto">
                          <a:xfrm>
                            <a:off x="91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Freeform 573"/>
                        <wps:cNvSpPr>
                          <a:spLocks/>
                        </wps:cNvSpPr>
                        <wps:spPr bwMode="auto">
                          <a:xfrm>
                            <a:off x="92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Freeform 574"/>
                        <wps:cNvSpPr>
                          <a:spLocks/>
                        </wps:cNvSpPr>
                        <wps:spPr bwMode="auto">
                          <a:xfrm>
                            <a:off x="92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Freeform 575"/>
                        <wps:cNvSpPr>
                          <a:spLocks/>
                        </wps:cNvSpPr>
                        <wps:spPr bwMode="auto">
                          <a:xfrm>
                            <a:off x="93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4" name="Freeform 576"/>
                        <wps:cNvSpPr>
                          <a:spLocks/>
                        </wps:cNvSpPr>
                        <wps:spPr bwMode="auto">
                          <a:xfrm>
                            <a:off x="94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" name="Freeform 577"/>
                        <wps:cNvSpPr>
                          <a:spLocks/>
                        </wps:cNvSpPr>
                        <wps:spPr bwMode="auto">
                          <a:xfrm>
                            <a:off x="94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Freeform 578"/>
                        <wps:cNvSpPr>
                          <a:spLocks/>
                        </wps:cNvSpPr>
                        <wps:spPr bwMode="auto">
                          <a:xfrm>
                            <a:off x="95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Freeform 579"/>
                        <wps:cNvSpPr>
                          <a:spLocks/>
                        </wps:cNvSpPr>
                        <wps:spPr bwMode="auto">
                          <a:xfrm>
                            <a:off x="95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Freeform 580"/>
                        <wps:cNvSpPr>
                          <a:spLocks/>
                        </wps:cNvSpPr>
                        <wps:spPr bwMode="auto">
                          <a:xfrm>
                            <a:off x="96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Freeform 581"/>
                        <wps:cNvSpPr>
                          <a:spLocks/>
                        </wps:cNvSpPr>
                        <wps:spPr bwMode="auto">
                          <a:xfrm>
                            <a:off x="96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Freeform 582"/>
                        <wps:cNvSpPr>
                          <a:spLocks/>
                        </wps:cNvSpPr>
                        <wps:spPr bwMode="auto">
                          <a:xfrm>
                            <a:off x="97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Freeform 583"/>
                        <wps:cNvSpPr>
                          <a:spLocks/>
                        </wps:cNvSpPr>
                        <wps:spPr bwMode="auto">
                          <a:xfrm>
                            <a:off x="98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Freeform 584"/>
                        <wps:cNvSpPr>
                          <a:spLocks/>
                        </wps:cNvSpPr>
                        <wps:spPr bwMode="auto">
                          <a:xfrm>
                            <a:off x="987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Freeform 585"/>
                        <wps:cNvSpPr>
                          <a:spLocks/>
                        </wps:cNvSpPr>
                        <wps:spPr bwMode="auto">
                          <a:xfrm>
                            <a:off x="99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Freeform 586"/>
                        <wps:cNvSpPr>
                          <a:spLocks/>
                        </wps:cNvSpPr>
                        <wps:spPr bwMode="auto">
                          <a:xfrm>
                            <a:off x="99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Freeform 587"/>
                        <wps:cNvSpPr>
                          <a:spLocks/>
                        </wps:cNvSpPr>
                        <wps:spPr bwMode="auto">
                          <a:xfrm>
                            <a:off x="100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Freeform 588"/>
                        <wps:cNvSpPr>
                          <a:spLocks/>
                        </wps:cNvSpPr>
                        <wps:spPr bwMode="auto">
                          <a:xfrm>
                            <a:off x="10100" y="9729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64D781" id="Group 520" o:spid="_x0000_s1026" style="position:absolute;margin-left:311.75pt;margin-top:486.2pt;width:194.7pt;height:1pt;z-index:-251672064;mso-position-horizontal-relative:page;mso-position-vertical-relative:page" coordorigin="6235,9724" coordsize="38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" o:allowincell="f">
                <v:shape id="Freeform 521" o:spid="_x0000_s1027" style="position:absolute;left:624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AFTM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AF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22" o:spid="_x0000_s1028" style="position:absolute;left:62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c9s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/c9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23" o:spid="_x0000_s1029" style="position:absolute;left:635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5bc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X29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zeW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4" o:spid="_x0000_s1030" style="position:absolute;left:64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nG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tv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h5x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5" o:spid="_x0000_s1031" style="position:absolute;left:64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Cgc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mz+QR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UK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6" o:spid="_x0000_s1032" style="position:absolute;left:65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a9c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mT6Ri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Nr1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7" o:spid="_x0000_s1033" style="position:absolute;left:65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/bsQA&#10;AADdAAAADwAAAGRycy9kb3ducmV2LnhtbERPzWrCQBC+F3yHZQQvYjbaNprUVUSRVm9J+wBDdkxC&#10;s7Mhu2r69m6h0Nt8fL+z3g6mFTfqXWNZwTyKQRCXVjdcKfj6PM5WIJxH1thaJgU/5GC7GT2tMdP2&#10;zjndCl+JEMIuQwW1910mpStrMugi2xEH7mJ7gz7AvpK6x3sIN61cxHEiDTYcGmrsaF9T+V1cjYJd&#10;eshfTvm0OJ2n6fKSxM8J6XelJuNh9wbC0+D/xX/uDx3mL1ev8PtNOEF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If2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28" o:spid="_x0000_s1034" style="position:absolute;left:664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hGcIA&#10;AADdAAAADwAAAGRycy9kb3ducmV2LnhtbERPzYrCMBC+C75DGGEvsqa6UrUaRVwWdW+tPsDQjG2x&#10;mZQmavftN4LgbT6+31ltOlOLO7WusqxgPIpAEOdWV1woOJ9+PucgnEfWWFsmBX/kYLPu91aYaPvg&#10;lO6ZL0QIYZeggtL7JpHS5SUZdCPbEAfuYluDPsC2kLrFRwg3tZxEUSwNVhwaSmxoV1J+zW5GwXbx&#10;nU6P6TA7/g4Xs0scfcWk90p9DLrtEoSnzr/FL/dBh/mze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uE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29" o:spid="_x0000_s1035" style="position:absolute;left:67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Eg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W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E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0" o:spid="_x0000_s1036" style="position:absolute;left:67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Q8MYA&#10;AADdAAAADwAAAGRycy9kb3ducmV2LnhtbESPwW7CQAxE75X6DytX6gWVTaEKEFgQokKU3pL2A6ys&#10;SSKy3ii7hfD3+IDUm60ZzzyvNoNr1YX60Hg28D5OQBGX3jZcGfj92b/NQYWIbLH1TAZuFGCzfn5a&#10;YWb9lXO6FLFSEsIhQwN1jF2mdShrchjGviMW7eR7h1HWvtK2x6uEu1ZPkiTVDhuWhho72tVUnos/&#10;Z2C7+Mw/jvmoOH6PFrNTmkxTsgdjXl+G7RJUpCH+mx/XX1bwZ3P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nQ8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1" o:spid="_x0000_s1037" style="position:absolute;left:68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1a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WC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V1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2" o:spid="_x0000_s1038" style="position:absolute;left:68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KK8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XCL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ZK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33" o:spid="_x0000_s1039" style="position:absolute;left:693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vs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SG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v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4" o:spid="_x0000_s1040" style="position:absolute;left:69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xx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TO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hx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5" o:spid="_x0000_s1041" style="position:absolute;left:70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UX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TB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U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6" o:spid="_x0000_s1042" style="position:absolute;left:71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1MKM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TB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1M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7" o:spid="_x0000_s1043" style="position:absolute;left:71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ps8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ZbKA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Hp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8" o:spid="_x0000_s1044" style="position:absolute;left:722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3xM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3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39" o:spid="_x0000_s1045" style="position:absolute;left:72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/SX8MA&#10;AADdAAAADwAAAGRycy9kb3ducmV2LnhtbERPzWrCQBC+F3yHZQQvohtrSUx0FamU1t4SfYAhOybB&#10;7GzIrpq+vVso9DYf3+9sdoNpxZ1611hWsJhHIIhLqxuuFJxPH7MVCOeRNbaWScEPOdhtRy8bzLR9&#10;cE73wlcihLDLUEHtfZdJ6cqaDLq57YgDd7G9QR9gX0nd4yOEm1a+RlEsDTYcGmrs6L2m8lrcjIJ9&#10;esjfjvm0OH5P0+QSR8uY9KdSk/GwX4PwNPh/8Z/7S4f5SZr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/S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0" o:spid="_x0000_s1046" style="position:absolute;left:73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GLcYA&#10;AADdAAAADwAAAGRycy9kb3ducmV2LnhtbESPwW7CQAxE70j9h5Ur9YJgQ4tCk7Ig1KoqcEvoB1hZ&#10;k0TNeqPsAunf14dK3GzNeOZ5vR1dp640hNazgcU8AUVcedtybeD79Dl7BRUissXOMxn4pQDbzcNk&#10;jbn1Ny7oWsZaSQiHHA00Mfa51qFqyGGY+55YtLMfHEZZh1rbAW8S7jr9nCSpdtiyNDTY03tD1U95&#10;cQZ22UexPBTT8nCcZqtzmrykZL+MeXocd2+gIo3xbv6/3lvBX2WCK9/IC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BG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1" o:spid="_x0000_s1047" style="position:absolute;left:73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jts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y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zj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2" o:spid="_x0000_s1048" style="position:absolute;left:74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L+s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T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hL+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43" o:spid="_x0000_s1049" style="position:absolute;left:750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uYc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Tu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4" o:spid="_x0000_s1050" style="position:absolute;left:75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ZwFsMA&#10;AADdAAAADwAAAGRycy9kb3ducmV2LnhtbERPzWrCQBC+C32HZQq9iO5WJWp0FWkpVm+JPsCQHZPQ&#10;7GzIbjV9e1coeJuP73fW29424kqdrx1reB8rEMSFMzWXGs6nr9EChA/IBhvHpOGPPGw3L4M1psbd&#10;OKNrHkoRQ9inqKEKoU2l9EVFFv3YtcSRu7jOYoiwK6Xp8BbDbSMnSiXSYs2xocKWPioqfvJfq2G3&#10;/Mxmh2yYH47D5fySqGlCZq/122u/W4EI1Ien+N/9beL8hZr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Zw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5" o:spid="_x0000_s1051" style="position:absolute;left:76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VjcMA&#10;AADdAAAADwAAAGRycy9kb3ducmV2LnhtbERP22rCQBB9L/Qflin0Repua4mauooo4uUtaT9gyI5J&#10;aHY2ZFeNf+8Kgm9zONeZLXrbiDN1vnas4XOoQBAXztRcavj73XxMQPiAbLBxTBqu5GExf32ZYWrc&#10;hTM656EUMYR9ihqqENpUSl9UZNEPXUscuaPrLIYIu1KaDi8x3DbyS6lEWqw5NlTY0qqi4j8/WQ3L&#10;6Tr73meDfH8YTMfHRI0SMlut39/65Q+IQH14ih/unYnzJ2oE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rV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6" o:spid="_x0000_s1052" style="position:absolute;left:76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N+cMA&#10;AADdAAAADwAAAGRycy9kb3ducmV2LnhtbERPzWrCQBC+F/oOyxR6kbrbKlFTVxFFrN6S9gGG7JiE&#10;ZmdDdtX49q4geJuP73fmy9424kydrx1r+BwqEMSFMzWXGv5+tx9TED4gG2wck4YreVguXl/mmBp3&#10;4YzOeShFDGGfooYqhDaV0hcVWfRD1xJH7ug6iyHCrpSmw0sMt438UiqRFmuODRW2tK6o+M9PVsNq&#10;tsnG+2yQ7w+D2eSYqFFCZqf1+1u/+gYRqA9P8cP9Y+L8qRrD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NN+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7" o:spid="_x0000_s1053" style="position:absolute;left:77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/oYsMA&#10;AADdAAAADwAAAGRycy9kb3ducmV2LnhtbERPzWrCQBC+F3yHZQQvUne1NdXoKqKUqrekfYAhOybB&#10;7GzIrpq+fbdQ6G0+vt9Zb3vbiDt1vnasYTpRIIgLZ2ouNXx9vj8vQPiAbLBxTBq+ycN2M3haY2rc&#10;gzO656EUMYR9ihqqENpUSl9UZNFPXEscuYvrLIYIu1KaDh8x3DZyplQiLdYcGypsaV9Rcc1vVsNu&#10;echeT9k4P53Hy7dLol4SMh9aj4b9bgUiUB/+xX/uo4nzF2o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/oY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8" o:spid="_x0000_s1054" style="position:absolute;left:779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2Fc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H+UiX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12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49" o:spid="_x0000_s1055" style="position:absolute;left:7853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qF78MA&#10;AADdAAAADwAAAGRycy9kb3ducmV2LnhtbERPTWvCQBC9C/6HZQQvRTdaaGN0FSmVeiuNHjyO2TGJ&#10;yc6G7BrTf98VCt7m8T5ntelNLTpqXWlZwWwagSDOrC45V3A87CYxCOeRNdaWScEvOdish4MVJtre&#10;+Ye61OcihLBLUEHhfZNI6bKCDLqpbYgDd7GtQR9gm0vd4j2Em1rOo+hNGiw5NBTY0EdBWZXejILv&#10;+OVrV90+j/XitSv1tTvZc2WVGo/67RKEp94/xf/uvQ7z4+gdHt+EE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qF78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550" o:spid="_x0000_s1056" style="position:absolute;left:791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H/M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vzS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5H/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1" o:spid="_x0000_s1057" style="position:absolute;left:79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LiZ8MA&#10;AADdAAAADwAAAGRycy9kb3ducmV2LnhtbERPzWrCQBC+F3yHZQQvorvWEk3qKlKR1t6S9gGG7JiE&#10;ZmdDdtX49m6h0Nt8fL+z2Q22FVfqfeNYw2KuQBCXzjRcafj+Os7WIHxANtg6Jg138rDbjp42mBl3&#10;45yuRahEDGGfoYY6hC6T0pc1WfRz1xFH7ux6iyHCvpKmx1sMt618ViqRFhuODTV29FZT+VNcrIZ9&#10;eshfTvm0OH1O09U5UcuEzLvWk/GwfwURaAj/4j/3h4nz1yqF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Li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2" o:spid="_x0000_s1058" style="position:absolute;left:802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dJ8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Hd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53" o:spid="_x0000_s1059" style="position:absolute;left:808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14vM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Ec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14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4" o:spid="_x0000_s1060" style="position:absolute;left:81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my8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m4d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f5s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5" o:spid="_x0000_s1061" style="position:absolute;left:819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DU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xl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ND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6" o:spid="_x0000_s1062" style="position:absolute;left:82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bJM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8RT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tsk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57" o:spid="_x0000_s1063" style="position:absolute;left:831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Z+v8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n3zC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Z+v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58" o:spid="_x0000_s1064" style="position:absolute;left:837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TgyM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xJ4e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4M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59" o:spid="_x0000_s1065" style="position:absolute;left:84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FU8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36z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RV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0" o:spid="_x0000_s1066" style="position:absolute;left:848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RIc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i5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fRI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1" o:spid="_x0000_s1067" style="position:absolute;left:85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0us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n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t0u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2" o:spid="_x0000_s1068" style="position:absolute;left:860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Xms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0X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63" o:spid="_x0000_s1069" style="position:absolute;left:866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yAc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i5e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sg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4" o:spid="_x0000_s1070" style="position:absolute;left:87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sdsMA&#10;AADdAAAADwAAAGRycy9kb3ducmV2LnhtbERPzWrCQBC+F3yHZQQvohtjiRpdRSql1VuiDzBkxySY&#10;nQ3ZraZv7xYK3ubj+53NrjeNuFPnassKZtMIBHFhdc2lgsv5c7IE4TyyxsYyKfglB7vt4G2DqbYP&#10;zuie+1KEEHYpKqi8b1MpXVGRQTe1LXHgrrYz6APsSqk7fIRw08g4ihJpsObQUGFLHxUVt/zHKNiv&#10;Dtn7MRvnx9N4tbgm0Twh/aX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Ms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65" o:spid="_x0000_s1071" style="position:absolute;left:877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+J7c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0R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v4nt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66" o:spid="_x0000_s1072" style="position:absolute;left:88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Rmc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ipe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EZ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7" o:spid="_x0000_s1073" style="position:absolute;left:88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0As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36ye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t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8" o:spid="_x0000_s1074" style="position:absolute;left:89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gqdc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frpK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IKn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69" o:spid="_x0000_s1075" style="position:absolute;left:90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P7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/s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j+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0" o:spid="_x0000_s1076" style="position:absolute;left:90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bnM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85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sbn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1" o:spid="_x0000_s1077" style="position:absolute;left:91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+B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mi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e+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2" o:spid="_x0000_s1078" style="position:absolute;left:91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BR8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SBR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73" o:spid="_x0000_s1079" style="position:absolute;left:92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k3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Yvpm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gk3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4" o:spid="_x0000_s1080" style="position:absolute;left:92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6q8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z8Q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rq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75" o:spid="_x0000_s1081" style="position:absolute;left:93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fMMMA&#10;AADdAAAADwAAAGRycy9kb3ducmV2LnhtbERPzWrCQBC+F3yHZQQvohtNiRpdRVqK1VuiDzBkxySY&#10;nQ3ZraZv3xUK3ubj+53NrjeNuFPnassKZtMIBHFhdc2lgsv5a7IE4TyyxsYyKfglB7vt4G2DqbYP&#10;zuie+1KEEHYpKqi8b1MpXVGRQTe1LXHgrrYz6APsSqk7fIRw08h5FCXSYM2hocKWPioqbvmPUbBf&#10;fWbvx2ycH0/j1eKaRHFC+qDUaNjv1yA89f4l/nd/6zB/Gcf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Yf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76" o:spid="_x0000_s1082" style="position:absolute;left:94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+HRM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jp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Ph0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7" o:spid="_x0000_s1083" style="position:absolute;left:94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i38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It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8" o:spid="_x0000_s1084" style="position:absolute;left:95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8qM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/iZJ4f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RvK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79" o:spid="_x0000_s1085" style="position:absolute;left:95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0ZM8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nzyQx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XRk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0" o:spid="_x0000_s1086" style="position:absolute;left:96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NQc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y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N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1" o:spid="_x0000_s1087" style="position:absolute;left:96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o2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i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4o2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2" o:spid="_x0000_s1088" style="position:absolute;left:97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yOs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5zPhl2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LyO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83" o:spid="_x0000_s1089" style="position:absolute;left:98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Xo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z6Rj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/le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584" o:spid="_x0000_s1090" style="position:absolute;left:987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J1s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moZ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syd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5" o:spid="_x0000_s1091" style="position:absolute;left:99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sTc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noZ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bE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6" o:spid="_x0000_s1092" style="position:absolute;left:99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0OcMA&#10;AADdAAAADwAAAGRycy9kb3ducmV2LnhtbERPzWrCQBC+F3yHZQQvohttiBpdRVqK1VuiDzBkxySY&#10;nQ3ZraZv7xYK3ubj+53NrjeNuFPnassKZtMIBHFhdc2lgsv5a7IE4TyyxsYyKfglB7vt4G2DqbYP&#10;zuie+1KEEHYpKqi8b1MpXVGRQTe1LXHgrrYz6APsSqk7fIRw08h5FCXSYM2hocKWPioqbvmPUbBf&#10;fWbxMRvnx9N4tbgm0XtC+qDUaNjv1yA89f4l/nd/6zB/G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n0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87" o:spid="_x0000_s1093" style="position:absolute;left:100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Ros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Ua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588" o:spid="_x0000_s1094" style="position:absolute;left:10100;top:9729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gVb8A&#10;AADdAAAADwAAAGRycy9kb3ducmV2LnhtbERPy6rCMBDdC/5DGMGdpkopodcoF1EQdz7A7dDMbctt&#10;JqWJtf69EQR3czjPWW0G24ieOl871rCYJyCIC2dqLjVcL/uZAuEDssHGMWl4kofNejxaYW7cg0/U&#10;n0MpYgj7HDVUIbS5lL6oyKKfu5Y4cn+usxgi7EppOnzEcNvIZZJk0mLNsaHClrYVFf/nu9Vw2/Xh&#10;JNW15WxQqkgvx3TbHLWeTobfHxCBhvAVf9wHE+erNIP3N/EE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iBVvwAAAN0AAAAPAAAAAAAAAAAAAAAAAJgCAABkcnMvZG93bnJl&#10;di54bWxQSwUGAAAAAAQABAD1AAAAhAMAAAAA&#10;" path="m,l23,e" filled="f" strokeweight=".48pt">
                  <v:path arrowok="t" o:connecttype="custom" o:connectlocs="0,0;23,0" o:connectangles="0,0"/>
                </v:shape>
                <w10:wrap anchorx="page" anchory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7195E155" wp14:editId="1DF27B95">
                <wp:simplePos x="0" y="0"/>
                <wp:positionH relativeFrom="page">
                  <wp:posOffset>7292975</wp:posOffset>
                </wp:positionH>
                <wp:positionV relativeFrom="page">
                  <wp:posOffset>6174740</wp:posOffset>
                </wp:positionV>
                <wp:extent cx="2731770" cy="12700"/>
                <wp:effectExtent l="0" t="0" r="0" b="0"/>
                <wp:wrapNone/>
                <wp:docPr id="1702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2700"/>
                          <a:chOff x="11485" y="9724"/>
                          <a:chExt cx="4302" cy="20"/>
                        </a:xfrm>
                      </wpg:grpSpPr>
                      <wps:wsp>
                        <wps:cNvPr id="1703" name="Freeform 590"/>
                        <wps:cNvSpPr>
                          <a:spLocks/>
                        </wps:cNvSpPr>
                        <wps:spPr bwMode="auto">
                          <a:xfrm>
                            <a:off x="1149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Freeform 591"/>
                        <wps:cNvSpPr>
                          <a:spLocks/>
                        </wps:cNvSpPr>
                        <wps:spPr bwMode="auto">
                          <a:xfrm>
                            <a:off x="1154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Freeform 592"/>
                        <wps:cNvSpPr>
                          <a:spLocks/>
                        </wps:cNvSpPr>
                        <wps:spPr bwMode="auto">
                          <a:xfrm>
                            <a:off x="1160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Freeform 593"/>
                        <wps:cNvSpPr>
                          <a:spLocks/>
                        </wps:cNvSpPr>
                        <wps:spPr bwMode="auto">
                          <a:xfrm>
                            <a:off x="1166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Freeform 594"/>
                        <wps:cNvSpPr>
                          <a:spLocks/>
                        </wps:cNvSpPr>
                        <wps:spPr bwMode="auto">
                          <a:xfrm>
                            <a:off x="117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Freeform 595"/>
                        <wps:cNvSpPr>
                          <a:spLocks/>
                        </wps:cNvSpPr>
                        <wps:spPr bwMode="auto">
                          <a:xfrm>
                            <a:off x="1177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Freeform 596"/>
                        <wps:cNvSpPr>
                          <a:spLocks/>
                        </wps:cNvSpPr>
                        <wps:spPr bwMode="auto">
                          <a:xfrm>
                            <a:off x="1183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Freeform 597"/>
                        <wps:cNvSpPr>
                          <a:spLocks/>
                        </wps:cNvSpPr>
                        <wps:spPr bwMode="auto">
                          <a:xfrm>
                            <a:off x="1189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Freeform 598"/>
                        <wps:cNvSpPr>
                          <a:spLocks/>
                        </wps:cNvSpPr>
                        <wps:spPr bwMode="auto">
                          <a:xfrm>
                            <a:off x="1195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Freeform 599"/>
                        <wps:cNvSpPr>
                          <a:spLocks/>
                        </wps:cNvSpPr>
                        <wps:spPr bwMode="auto">
                          <a:xfrm>
                            <a:off x="120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Freeform 600"/>
                        <wps:cNvSpPr>
                          <a:spLocks/>
                        </wps:cNvSpPr>
                        <wps:spPr bwMode="auto">
                          <a:xfrm>
                            <a:off x="1206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Freeform 601"/>
                        <wps:cNvSpPr>
                          <a:spLocks/>
                        </wps:cNvSpPr>
                        <wps:spPr bwMode="auto">
                          <a:xfrm>
                            <a:off x="1212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Freeform 602"/>
                        <wps:cNvSpPr>
                          <a:spLocks/>
                        </wps:cNvSpPr>
                        <wps:spPr bwMode="auto">
                          <a:xfrm>
                            <a:off x="1218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Freeform 603"/>
                        <wps:cNvSpPr>
                          <a:spLocks/>
                        </wps:cNvSpPr>
                        <wps:spPr bwMode="auto">
                          <a:xfrm>
                            <a:off x="1223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Freeform 604"/>
                        <wps:cNvSpPr>
                          <a:spLocks/>
                        </wps:cNvSpPr>
                        <wps:spPr bwMode="auto">
                          <a:xfrm>
                            <a:off x="1229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Freeform 605"/>
                        <wps:cNvSpPr>
                          <a:spLocks/>
                        </wps:cNvSpPr>
                        <wps:spPr bwMode="auto">
                          <a:xfrm>
                            <a:off x="1235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Freeform 606"/>
                        <wps:cNvSpPr>
                          <a:spLocks/>
                        </wps:cNvSpPr>
                        <wps:spPr bwMode="auto">
                          <a:xfrm>
                            <a:off x="1241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Freeform 607"/>
                        <wps:cNvSpPr>
                          <a:spLocks/>
                        </wps:cNvSpPr>
                        <wps:spPr bwMode="auto">
                          <a:xfrm>
                            <a:off x="1246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Freeform 608"/>
                        <wps:cNvSpPr>
                          <a:spLocks/>
                        </wps:cNvSpPr>
                        <wps:spPr bwMode="auto">
                          <a:xfrm>
                            <a:off x="1252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Freeform 609"/>
                        <wps:cNvSpPr>
                          <a:spLocks/>
                        </wps:cNvSpPr>
                        <wps:spPr bwMode="auto">
                          <a:xfrm>
                            <a:off x="1258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Freeform 610"/>
                        <wps:cNvSpPr>
                          <a:spLocks/>
                        </wps:cNvSpPr>
                        <wps:spPr bwMode="auto">
                          <a:xfrm>
                            <a:off x="1264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Freeform 611"/>
                        <wps:cNvSpPr>
                          <a:spLocks/>
                        </wps:cNvSpPr>
                        <wps:spPr bwMode="auto">
                          <a:xfrm>
                            <a:off x="1270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Freeform 612"/>
                        <wps:cNvSpPr>
                          <a:spLocks/>
                        </wps:cNvSpPr>
                        <wps:spPr bwMode="auto">
                          <a:xfrm>
                            <a:off x="1275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Freeform 613"/>
                        <wps:cNvSpPr>
                          <a:spLocks/>
                        </wps:cNvSpPr>
                        <wps:spPr bwMode="auto">
                          <a:xfrm>
                            <a:off x="1281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Freeform 614"/>
                        <wps:cNvSpPr>
                          <a:spLocks/>
                        </wps:cNvSpPr>
                        <wps:spPr bwMode="auto">
                          <a:xfrm>
                            <a:off x="1287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Freeform 615"/>
                        <wps:cNvSpPr>
                          <a:spLocks/>
                        </wps:cNvSpPr>
                        <wps:spPr bwMode="auto">
                          <a:xfrm>
                            <a:off x="1293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9" name="Freeform 616"/>
                        <wps:cNvSpPr>
                          <a:spLocks/>
                        </wps:cNvSpPr>
                        <wps:spPr bwMode="auto">
                          <a:xfrm>
                            <a:off x="1298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" name="Freeform 617"/>
                        <wps:cNvSpPr>
                          <a:spLocks/>
                        </wps:cNvSpPr>
                        <wps:spPr bwMode="auto">
                          <a:xfrm>
                            <a:off x="1304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Freeform 618"/>
                        <wps:cNvSpPr>
                          <a:spLocks/>
                        </wps:cNvSpPr>
                        <wps:spPr bwMode="auto">
                          <a:xfrm>
                            <a:off x="1310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Freeform 619"/>
                        <wps:cNvSpPr>
                          <a:spLocks/>
                        </wps:cNvSpPr>
                        <wps:spPr bwMode="auto">
                          <a:xfrm>
                            <a:off x="1316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Freeform 620"/>
                        <wps:cNvSpPr>
                          <a:spLocks/>
                        </wps:cNvSpPr>
                        <wps:spPr bwMode="auto">
                          <a:xfrm>
                            <a:off x="1321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Freeform 621"/>
                        <wps:cNvSpPr>
                          <a:spLocks/>
                        </wps:cNvSpPr>
                        <wps:spPr bwMode="auto">
                          <a:xfrm>
                            <a:off x="1327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Freeform 622"/>
                        <wps:cNvSpPr>
                          <a:spLocks/>
                        </wps:cNvSpPr>
                        <wps:spPr bwMode="auto">
                          <a:xfrm>
                            <a:off x="1333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Freeform 623"/>
                        <wps:cNvSpPr>
                          <a:spLocks/>
                        </wps:cNvSpPr>
                        <wps:spPr bwMode="auto">
                          <a:xfrm>
                            <a:off x="1339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Freeform 624"/>
                        <wps:cNvSpPr>
                          <a:spLocks/>
                        </wps:cNvSpPr>
                        <wps:spPr bwMode="auto">
                          <a:xfrm>
                            <a:off x="1344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Freeform 625"/>
                        <wps:cNvSpPr>
                          <a:spLocks/>
                        </wps:cNvSpPr>
                        <wps:spPr bwMode="auto">
                          <a:xfrm>
                            <a:off x="1350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Freeform 626"/>
                        <wps:cNvSpPr>
                          <a:spLocks/>
                        </wps:cNvSpPr>
                        <wps:spPr bwMode="auto">
                          <a:xfrm>
                            <a:off x="1356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Freeform 627"/>
                        <wps:cNvSpPr>
                          <a:spLocks/>
                        </wps:cNvSpPr>
                        <wps:spPr bwMode="auto">
                          <a:xfrm>
                            <a:off x="1362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Freeform 628"/>
                        <wps:cNvSpPr>
                          <a:spLocks/>
                        </wps:cNvSpPr>
                        <wps:spPr bwMode="auto">
                          <a:xfrm>
                            <a:off x="1367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Freeform 629"/>
                        <wps:cNvSpPr>
                          <a:spLocks/>
                        </wps:cNvSpPr>
                        <wps:spPr bwMode="auto">
                          <a:xfrm>
                            <a:off x="1373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Freeform 630"/>
                        <wps:cNvSpPr>
                          <a:spLocks/>
                        </wps:cNvSpPr>
                        <wps:spPr bwMode="auto">
                          <a:xfrm>
                            <a:off x="1379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Freeform 631"/>
                        <wps:cNvSpPr>
                          <a:spLocks/>
                        </wps:cNvSpPr>
                        <wps:spPr bwMode="auto">
                          <a:xfrm>
                            <a:off x="1385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Freeform 632"/>
                        <wps:cNvSpPr>
                          <a:spLocks/>
                        </wps:cNvSpPr>
                        <wps:spPr bwMode="auto">
                          <a:xfrm>
                            <a:off x="1390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Freeform 633"/>
                        <wps:cNvSpPr>
                          <a:spLocks/>
                        </wps:cNvSpPr>
                        <wps:spPr bwMode="auto">
                          <a:xfrm>
                            <a:off x="1396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Freeform 634"/>
                        <wps:cNvSpPr>
                          <a:spLocks/>
                        </wps:cNvSpPr>
                        <wps:spPr bwMode="auto">
                          <a:xfrm>
                            <a:off x="1402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Freeform 635"/>
                        <wps:cNvSpPr>
                          <a:spLocks/>
                        </wps:cNvSpPr>
                        <wps:spPr bwMode="auto">
                          <a:xfrm>
                            <a:off x="1408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Freeform 636"/>
                        <wps:cNvSpPr>
                          <a:spLocks/>
                        </wps:cNvSpPr>
                        <wps:spPr bwMode="auto">
                          <a:xfrm>
                            <a:off x="14140" y="972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Freeform 637"/>
                        <wps:cNvSpPr>
                          <a:spLocks/>
                        </wps:cNvSpPr>
                        <wps:spPr bwMode="auto">
                          <a:xfrm>
                            <a:off x="1419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Freeform 638"/>
                        <wps:cNvSpPr>
                          <a:spLocks/>
                        </wps:cNvSpPr>
                        <wps:spPr bwMode="auto">
                          <a:xfrm>
                            <a:off x="1425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Freeform 639"/>
                        <wps:cNvSpPr>
                          <a:spLocks/>
                        </wps:cNvSpPr>
                        <wps:spPr bwMode="auto">
                          <a:xfrm>
                            <a:off x="1431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Freeform 640"/>
                        <wps:cNvSpPr>
                          <a:spLocks/>
                        </wps:cNvSpPr>
                        <wps:spPr bwMode="auto">
                          <a:xfrm>
                            <a:off x="1437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Freeform 641"/>
                        <wps:cNvSpPr>
                          <a:spLocks/>
                        </wps:cNvSpPr>
                        <wps:spPr bwMode="auto">
                          <a:xfrm>
                            <a:off x="1442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Freeform 642"/>
                        <wps:cNvSpPr>
                          <a:spLocks/>
                        </wps:cNvSpPr>
                        <wps:spPr bwMode="auto">
                          <a:xfrm>
                            <a:off x="1448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Freeform 643"/>
                        <wps:cNvSpPr>
                          <a:spLocks/>
                        </wps:cNvSpPr>
                        <wps:spPr bwMode="auto">
                          <a:xfrm>
                            <a:off x="1454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Freeform 644"/>
                        <wps:cNvSpPr>
                          <a:spLocks/>
                        </wps:cNvSpPr>
                        <wps:spPr bwMode="auto">
                          <a:xfrm>
                            <a:off x="1460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Freeform 645"/>
                        <wps:cNvSpPr>
                          <a:spLocks/>
                        </wps:cNvSpPr>
                        <wps:spPr bwMode="auto">
                          <a:xfrm>
                            <a:off x="1465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Freeform 646"/>
                        <wps:cNvSpPr>
                          <a:spLocks/>
                        </wps:cNvSpPr>
                        <wps:spPr bwMode="auto">
                          <a:xfrm>
                            <a:off x="14716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Freeform 647"/>
                        <wps:cNvSpPr>
                          <a:spLocks/>
                        </wps:cNvSpPr>
                        <wps:spPr bwMode="auto">
                          <a:xfrm>
                            <a:off x="1477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Freeform 648"/>
                        <wps:cNvSpPr>
                          <a:spLocks/>
                        </wps:cNvSpPr>
                        <wps:spPr bwMode="auto">
                          <a:xfrm>
                            <a:off x="14831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Freeform 649"/>
                        <wps:cNvSpPr>
                          <a:spLocks/>
                        </wps:cNvSpPr>
                        <wps:spPr bwMode="auto">
                          <a:xfrm>
                            <a:off x="1488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Freeform 650"/>
                        <wps:cNvSpPr>
                          <a:spLocks/>
                        </wps:cNvSpPr>
                        <wps:spPr bwMode="auto">
                          <a:xfrm>
                            <a:off x="1494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Freeform 651"/>
                        <wps:cNvSpPr>
                          <a:spLocks/>
                        </wps:cNvSpPr>
                        <wps:spPr bwMode="auto">
                          <a:xfrm>
                            <a:off x="15004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Freeform 652"/>
                        <wps:cNvSpPr>
                          <a:spLocks/>
                        </wps:cNvSpPr>
                        <wps:spPr bwMode="auto">
                          <a:xfrm>
                            <a:off x="1506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Freeform 653"/>
                        <wps:cNvSpPr>
                          <a:spLocks/>
                        </wps:cNvSpPr>
                        <wps:spPr bwMode="auto">
                          <a:xfrm>
                            <a:off x="15119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Freeform 654"/>
                        <wps:cNvSpPr>
                          <a:spLocks/>
                        </wps:cNvSpPr>
                        <wps:spPr bwMode="auto">
                          <a:xfrm>
                            <a:off x="1517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Freeform 655"/>
                        <wps:cNvSpPr>
                          <a:spLocks/>
                        </wps:cNvSpPr>
                        <wps:spPr bwMode="auto">
                          <a:xfrm>
                            <a:off x="1523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Freeform 656"/>
                        <wps:cNvSpPr>
                          <a:spLocks/>
                        </wps:cNvSpPr>
                        <wps:spPr bwMode="auto">
                          <a:xfrm>
                            <a:off x="15292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Freeform 657"/>
                        <wps:cNvSpPr>
                          <a:spLocks/>
                        </wps:cNvSpPr>
                        <wps:spPr bwMode="auto">
                          <a:xfrm>
                            <a:off x="1535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1" name="Freeform 658"/>
                        <wps:cNvSpPr>
                          <a:spLocks/>
                        </wps:cNvSpPr>
                        <wps:spPr bwMode="auto">
                          <a:xfrm>
                            <a:off x="15407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" name="Freeform 659"/>
                        <wps:cNvSpPr>
                          <a:spLocks/>
                        </wps:cNvSpPr>
                        <wps:spPr bwMode="auto">
                          <a:xfrm>
                            <a:off x="1546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Freeform 660"/>
                        <wps:cNvSpPr>
                          <a:spLocks/>
                        </wps:cNvSpPr>
                        <wps:spPr bwMode="auto">
                          <a:xfrm>
                            <a:off x="1552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Freeform 661"/>
                        <wps:cNvSpPr>
                          <a:spLocks/>
                        </wps:cNvSpPr>
                        <wps:spPr bwMode="auto">
                          <a:xfrm>
                            <a:off x="15580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Freeform 662"/>
                        <wps:cNvSpPr>
                          <a:spLocks/>
                        </wps:cNvSpPr>
                        <wps:spPr bwMode="auto">
                          <a:xfrm>
                            <a:off x="15638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Freeform 663"/>
                        <wps:cNvSpPr>
                          <a:spLocks/>
                        </wps:cNvSpPr>
                        <wps:spPr bwMode="auto">
                          <a:xfrm>
                            <a:off x="15695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Freeform 664"/>
                        <wps:cNvSpPr>
                          <a:spLocks/>
                        </wps:cNvSpPr>
                        <wps:spPr bwMode="auto">
                          <a:xfrm>
                            <a:off x="15753" y="972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891E19" id="Group 589" o:spid="_x0000_s1026" style="position:absolute;margin-left:574.25pt;margin-top:486.2pt;width:215.1pt;height:1pt;z-index:-251671040;mso-position-horizontal-relative:page;mso-position-vertical-relative:page" coordorigin="11485,9724" coordsize="4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" o:allowincell="f">
                <v:shape id="Freeform 590" o:spid="_x0000_s1027" style="position:absolute;left:1149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B28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J2oM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5B2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1" o:spid="_x0000_s1028" style="position:absolute;left:1154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Zr8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K7WE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fZ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2" o:spid="_x0000_s1029" style="position:absolute;left:1160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8NM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F+oV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t8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3" o:spid="_x0000_s1030" style="position:absolute;left:1166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iQ8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X6oE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niQ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4" o:spid="_x0000_s1031" style="position:absolute;left:117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H2MMA&#10;AADdAAAADwAAAGRycy9kb3ducmV2LnhtbERPzWrCQBC+F/oOyxS8SN2tlqRGVxFFWr0l7QMM2TEJ&#10;ZmdDdqvx7d1Cwdt8fL+zXA+2FRfqfeNYw9tEgSAunWm40vDzvX/9AOEDssHWMWm4kYf16vlpiZlx&#10;V87pUoRKxBD2GWqoQ+gyKX1Zk0U/cR1x5E6utxgi7CtperzGcNvKqVKJtNhwbKixo21N5bn4tRo2&#10;813+fsjHxeE4nqenRM0SMp9aj16GzQJEoCE8xP/uLxPnp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VH2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5" o:spid="_x0000_s1032" style="position:absolute;left:1177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TqsYA&#10;AADdAAAADwAAAGRycy9kb3ducmV2LnhtbESPQW/CMAyF75P4D5GRdkEjYZsKdASENk0b3NrxA6zG&#10;tNUap2oCdP9+PkzazdZ7fu/zZjf6Tl1piG1gC4u5AUVcBddybeH09f6wAhUTssMuMFn4oQi77eRu&#10;g7kLNy7oWqZaSQjHHC00KfW51rFqyGOch55YtHMYPCZZh1q7AW8S7jv9aEymPbYsDQ329NpQ9V1e&#10;vIX9+q14PhSz8nCcrZfnzDxl5D6svZ+O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Tq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6" o:spid="_x0000_s1033" style="position:absolute;left:1183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2Mc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Fyq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Z2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7" o:spid="_x0000_s1034" style="position:absolute;left:1189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Jcc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VJc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598" o:spid="_x0000_s1035" style="position:absolute;left:1195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s6s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B/Hs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s6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599" o:spid="_x0000_s1036" style="position:absolute;left:120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yn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uu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rcp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0" o:spid="_x0000_s1037" style="position:absolute;left:1206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fXB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ZO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1w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1" o:spid="_x0000_s1038" style="position:absolute;left:1212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Pcs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8RT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k9y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2" o:spid="_x0000_s1039" style="position:absolute;left:1218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q6c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Lq6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3" o:spid="_x0000_s1040" style="position:absolute;left:1223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0ns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0xh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HS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04" o:spid="_x0000_s1041" style="position:absolute;left:1229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RBc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mS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R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5" o:spid="_x0000_s1042" style="position:absolute;left:1235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Fd8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86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NF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6" o:spid="_x0000_s1043" style="position:absolute;left:1241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g7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i/mCX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/g7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07" o:spid="_x0000_s1044" style="position:absolute;left:1246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DzM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mDz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08" o:spid="_x0000_s1045" style="position:absolute;left:1252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mV8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P1st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Jl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09" o:spid="_x0000_s1046" style="position:absolute;left:1258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4IM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aRz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e4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0" o:spid="_x0000_s1047" style="position:absolute;left:1264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du8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WcwP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LH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1" o:spid="_x0000_s1048" style="position:absolute;left:1270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Fz8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2R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oXP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2" o:spid="_x0000_s1049" style="position:absolute;left:1275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4gVM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g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4g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3" o:spid="_x0000_s1050" style="position:absolute;left:1281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y+I8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aQx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L4j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14" o:spid="_x0000_s1051" style="position:absolute;left:1287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buM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mS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Ab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5" o:spid="_x0000_s1052" style="position:absolute;left:1293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Pys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s6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+Py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6" o:spid="_x0000_s1053" style="position:absolute;left:1298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qUc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i/nCf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Mq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17" o:spid="_x0000_s1054" style="position:absolute;left:1304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VEc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VE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18" o:spid="_x0000_s1055" style="position:absolute;left:1310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wi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/iaJ4e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MsI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19" o:spid="_x0000_s1056" style="position:absolute;left:1316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4u/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FUSw/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eLv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0" o:spid="_x0000_s1057" style="position:absolute;left:1321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LZs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41j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Si2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1" o:spid="_x0000_s1058" style="position:absolute;left:1327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TEs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jbe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7Ex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2" o:spid="_x0000_s1059" style="position:absolute;left:1333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2ic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5a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3to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23" o:spid="_x0000_s1060" style="position:absolute;left:1339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o/s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zm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o/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4" o:spid="_x0000_s1061" style="position:absolute;left:1344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NZc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WS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mN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5" o:spid="_x0000_s1062" style="position:absolute;left:1350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ZF8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i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ZF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6" o:spid="_x0000_s1063" style="position:absolute;left:1356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8jM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XC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q8j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27" o:spid="_x0000_s1064" style="position:absolute;left:1362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mbM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yF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Zmb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28" o:spid="_x0000_s1065" style="position:absolute;left:1367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D98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mz6Rj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sP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29" o:spid="_x0000_s1066" style="position:absolute;left:1373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dg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L+Q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F2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30" o:spid="_x0000_s1067" style="position:absolute;left:1379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4G8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nYT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+B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1" o:spid="_x0000_s1068" style="position:absolute;left:1385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gb8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V3EM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1g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2" o:spid="_x0000_s1069" style="position:absolute;left:1390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F9M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8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xf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3" o:spid="_x0000_s1070" style="position:absolute;left:1396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bg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jpP4P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jW4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34" o:spid="_x0000_s1071" style="position:absolute;left:1402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+GM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WS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/+G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5" o:spid="_x0000_s1072" style="position:absolute;left:1408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qas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X8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Bqa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6" o:spid="_x0000_s1073" style="position:absolute;left:14140;top:972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ZkMQA&#10;AADdAAAADwAAAGRycy9kb3ducmV2LnhtbERPTWvCQBC9F/wPyxR6EbOxFjXRVUpR6q1UPXgcs2OS&#10;JjsbsmtM/71bEHqbx/uc5bo3teiodaVlBeMoBkGcWV1yruB42I7mIJxH1lhbJgW/5GC9GjwtMdX2&#10;xt/U7X0uQgi7FBUU3jeplC4ryKCLbEMcuIttDfoA21zqFm8h3NTyNY6n0mDJoaHAhj4Kyqr91Sj4&#10;mg8/t9V1c6yTSVfqn+5kz5VV6uW5f1+A8NT7f/HDvdNh/uwtgb9vw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3mZD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637" o:spid="_x0000_s1074" style="position:absolute;left:1419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wsc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+E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/w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38" o:spid="_x0000_s1075" style="position:absolute;left:1425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VKs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VK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39" o:spid="_x0000_s1076" style="position:absolute;left:1431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LX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2XQM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HL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0" o:spid="_x0000_s1077" style="position:absolute;left:1437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uxs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r16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bs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1" o:spid="_x0000_s1078" style="position:absolute;left:1442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T2ss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V69L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9r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2" o:spid="_x0000_s1079" style="position:absolute;left:1448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TKcQA&#10;AADdAAAADwAAAGRycy9kb3ducmV2LnhtbERP22rCQBB9L/Qflin4InVTrbFJXUWUYtO3pP2AITu5&#10;0OxsyK4a/94tCH2bw7nOejuaTpxpcK1lBS+zCARxaXXLtYKf74/nNxDOI2vsLJOCKznYbh4f1phq&#10;e+GczoWvRQhhl6KCxvs+ldKVDRl0M9sTB66yg0Ef4FBLPeAlhJtOzqMolgZbDg0N9rRvqPwtTkbB&#10;Ljnkr1k+LbKvabKq4mgRkz4qNXkad+8gPI3+X3x3f+owf7Vcwt834QS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Uy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3" o:spid="_x0000_s1080" style="position:absolute;left:1454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NXs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z9i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6zV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44" o:spid="_x0000_s1081" style="position:absolute;left:1460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ox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/ME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Zo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5" o:spid="_x0000_s1082" style="position:absolute;left:1465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8t8YA&#10;AADdAAAADwAAAGRycy9kb3ducmV2LnhtbESPwW7CQAxE75X6DysjcUFlU9oGCCwIUVUtvSXwAVbW&#10;JBFZb5RdIP37+lCpN1sznnlebwfXqhv1ofFs4HmagCIuvW24MnA6fjwtQIWIbLH1TAZ+KMB28/iw&#10;xsz6O+d0K2KlJIRDhgbqGLtM61DW5DBMfUcs2tn3DqOsfaVtj3cJd62eJUmqHTYsDTV2tK+pvBRX&#10;Z2C3fM9fD/mkOHxPlvNzmrykZD+NGY+G3QpUpCH+m/+uv6zgz98EV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n8t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6" o:spid="_x0000_s1083" style="position:absolute;left:14716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ZLMMA&#10;AADdAAAADwAAAGRycy9kb3ducmV2LnhtbERPzWrCQBC+F3yHZQQvohttjSa6irSUqrdEH2DIjkkw&#10;Oxuyq6Zv3y0UepuP73c2u9404kGdqy0rmE0jEMSF1TWXCi7nz8kKhPPIGhvLpOCbHOy2g5cNpto+&#10;OaNH7ksRQtilqKDyvk2ldEVFBt3UtsSBu9rOoA+wK6Xu8BnCTSPnURRLgzWHhgpbeq+ouOV3o2Cf&#10;fGRvx2ycH0/jZHmNo9eY9JdSo2G/X4Pw1Pt/8Z/7oMP85SKB32/C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VZ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47" o:spid="_x0000_s1084" style="position:absolute;left:1477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6DM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wyz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M6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48" o:spid="_x0000_s1085" style="position:absolute;left:14831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fl8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MX8RR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5+X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49" o:spid="_x0000_s1086" style="position:absolute;left:1488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0B4M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zeAp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H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650" o:spid="_x0000_s1087" style="position:absolute;left:1494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ke8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xfxn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Gk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1" o:spid="_x0000_s1088" style="position:absolute;left:15004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8D8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fprM4f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PA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2" o:spid="_x0000_s1089" style="position:absolute;left:1506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ZlMQA&#10;AADdAAAADwAAAGRycy9kb3ducmV2LnhtbERP22rCQBB9F/oPyxR8kbppbWOTuoooovYtaT9gyE4u&#10;NDsbsqvGv3eFgm9zONdZrAbTijP1rrGs4HUagSAurG64UvD7s3v5BOE8ssbWMim4koPV8mm0wFTb&#10;C2d0zn0lQgi7FBXU3neplK6oyaCb2o44cKXtDfoA+0rqHi8h3LTyLYpiabDh0FBjR5uair/8ZBSs&#10;k232fswm+fF7kszLOJrFpPdKjZ+H9RcIT4N/iP/dBx3mz+MP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EmZ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653" o:spid="_x0000_s1090" style="position:absolute;left:15119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H48MA&#10;AADdAAAADwAAAGRycy9kb3ducmV2LnhtbERP22rCQBB9L/Qflin0RepGLatJXUUs0tq3pH7AkJ1c&#10;aHY2ZFeNf+8WCn2bw7nOejvaTlxo8K1jDbNpAoK4dKblWsPp+/CyAuEDssHOMWm4kYft5vFhjZlx&#10;V87pUoRaxBD2GWpoQugzKX3ZkEU/dT1x5Co3WAwRDrU0A15juO3kPEmUtNhybGiwp31D5U9xthp2&#10;6Xv+eswnxfFrki4rlSwUmQ+tn5/G3RuIQGP4F/+5P02cv1QK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YH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4" o:spid="_x0000_s1091" style="position:absolute;left:1517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ieM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qie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5" o:spid="_x0000_s1092" style="position:absolute;left:1523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2CsYA&#10;AADdAAAADwAAAGRycy9kb3ducmV2LnhtbESPwW7CQAxE70j9h5Ur9YLKpoACpCwIUVUUbkn5ACtr&#10;kqhZb5TdQvr3+IDUm60Zzzyvt4Nr1ZX60Hg28DZJQBGX3jZcGTh/f74uQYWIbLH1TAb+KMB28zRa&#10;Y2b9jXO6FrFSEsIhQwN1jF2mdShrchgmviMW7eJ7h1HWvtK2x5uEu1ZPkyTVDhuWhho72tdU/hS/&#10;zsBu9ZHPj/m4OJ7Gq8UlTWYp2YMxL8/D7h1UpCH+mx/XX1bwF6ngyjcygt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U2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6" o:spid="_x0000_s1093" style="position:absolute;left:15292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TkcMA&#10;AADdAAAADwAAAGRycy9kb3ducmV2LnhtbERPzWrCQBC+F3yHZQQvohtriU2ajUhFWntL7AMM2TEJ&#10;zc6G7Krx7d1Cobf5+H4n246mE1caXGtZwWoZgSCurG65VvB9OixeQTiPrLGzTAru5GCbT54yTLW9&#10;cUHX0tcihLBLUUHjfZ9K6aqGDLql7YkDd7aDQR/gUEs94C2Em04+R1EsDbYcGhrs6b2h6qe8GAW7&#10;ZF+8HIt5efyaJ5tzHK1j0h9Kzabj7g2Ep9H/i//cnzrM38QJ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mT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7" o:spid="_x0000_s1094" style="position:absolute;left:1535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s0cYA&#10;AADdAAAADwAAAGRycy9kb3ducmV2LnhtbESPwW7CQAxE75X6DytX6gWVTaFKSsqCEBWicEvaD7Cy&#10;Joma9UbZLYS/xwek3mzNeOZ5uR5dp840hNazgddpAoq48rbl2sDP9+7lHVSIyBY7z2TgSgHWq8eH&#10;JebWX7igcxlrJSEccjTQxNjnWoeqIYdh6nti0U5+cBhlHWptB7xIuOv0LElS7bBlaWiwp21D1W/5&#10;5wxsFp/F26GYlIfjZJGd0mSekt0b8/w0bj5ARRrjv/l+/WUFP8uE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qs0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658" o:spid="_x0000_s1095" style="position:absolute;left:15407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JSs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A/SW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YJ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59" o:spid="_x0000_s1096" style="position:absolute;left:1546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XPc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A/Se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SX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0" o:spid="_x0000_s1097" style="position:absolute;left:1552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yps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A/SR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gy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1" o:spid="_x0000_s1098" style="position:absolute;left:15580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q0s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A/SR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q0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2" o:spid="_x0000_s1099" style="position:absolute;left:15638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PScMA&#10;AADdAAAADwAAAGRycy9kb3ducmV2LnhtbERP22rCQBB9F/oPyxT6InXjLdHUVaSleHlL6gcM2TEJ&#10;zc6G7Fbj33cFwbc5nOusNr1pxIU6V1tWMB5FIIgLq2suFZx+vt8XIJxH1thYJgU3crBZvwxWmGp7&#10;5YwuuS9FCGGXooLK+zaV0hUVGXQj2xIH7mw7gz7ArpS6w2sIN42cRFEsDdYcGips6bOi4jf/Mwq2&#10;y69sdsiG+eE4XCbnOJrGpHdKvb322w8Qnnr/FD/cex3mJ8kc7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0PS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3" o:spid="_x0000_s1100" style="position:absolute;left:15695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RPsMA&#10;AADdAAAADwAAAGRycy9kb3ducmV2LnhtbERPzWrCQBC+F3yHZQQvUjfWktSYjUhFWntL2gcYsmMS&#10;zM6G7Krx7d1Cobf5+H4n246mE1caXGtZwXIRgSCurG65VvDzfXh+A+E8ssbOMim4k4NtPnnKMNX2&#10;xgVdS1+LEMIuRQWN930qpasaMugWticO3MkOBn2AQy31gLcQbjr5EkWxNNhyaGiwp/eGqnN5MQp2&#10;633xeizm5fFrvk5OcbSKSX8oNZuOuw0IT6P/F/+5P3WYnyQx/H4TTp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R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664" o:spid="_x0000_s1101" style="position:absolute;left:15753;top:972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0pcMA&#10;AADdAAAADwAAAGRycy9kb3ducmV2LnhtbERPzWrCQBC+C32HZQpepG6qktToKqKI1VvSPsCQHZNg&#10;djZktxrf3hUK3ubj+53lujeNuFLnassKPscRCOLC6ppLBb8/+48vEM4ja2wsk4I7OViv3gZLTLW9&#10;cUbX3JcihLBLUUHlfZtK6YqKDLqxbYkDd7adQR9gV0rd4S2Em0ZOoiiWBmsODRW2tK2ouOR/RsFm&#10;vstmx2yUH0+jeXKOo2lM+qDU8L3fLEB46v1L/O/+1mF+kiTw/Ca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M0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:rsidR="006718F0" w:rsidRPr="00D70E07" w:rsidRDefault="006718F0">
      <w:pPr>
        <w:pStyle w:val="a3"/>
        <w:kinsoku w:val="0"/>
        <w:overflowPunct w:val="0"/>
        <w:spacing w:before="84"/>
        <w:ind w:right="41"/>
        <w:jc w:val="center"/>
        <w:rPr>
          <w:rFonts w:ascii="TH SarabunIT๙" w:hAnsi="TH SarabunIT๙" w:cs="TH SarabunIT๙"/>
          <w:b/>
          <w:bCs/>
          <w:color w:val="FF0000"/>
          <w:sz w:val="50"/>
          <w:szCs w:val="50"/>
        </w:rPr>
      </w:pPr>
      <w:r w:rsidRPr="00D70E07">
        <w:rPr>
          <w:rFonts w:ascii="TH SarabunIT๙" w:hAnsi="TH SarabunIT๙" w:cs="TH SarabunIT๙"/>
          <w:b/>
          <w:bCs/>
          <w:color w:val="FF0000"/>
          <w:sz w:val="50"/>
          <w:szCs w:val="50"/>
        </w:rPr>
        <w:t>(</w:t>
      </w:r>
      <w:r w:rsidRPr="00D70E07">
        <w:rPr>
          <w:rFonts w:ascii="TH SarabunIT๙" w:hAnsi="TH SarabunIT๙" w:cs="TH SarabunIT๙"/>
          <w:b/>
          <w:bCs/>
          <w:color w:val="FF0000"/>
          <w:sz w:val="50"/>
          <w:szCs w:val="50"/>
          <w:cs/>
        </w:rPr>
        <w:t>ตัวอย่าง)</w:t>
      </w:r>
    </w:p>
    <w:p w:rsidR="006718F0" w:rsidRPr="00D70E07" w:rsidRDefault="006718F0">
      <w:pPr>
        <w:pStyle w:val="1"/>
        <w:kinsoku w:val="0"/>
        <w:overflowPunct w:val="0"/>
        <w:spacing w:before="95" w:line="278" w:lineRule="auto"/>
        <w:ind w:right="4314" w:firstLine="0"/>
        <w:jc w:val="center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(สำหรับตำแหน่งประเภทวิชาการ และทั่วไป)</w:t>
      </w:r>
    </w:p>
    <w:p w:rsidR="006718F0" w:rsidRPr="00D70E07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37"/>
          <w:szCs w:val="37"/>
        </w:rPr>
      </w:pPr>
    </w:p>
    <w:p w:rsidR="006718F0" w:rsidRPr="00D70E07" w:rsidRDefault="006718F0">
      <w:pPr>
        <w:pStyle w:val="2"/>
        <w:tabs>
          <w:tab w:val="left" w:pos="2949"/>
          <w:tab w:val="left" w:pos="4507"/>
          <w:tab w:val="left" w:pos="6842"/>
        </w:tabs>
        <w:kinsoku w:val="0"/>
        <w:overflowPunct w:val="0"/>
        <w:spacing w:before="0" w:line="464" w:lineRule="exact"/>
        <w:rPr>
          <w:rFonts w:ascii="TH SarabunIT๙" w:eastAsia="Arial Unicode MS" w:hAnsi="TH SarabunIT๙" w:cs="TH SarabunIT๙"/>
        </w:rPr>
      </w:pPr>
      <w:r w:rsidRPr="00D70E07">
        <w:rPr>
          <w:rFonts w:ascii="TH SarabunIT๙" w:hAnsi="TH SarabunIT๙" w:cs="TH SarabunIT๙"/>
          <w:cs/>
        </w:rPr>
        <w:t>รอบการประเมิน</w:t>
      </w:r>
      <w:r w:rsidRPr="00D70E07">
        <w:rPr>
          <w:rFonts w:ascii="TH SarabunIT๙" w:hAnsi="TH SarabunIT๙" w:cs="TH SarabunIT๙"/>
          <w:cs/>
        </w:rPr>
        <w:tab/>
      </w:r>
      <w:r w:rsidRPr="00D70E07">
        <w:rPr>
          <w:rFonts w:ascii="TH SarabunIT๙" w:hAnsi="TH SarabunIT๙" w:cs="TH SarabunIT๙"/>
          <w:b w:val="0"/>
          <w:bCs w:val="0"/>
          <w:cs/>
        </w:rPr>
        <w:t></w:t>
      </w:r>
      <w:r w:rsidRPr="00D70E07">
        <w:rPr>
          <w:rFonts w:ascii="TH SarabunIT๙" w:hAnsi="TH SarabunIT๙" w:cs="TH SarabunIT๙"/>
          <w:b w:val="0"/>
          <w:bCs w:val="0"/>
          <w:spacing w:val="46"/>
          <w:cs/>
        </w:rPr>
        <w:t xml:space="preserve"> </w:t>
      </w:r>
      <w:r w:rsidRPr="00D70E07">
        <w:rPr>
          <w:rFonts w:ascii="TH SarabunIT๙" w:hAnsi="TH SarabunIT๙" w:cs="TH SarabunIT๙"/>
          <w:cs/>
        </w:rPr>
        <w:t>ครั้งที่</w:t>
      </w:r>
      <w:r w:rsidRPr="00D70E07">
        <w:rPr>
          <w:rFonts w:ascii="TH SarabunIT๙" w:hAnsi="TH SarabunIT๙" w:cs="TH SarabunIT๙"/>
          <w:spacing w:val="-7"/>
          <w:cs/>
        </w:rPr>
        <w:t xml:space="preserve"> </w:t>
      </w:r>
      <w:r w:rsidRPr="00D70E07">
        <w:rPr>
          <w:rFonts w:ascii="TH SarabunIT๙" w:hAnsi="TH SarabunIT๙" w:cs="TH SarabunIT๙"/>
          <w:cs/>
        </w:rPr>
        <w:t>1</w:t>
      </w:r>
      <w:r w:rsidRPr="00D70E07">
        <w:rPr>
          <w:rFonts w:ascii="TH SarabunIT๙" w:hAnsi="TH SarabunIT๙" w:cs="TH SarabunIT๙"/>
          <w:cs/>
        </w:rPr>
        <w:tab/>
        <w:t>วันที่  1</w:t>
      </w:r>
      <w:r w:rsidRPr="00D70E07">
        <w:rPr>
          <w:rFonts w:ascii="TH SarabunIT๙" w:hAnsi="TH SarabunIT๙" w:cs="TH SarabunIT๙"/>
          <w:spacing w:val="70"/>
          <w:cs/>
        </w:rPr>
        <w:t xml:space="preserve"> </w:t>
      </w:r>
      <w:r w:rsidRPr="00D70E07">
        <w:rPr>
          <w:rFonts w:ascii="TH SarabunIT๙" w:hAnsi="TH SarabunIT๙" w:cs="TH SarabunIT๙"/>
          <w:cs/>
        </w:rPr>
        <w:t>ตุลาคม</w:t>
      </w:r>
      <w:r w:rsidRPr="00D70E07">
        <w:rPr>
          <w:rFonts w:ascii="TH SarabunIT๙" w:hAnsi="TH SarabunIT๙" w:cs="TH SarabunIT๙"/>
          <w:spacing w:val="-3"/>
          <w:cs/>
        </w:rPr>
        <w:t xml:space="preserve"> </w:t>
      </w:r>
      <w:r w:rsidRPr="00D70E07">
        <w:rPr>
          <w:rFonts w:ascii="TH SarabunIT๙" w:hAnsi="TH SarabunIT๙" w:cs="TH SarabunIT๙"/>
          <w:cs/>
        </w:rPr>
        <w:t>2562</w:t>
      </w:r>
      <w:r w:rsidRPr="00D70E07">
        <w:rPr>
          <w:rFonts w:ascii="TH SarabunIT๙" w:hAnsi="TH SarabunIT๙" w:cs="TH SarabunIT๙"/>
          <w:cs/>
        </w:rPr>
        <w:tab/>
        <w:t>ถึง  31  มีนาคม</w:t>
      </w:r>
      <w:r w:rsidRPr="00D70E07">
        <w:rPr>
          <w:rFonts w:ascii="TH SarabunIT๙" w:hAnsi="TH SarabunIT๙" w:cs="TH SarabunIT๙"/>
          <w:spacing w:val="-4"/>
          <w:cs/>
        </w:rPr>
        <w:t xml:space="preserve"> </w:t>
      </w:r>
      <w:r w:rsidRPr="00D70E07">
        <w:rPr>
          <w:rFonts w:ascii="TH SarabunIT๙" w:hAnsi="TH SarabunIT๙" w:cs="TH SarabunIT๙"/>
          <w:cs/>
        </w:rPr>
        <w:t>2563</w:t>
      </w:r>
    </w:p>
    <w:p w:rsidR="006718F0" w:rsidRPr="00D70E07" w:rsidRDefault="002B61D9">
      <w:pPr>
        <w:pStyle w:val="a5"/>
        <w:numPr>
          <w:ilvl w:val="0"/>
          <w:numId w:val="9"/>
        </w:numPr>
        <w:tabs>
          <w:tab w:val="left" w:pos="3382"/>
          <w:tab w:val="left" w:pos="4507"/>
          <w:tab w:val="left" w:pos="6820"/>
        </w:tabs>
        <w:kinsoku w:val="0"/>
        <w:overflowPunct w:val="0"/>
        <w:spacing w:line="464" w:lineRule="exact"/>
        <w:rPr>
          <w:rFonts w:ascii="TH SarabunIT๙" w:hAnsi="TH SarabunIT๙" w:cs="TH SarabunIT๙"/>
          <w:b/>
          <w:bCs/>
          <w:sz w:val="32"/>
          <w:szCs w:val="32"/>
        </w:rPr>
      </w:pP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7A7BC6C9" wp14:editId="79860E0B">
                <wp:simplePos x="0" y="0"/>
                <wp:positionH relativeFrom="page">
                  <wp:posOffset>4343400</wp:posOffset>
                </wp:positionH>
                <wp:positionV relativeFrom="paragraph">
                  <wp:posOffset>1455420</wp:posOffset>
                </wp:positionV>
                <wp:extent cx="2146300" cy="12700"/>
                <wp:effectExtent l="0" t="0" r="0" b="0"/>
                <wp:wrapNone/>
                <wp:docPr id="1642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12700"/>
                          <a:chOff x="6840" y="2292"/>
                          <a:chExt cx="3380" cy="20"/>
                        </a:xfrm>
                      </wpg:grpSpPr>
                      <wps:wsp>
                        <wps:cNvPr id="1643" name="Freeform 666"/>
                        <wps:cNvSpPr>
                          <a:spLocks/>
                        </wps:cNvSpPr>
                        <wps:spPr bwMode="auto">
                          <a:xfrm>
                            <a:off x="684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Freeform 667"/>
                        <wps:cNvSpPr>
                          <a:spLocks/>
                        </wps:cNvSpPr>
                        <wps:spPr bwMode="auto">
                          <a:xfrm>
                            <a:off x="690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5" name="Freeform 668"/>
                        <wps:cNvSpPr>
                          <a:spLocks/>
                        </wps:cNvSpPr>
                        <wps:spPr bwMode="auto">
                          <a:xfrm>
                            <a:off x="696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6" name="Freeform 669"/>
                        <wps:cNvSpPr>
                          <a:spLocks/>
                        </wps:cNvSpPr>
                        <wps:spPr bwMode="auto">
                          <a:xfrm>
                            <a:off x="701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Freeform 670"/>
                        <wps:cNvSpPr>
                          <a:spLocks/>
                        </wps:cNvSpPr>
                        <wps:spPr bwMode="auto">
                          <a:xfrm>
                            <a:off x="707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Freeform 671"/>
                        <wps:cNvSpPr>
                          <a:spLocks/>
                        </wps:cNvSpPr>
                        <wps:spPr bwMode="auto">
                          <a:xfrm>
                            <a:off x="713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Freeform 672"/>
                        <wps:cNvSpPr>
                          <a:spLocks/>
                        </wps:cNvSpPr>
                        <wps:spPr bwMode="auto">
                          <a:xfrm>
                            <a:off x="719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Freeform 673"/>
                        <wps:cNvSpPr>
                          <a:spLocks/>
                        </wps:cNvSpPr>
                        <wps:spPr bwMode="auto">
                          <a:xfrm>
                            <a:off x="724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Freeform 674"/>
                        <wps:cNvSpPr>
                          <a:spLocks/>
                        </wps:cNvSpPr>
                        <wps:spPr bwMode="auto">
                          <a:xfrm>
                            <a:off x="730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Freeform 675"/>
                        <wps:cNvSpPr>
                          <a:spLocks/>
                        </wps:cNvSpPr>
                        <wps:spPr bwMode="auto">
                          <a:xfrm>
                            <a:off x="736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Freeform 676"/>
                        <wps:cNvSpPr>
                          <a:spLocks/>
                        </wps:cNvSpPr>
                        <wps:spPr bwMode="auto">
                          <a:xfrm>
                            <a:off x="742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Freeform 677"/>
                        <wps:cNvSpPr>
                          <a:spLocks/>
                        </wps:cNvSpPr>
                        <wps:spPr bwMode="auto">
                          <a:xfrm>
                            <a:off x="747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Freeform 678"/>
                        <wps:cNvSpPr>
                          <a:spLocks/>
                        </wps:cNvSpPr>
                        <wps:spPr bwMode="auto">
                          <a:xfrm>
                            <a:off x="753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Freeform 679"/>
                        <wps:cNvSpPr>
                          <a:spLocks/>
                        </wps:cNvSpPr>
                        <wps:spPr bwMode="auto">
                          <a:xfrm>
                            <a:off x="759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Freeform 680"/>
                        <wps:cNvSpPr>
                          <a:spLocks/>
                        </wps:cNvSpPr>
                        <wps:spPr bwMode="auto">
                          <a:xfrm>
                            <a:off x="765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Freeform 681"/>
                        <wps:cNvSpPr>
                          <a:spLocks/>
                        </wps:cNvSpPr>
                        <wps:spPr bwMode="auto">
                          <a:xfrm>
                            <a:off x="770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Freeform 682"/>
                        <wps:cNvSpPr>
                          <a:spLocks/>
                        </wps:cNvSpPr>
                        <wps:spPr bwMode="auto">
                          <a:xfrm>
                            <a:off x="776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Freeform 683"/>
                        <wps:cNvSpPr>
                          <a:spLocks/>
                        </wps:cNvSpPr>
                        <wps:spPr bwMode="auto">
                          <a:xfrm>
                            <a:off x="782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Freeform 684"/>
                        <wps:cNvSpPr>
                          <a:spLocks/>
                        </wps:cNvSpPr>
                        <wps:spPr bwMode="auto">
                          <a:xfrm>
                            <a:off x="788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Freeform 685"/>
                        <wps:cNvSpPr>
                          <a:spLocks/>
                        </wps:cNvSpPr>
                        <wps:spPr bwMode="auto">
                          <a:xfrm>
                            <a:off x="794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Freeform 686"/>
                        <wps:cNvSpPr>
                          <a:spLocks/>
                        </wps:cNvSpPr>
                        <wps:spPr bwMode="auto">
                          <a:xfrm>
                            <a:off x="799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Freeform 687"/>
                        <wps:cNvSpPr>
                          <a:spLocks/>
                        </wps:cNvSpPr>
                        <wps:spPr bwMode="auto">
                          <a:xfrm>
                            <a:off x="805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Freeform 688"/>
                        <wps:cNvSpPr>
                          <a:spLocks/>
                        </wps:cNvSpPr>
                        <wps:spPr bwMode="auto">
                          <a:xfrm>
                            <a:off x="811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" name="Freeform 689"/>
                        <wps:cNvSpPr>
                          <a:spLocks/>
                        </wps:cNvSpPr>
                        <wps:spPr bwMode="auto">
                          <a:xfrm>
                            <a:off x="817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Freeform 690"/>
                        <wps:cNvSpPr>
                          <a:spLocks/>
                        </wps:cNvSpPr>
                        <wps:spPr bwMode="auto">
                          <a:xfrm>
                            <a:off x="822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Freeform 691"/>
                        <wps:cNvSpPr>
                          <a:spLocks/>
                        </wps:cNvSpPr>
                        <wps:spPr bwMode="auto">
                          <a:xfrm>
                            <a:off x="828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Freeform 692"/>
                        <wps:cNvSpPr>
                          <a:spLocks/>
                        </wps:cNvSpPr>
                        <wps:spPr bwMode="auto">
                          <a:xfrm>
                            <a:off x="834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Freeform 693"/>
                        <wps:cNvSpPr>
                          <a:spLocks/>
                        </wps:cNvSpPr>
                        <wps:spPr bwMode="auto">
                          <a:xfrm>
                            <a:off x="840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Freeform 694"/>
                        <wps:cNvSpPr>
                          <a:spLocks/>
                        </wps:cNvSpPr>
                        <wps:spPr bwMode="auto">
                          <a:xfrm>
                            <a:off x="845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Freeform 695"/>
                        <wps:cNvSpPr>
                          <a:spLocks/>
                        </wps:cNvSpPr>
                        <wps:spPr bwMode="auto">
                          <a:xfrm>
                            <a:off x="851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Freeform 696"/>
                        <wps:cNvSpPr>
                          <a:spLocks/>
                        </wps:cNvSpPr>
                        <wps:spPr bwMode="auto">
                          <a:xfrm>
                            <a:off x="857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Freeform 697"/>
                        <wps:cNvSpPr>
                          <a:spLocks/>
                        </wps:cNvSpPr>
                        <wps:spPr bwMode="auto">
                          <a:xfrm>
                            <a:off x="863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Freeform 698"/>
                        <wps:cNvSpPr>
                          <a:spLocks/>
                        </wps:cNvSpPr>
                        <wps:spPr bwMode="auto">
                          <a:xfrm>
                            <a:off x="868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Freeform 699"/>
                        <wps:cNvSpPr>
                          <a:spLocks/>
                        </wps:cNvSpPr>
                        <wps:spPr bwMode="auto">
                          <a:xfrm>
                            <a:off x="874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Freeform 700"/>
                        <wps:cNvSpPr>
                          <a:spLocks/>
                        </wps:cNvSpPr>
                        <wps:spPr bwMode="auto">
                          <a:xfrm>
                            <a:off x="880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Freeform 701"/>
                        <wps:cNvSpPr>
                          <a:spLocks/>
                        </wps:cNvSpPr>
                        <wps:spPr bwMode="auto">
                          <a:xfrm>
                            <a:off x="886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Freeform 702"/>
                        <wps:cNvSpPr>
                          <a:spLocks/>
                        </wps:cNvSpPr>
                        <wps:spPr bwMode="auto">
                          <a:xfrm>
                            <a:off x="891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Freeform 703"/>
                        <wps:cNvSpPr>
                          <a:spLocks/>
                        </wps:cNvSpPr>
                        <wps:spPr bwMode="auto">
                          <a:xfrm>
                            <a:off x="897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Freeform 704"/>
                        <wps:cNvSpPr>
                          <a:spLocks/>
                        </wps:cNvSpPr>
                        <wps:spPr bwMode="auto">
                          <a:xfrm>
                            <a:off x="903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Freeform 705"/>
                        <wps:cNvSpPr>
                          <a:spLocks/>
                        </wps:cNvSpPr>
                        <wps:spPr bwMode="auto">
                          <a:xfrm>
                            <a:off x="909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Freeform 706"/>
                        <wps:cNvSpPr>
                          <a:spLocks/>
                        </wps:cNvSpPr>
                        <wps:spPr bwMode="auto">
                          <a:xfrm>
                            <a:off x="915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Freeform 707"/>
                        <wps:cNvSpPr>
                          <a:spLocks/>
                        </wps:cNvSpPr>
                        <wps:spPr bwMode="auto">
                          <a:xfrm>
                            <a:off x="920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Freeform 708"/>
                        <wps:cNvSpPr>
                          <a:spLocks/>
                        </wps:cNvSpPr>
                        <wps:spPr bwMode="auto">
                          <a:xfrm>
                            <a:off x="926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Freeform 709"/>
                        <wps:cNvSpPr>
                          <a:spLocks/>
                        </wps:cNvSpPr>
                        <wps:spPr bwMode="auto">
                          <a:xfrm>
                            <a:off x="932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Freeform 710"/>
                        <wps:cNvSpPr>
                          <a:spLocks/>
                        </wps:cNvSpPr>
                        <wps:spPr bwMode="auto">
                          <a:xfrm>
                            <a:off x="938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" name="Freeform 711"/>
                        <wps:cNvSpPr>
                          <a:spLocks/>
                        </wps:cNvSpPr>
                        <wps:spPr bwMode="auto">
                          <a:xfrm>
                            <a:off x="943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Freeform 712"/>
                        <wps:cNvSpPr>
                          <a:spLocks/>
                        </wps:cNvSpPr>
                        <wps:spPr bwMode="auto">
                          <a:xfrm>
                            <a:off x="949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Freeform 713"/>
                        <wps:cNvSpPr>
                          <a:spLocks/>
                        </wps:cNvSpPr>
                        <wps:spPr bwMode="auto">
                          <a:xfrm>
                            <a:off x="955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Freeform 714"/>
                        <wps:cNvSpPr>
                          <a:spLocks/>
                        </wps:cNvSpPr>
                        <wps:spPr bwMode="auto">
                          <a:xfrm>
                            <a:off x="961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Freeform 715"/>
                        <wps:cNvSpPr>
                          <a:spLocks/>
                        </wps:cNvSpPr>
                        <wps:spPr bwMode="auto">
                          <a:xfrm>
                            <a:off x="966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Freeform 716"/>
                        <wps:cNvSpPr>
                          <a:spLocks/>
                        </wps:cNvSpPr>
                        <wps:spPr bwMode="auto">
                          <a:xfrm>
                            <a:off x="972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Freeform 717"/>
                        <wps:cNvSpPr>
                          <a:spLocks/>
                        </wps:cNvSpPr>
                        <wps:spPr bwMode="auto">
                          <a:xfrm>
                            <a:off x="978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Freeform 718"/>
                        <wps:cNvSpPr>
                          <a:spLocks/>
                        </wps:cNvSpPr>
                        <wps:spPr bwMode="auto">
                          <a:xfrm>
                            <a:off x="984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Freeform 719"/>
                        <wps:cNvSpPr>
                          <a:spLocks/>
                        </wps:cNvSpPr>
                        <wps:spPr bwMode="auto">
                          <a:xfrm>
                            <a:off x="989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Freeform 720"/>
                        <wps:cNvSpPr>
                          <a:spLocks/>
                        </wps:cNvSpPr>
                        <wps:spPr bwMode="auto">
                          <a:xfrm>
                            <a:off x="995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Freeform 721"/>
                        <wps:cNvSpPr>
                          <a:spLocks/>
                        </wps:cNvSpPr>
                        <wps:spPr bwMode="auto">
                          <a:xfrm>
                            <a:off x="1001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Freeform 722"/>
                        <wps:cNvSpPr>
                          <a:spLocks/>
                        </wps:cNvSpPr>
                        <wps:spPr bwMode="auto">
                          <a:xfrm>
                            <a:off x="1007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Freeform 723"/>
                        <wps:cNvSpPr>
                          <a:spLocks/>
                        </wps:cNvSpPr>
                        <wps:spPr bwMode="auto">
                          <a:xfrm>
                            <a:off x="1012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Freeform 724"/>
                        <wps:cNvSpPr>
                          <a:spLocks/>
                        </wps:cNvSpPr>
                        <wps:spPr bwMode="auto">
                          <a:xfrm>
                            <a:off x="1018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55662B" id="Group 665" o:spid="_x0000_s1026" style="position:absolute;margin-left:342pt;margin-top:114.6pt;width:169pt;height:1pt;z-index:-251670016;mso-position-horizontal-relative:page" coordorigin="6840,2292" coordsize="3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" o:allowincell="f">
                <v:shape id="Freeform 666" o:spid="_x0000_s1027" style="position:absolute;left:684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ZZcUA&#10;AADdAAAADwAAAGRycy9kb3ducmV2LnhtbERPTWvCQBC9C/6HZQq9lLqxisTUjYhQsMUemornMTtN&#10;lmZnQ3aN8d93hYK3ebzPWa0H24ieOm8cK5hOEhDEpdOGKwWH77fnFIQPyBobx6TgSh7W+Xi0wky7&#10;C39RX4RKxBD2GSqoQ2gzKX1Zk0U/cS1x5H5cZzFE2FVSd3iJ4baRL0mykBYNx4YaW9rWVP4WZ6tg&#10;P/vYHU/p+/JpaUxafB7P17kjpR4fhs0riEBDuIv/3Tsd5y/mM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Rll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67" o:spid="_x0000_s1028" style="position:absolute;left:690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BEcQA&#10;AADdAAAADwAAAGRycy9kb3ducmV2LnhtbERPTWvCQBC9C/0PyxR6kbqxBompq0ihoEUPxuJ5mp0m&#10;S7OzIbtq/PddQfA2j/c582VvG3GmzhvHCsajBARx6bThSsH34fM1A+EDssbGMSm4kofl4mkwx1y7&#10;C+/pXIRKxBD2OSqoQ2hzKX1Zk0U/ci1x5H5dZzFE2FVSd3iJ4baRb0kylRYNx4YaW/qoqfwrTlbB&#10;dvK1Pv5km9lwZkxW7I6na+pIqZfnfvUOIlAfHuK7e63j/Gma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gR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68" o:spid="_x0000_s1029" style="position:absolute;left:696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kis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PHoAx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sJI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69" o:spid="_x0000_s1030" style="position:absolute;left:701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6/cQA&#10;AADdAAAADwAAAGRycy9kb3ducmV2LnhtbERPTWvCQBC9C/0PyxR6kbqxSoipq0ihoEUPxuJ5mp0m&#10;S7OzIbtq/PddQfA2j/c582VvG3GmzhvHCsajBARx6bThSsH34fM1A+EDssbGMSm4kofl4mkwx1y7&#10;C+/pXIRKxBD2OSqoQ2hzKX1Zk0U/ci1x5H5dZzFE2FVSd3iJ4baRb0mSSouGY0ONLX3UVP4VJ6tg&#10;O/laH3+yzWw4MyYrdsfTdepIqZfnfvUOIlAfHuK7e63j/HSa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+uv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0" o:spid="_x0000_s1031" style="position:absolute;left:707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fZsQA&#10;AADdAAAADwAAAGRycy9kb3ducmV2LnhtbERPTWvCQBC9C/6HZQq9iG5sRWN0FSkUbGkPjeJ5zE6T&#10;xexsyK4a/70rFHqbx/uc5bqztbhQ641jBeNRAoK4cNpwqWC/ex+mIHxA1lg7JgU38rBe9XtLzLS7&#10;8g9d8lCKGMI+QwVVCE0mpS8qsuhHriGO3K9rLYYI21LqFq8x3NbyJUmm0qLh2FBhQ28VFaf8bBV8&#10;vX5uD8f0Yz6YG5Pm34fzbeJIqeenbrMAEagL/+I/91bH+dPJDB7fx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H2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1" o:spid="_x0000_s1032" style="position:absolute;left:713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LFMcA&#10;AADdAAAADwAAAGRycy9kb3ducmV2LnhtbESPQWvCQBCF74X+h2UKXkrdtIrE1FVKoaBSD6bF8zQ7&#10;TZZmZ0N21fjvnYPQ2wzvzXvfLFaDb9WJ+ugCG3geZ6CIq2Ad1wa+vz6eclAxIVtsA5OBC0VYLe/v&#10;FljYcOY9ncpUKwnhWKCBJqWu0DpWDXmM49ARi/Ybeo9J1r7WtsezhPtWv2TZTHt0LA0NdvTeUPVX&#10;Hr2Bz8l2ffjJN/PHuXN5uTscL9NAxowehrdXUImG9G++Xa+t4M+mgivfyAh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tixT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672" o:spid="_x0000_s1033" style="position:absolute;left:719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uj8QA&#10;AADdAAAADwAAAGRycy9kb3ducmV2LnhtbERPTWvCQBC9F/oflil4kbrRiiSpq4gg2KIHY/E8zU6T&#10;pdnZkF01/vuuIPQ2j/c582VvG3GhzhvHCsajBARx6bThSsHXcfOagvABWWPjmBTcyMNy8fw0x1y7&#10;Kx/oUoRKxBD2OSqoQ2hzKX1Zk0U/ci1x5H5cZzFE2FVSd3iN4baRkySZSYuGY0ONLa1rKn+Ls1Ww&#10;e/vcnr7Tj2yYGZMW+9P5NnWk1OClX72DCNSHf/HDvdVx/myawf2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hLo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3" o:spid="_x0000_s1034" style="position:absolute;left:724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Rz8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j99EX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QhH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74" o:spid="_x0000_s1035" style="position:absolute;left:730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60VMQA&#10;AADdAAAADwAAAGRycy9kb3ducmV2LnhtbERPTWvCQBC9F/oflil4KbqxVonRVUpBUGkPRvE8Zsdk&#10;aXY2ZFeN/94tFHqbx/uc+bKztbhS641jBcNBAoK4cNpwqeCwX/VTED4ga6wdk4I7eVgunp/mmGl3&#10;4x1d81CKGMI+QwVVCE0mpS8qsugHriGO3Nm1FkOEbSl1i7cYbmv5liQTadFwbKiwoc+Kip/8YhV8&#10;jbbr4yndTF+nxqT59/Fyf3ekVO+l+5iBCNSFf/Gfe63j/Ml4CL/fx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tF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5" o:spid="_x0000_s1036" style="position:absolute;left:736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qI8QA&#10;AADdAAAADwAAAGRycy9kb3ducmV2LnhtbERPTWvCQBC9F/oflin0IrqprRKjq4hQsNIejOJ5zI7J&#10;0uxsyK4a/71bEHqbx/uc2aKztbhQ641jBW+DBARx4bThUsF+99lPQfiArLF2TApu5GExf36aYabd&#10;lbd0yUMpYgj7DBVUITSZlL6oyKIfuIY4cifXWgwRtqXULV5juK3lMEnG0qLh2FBhQ6uKit/8bBV8&#10;v2/Wh2P6NelNjEnzn8P59uFIqdeXbjkFEagL/+KHe63j/PFoCH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cKi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6" o:spid="_x0000_s1037" style="position:absolute;left:742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PuMQA&#10;AADdAAAADwAAAGRycy9kb3ducmV2LnhtbERPTWvCQBC9F/wPywheim7UKjG6SikUbGkPRvE8Zsdk&#10;MTsbsqvGf98tFHqbx/uc1aaztbhR641jBeNRAoK4cNpwqeCwfx+mIHxA1lg7JgUP8rBZ955WmGl3&#10;5x3d8lCKGMI+QwVVCE0mpS8qsuhHriGO3Nm1FkOEbSl1i/cYbms5SZK5tGg4NlTY0FtFxSW/WgVf&#10;08/t8ZR+LJ4XxqT59/H6eHGk1KDfvS5BBOrCv/jPvdVx/nw2hd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j7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7" o:spid="_x0000_s1038" style="position:absolute;left:747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XzM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PHHCB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F8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8" o:spid="_x0000_s1039" style="position:absolute;left:753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yV8QA&#10;AADdAAAADwAAAGRycy9kb3ducmV2LnhtbERPTWvCQBC9F/oflil4KXWjrRJTVxGhoGIPTcXzmJ0m&#10;i9nZkF01/ntXKHibx/uc6byztThT641jBYN+AoK4cNpwqWD3+/WWgvABWWPtmBRcycN89vw0xUy7&#10;C//QOQ+liCHsM1RQhdBkUvqiIou+7xriyP251mKIsC2lbvESw20th0kylhYNx4YKG1pWVBzzk1Ww&#10;fd+s9od0PXmdGJPm3/vT9cORUr2XbvEJIlAXHuJ/90rH+ePRC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1sl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79" o:spid="_x0000_s1040" style="position:absolute;left:759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sIM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6cvK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ywg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0" o:spid="_x0000_s1041" style="position:absolute;left:765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uJu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dOX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4m7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1" o:spid="_x0000_s1042" style="position:absolute;left:770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dyc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j99E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NB3J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82" o:spid="_x0000_s1043" style="position:absolute;left:776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4Us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+cv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LhS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3" o:spid="_x0000_s1044" style="position:absolute;left:782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csgA&#10;AADdAAAADwAAAGRycy9kb3ducmV2LnhtbESPT2vDMAzF74N+B6PCLmN19oeQpnXLGAy6sR6ajp7V&#10;WEvMYjnEbpt+++kw2E3iPb3303I9+k6daYgusIGHWQaKuA7WcWPga/92X4CKCdliF5gMXCnCejW5&#10;WWJpw4V3dK5SoySEY4kG2pT6UutYt+QxzkJPLNp3GDwmWYdG2wEvEu47/ZhlufboWBpa7Om1pfqn&#10;OnkDn08fm8OxeJ/fzZ0rqu3hdH0OZMztdHxZgEo0pn/z3/XGCn6eC7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Ltty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84" o:spid="_x0000_s1045" style="position:absolute;left:78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J+6cQA&#10;AADdAAAADwAAAGRycy9kb3ducmV2LnhtbERPTWvCQBC9C/0PyxR6KbqxlRCjq4hQsEUPRvE8ZqfJ&#10;0uxsyK4a/323UPA2j/c582VvG3GlzhvHCsajBARx6bThSsHx8DHMQPiArLFxTAru5GG5eBrMMdfu&#10;xnu6FqESMYR9jgrqENpcSl/WZNGPXEscuW/XWQwRdpXUHd5iuG3kW5Kk0qLh2FBjS+uayp/iYhVs&#10;3782p3P2OX2dGpMVu9PlPnGk1Mtzv5qBCNSHh/jfvdFxfpqO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fu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5" o:spid="_x0000_s1046" style="position:absolute;left:794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gnsQA&#10;AADdAAAADwAAAGRycy9kb3ducmV2LnhtbERPTWvCQBC9F/oflin0UnSjLSFGVxFBsFIPRvE8ZqfJ&#10;0uxsyK4a/31XKPQ2j/c5s0VvG3GlzhvHCkbDBARx6bThSsHxsB5kIHxA1tg4JgV38rCYPz/NMNfu&#10;xnu6FqESMYR9jgrqENpcSl/WZNEPXUscuW/XWQwRdpXUHd5iuG3kOElSadFwbKixpVVN5U9xsQq+&#10;3reb0zn7nLxNjMmK3ely/3Ck1OtLv5yCCNSHf/Gfe6Pj/DQdw+O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w4J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6" o:spid="_x0000_s1047" style="position:absolute;left:799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FBcQA&#10;AADdAAAADwAAAGRycy9kb3ducmV2LnhtbERPTWvCQBC9C/0PyxR6kbqxSoipq0ihoEUPxuJ5mp0m&#10;S7OzIbtq/PduQfA2j/c582VvG3GmzhvHCsajBARx6bThSsH34fM1A+EDssbGMSm4kofl4mkwx1y7&#10;C+/pXIRKxBD2OSqoQ2hzKX1Zk0U/ci1x5H5dZzFE2FVSd3iJ4baRb0mSSouGY0ONLX3UVP4VJ6tg&#10;O/laH3+yzWw4MyYrdsfTdepIqZfnfvUOIlAfHuK7e63j/DSdwP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8RQ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7" o:spid="_x0000_s1048" style="position:absolute;left:805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dccQA&#10;AADdAAAADwAAAGRycy9kb3ducmV2LnhtbERPTWvCQBC9C/0PyxR6kbqxSoipq0ihoEUPxuJ5mp0m&#10;S7OzIbtq/PddQfA2j/c582VvG3GmzhvHCsajBARx6bThSsH34fM1A+EDssbGMSm4kofl4mkwx1y7&#10;C+/pXIRKxBD2OSqoQ2hzKX1Zk0U/ci1x5H5dZzFE2FVSd3iJ4baRb0mSSouGY0ONLX3UVP4VJ6tg&#10;O/laH3+yzWw4MyYrdsfTdepIqZfnfvUOIlAfHuK7e63j/DSdwu2beIJ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3X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88" o:spid="_x0000_s1049" style="position:absolute;left:811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46s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6fpC9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Xjq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89" o:spid="_x0000_s1050" style="position:absolute;left:81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mncQA&#10;AADd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q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L5p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0" o:spid="_x0000_s1051" style="position:absolute;left:822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DBsUA&#10;AADdAAAADwAAAGRycy9kb3ducmV2LnhtbERPTWvCQBC9C/6HZYReRDfWksbUVUpBsMUeGsXzmJ0m&#10;i9nZkF01/vtuodDbPN7nLNe9bcSVOm8cK5hNExDEpdOGKwWH/WaSgfABWWPjmBTcycN6NRwsMdfu&#10;xl90LUIlYgj7HBXUIbS5lL6syaKfupY4ct+usxgi7CqpO7zFcNvIxyRJpUXDsaHGlt5qKs/FxSrY&#10;zT+2x1P2vhgvjMmKz+Pl/uRIqYdR//oCIlAf/sV/7q2O89P0GX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0MG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91" o:spid="_x0000_s1052" style="position:absolute;left:828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XdMgA&#10;AADdAAAADwAAAGRycy9kb3ducmV2LnhtbESPT2vDMAzF74N+B6PCLmN19oeQpnXLGAy6sR6ajp7V&#10;WEvMYjnEbpt+++kw2E3iPb3303I9+k6daYgusIGHWQaKuA7WcWPga/92X4CKCdliF5gMXCnCejW5&#10;WWJpw4V3dK5SoySEY4kG2pT6UutYt+QxzkJPLNp3GDwmWYdG2wEvEu47/ZhlufboWBpa7Om1pfqn&#10;OnkDn08fm8OxeJ/fzZ0rqu3hdH0OZMztdHxZgEo0pn/z3/XGCn6eC6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WNd0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92" o:spid="_x0000_s1053" style="position:absolute;left:834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y78QA&#10;AADdAAAADwAAAGRycy9kb3ducmV2LnhtbERPTWvCQBC9F/oflhF6KXVjKyGJrlKEghV7aCqex+yY&#10;LGZnQ3bV+O+7QqG3ebzPmS8H24oL9d44VjAZJyCIK6cN1wp2Px8vGQgfkDW2jknBjTwsF48Pcyy0&#10;u/I3XcpQixjCvkAFTQhdIaWvGrLox64jjtzR9RZDhH0tdY/XGG5b+ZokqbRoODY02NGqoepUnq2C&#10;7dtmvT9kn/lzbkxWfu3Pt6kjpZ5Gw/sMRKAh/Iv/3Gsd56dpDvd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cu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3" o:spid="_x0000_s1054" style="position:absolute;left:840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Nr8gA&#10;AADdAAAADwAAAGRycy9kb3ducmV2LnhtbESPQWvCQBCF74X+h2UKvUjdtBYbU1cRQbBFD02L52l2&#10;mizNzobsqvHfdw5CbzO8N+99M18OvlUn6qMLbOBxnIEiroJ1XBv4+tw85KBiQrbYBiYDF4qwXNze&#10;zLGw4cwfdCpTrSSEY4EGmpS6QutYNeQxjkNHLNpP6D0mWfta2x7PEu5b/ZRlU+3RsTQ02NG6oeq3&#10;PHoDu8n79vCdv81GM+fycn84Xp4DGXN/N6xeQSUa0r/5er21gj99EX7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902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694" o:spid="_x0000_s1055" style="position:absolute;left:845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oNMQA&#10;AADdAAAADwAAAGRycy9kb3ducmV2LnhtbERPTWvCQBC9C/6HZYReRDe2RWN0lVIo2GIPjeJ5zI7J&#10;YnY2ZFeN/75bKHibx/uc5bqztbhS641jBZNxAoK4cNpwqWC/+xilIHxA1lg7JgV38rBe9XtLzLS7&#10;8Q9d81CKGMI+QwVVCE0mpS8qsujHriGO3Mm1FkOEbSl1i7cYbmv5nCRTadFwbKiwofeKinN+sQq2&#10;L1+bwzH9nA/nxqT59+Fyf3Wk1NOge1uACNSFh/jfvdFx/nQ2gb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76D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5" o:spid="_x0000_s1056" style="position:absolute;left:851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2Q8QA&#10;AADdAAAADwAAAGRycy9kb3ducmV2LnhtbERPTWvCQBC9F/wPywi9FN3UisboKqVQ0NIeGsXzmB2T&#10;xexsyK4a/71bEHqbx/ucxaqztbhQ641jBa/DBARx4bThUsFu+zlIQfiArLF2TApu5GG17D0tMNPu&#10;yr90yUMpYgj7DBVUITSZlL6oyKIfuoY4ckfXWgwRtqXULV5juK3lKEkm0qLh2FBhQx8VFaf8bBV8&#10;v32t94d0M3uZGZPmP/vzbexIqed+9z4HEagL/+KHe63j/Ml0BH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pdk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6" o:spid="_x0000_s1057" style="position:absolute;left:857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T2MQA&#10;AADdAAAADwAAAGRycy9kb3ducmV2LnhtbERPTWvCQBC9F/wPywi9FN20Fo3RVUqhYKUejOJ5zI7J&#10;YnY2ZFeN/74rFHqbx/uc+bKztbhS641jBa/DBARx4bThUsF+9zVIQfiArLF2TAru5GG56D3NMdPu&#10;xlu65qEUMYR9hgqqEJpMSl9UZNEPXUMcuZNrLYYI21LqFm8x3NbyLUnG0qLh2FBhQ58VFef8YhX8&#10;jNarwzH9nr5MjUnzzeFyf3ek1HO/+5iBCNSFf/Gfe6Xj/PFkBI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l09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7" o:spid="_x0000_s1058" style="position:absolute;left:863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LrMQA&#10;AADdAAAADwAAAGRycy9kb3ducmV2LnhtbERPTWvCQBC9C/6HZQq9iG5sRWN0FSkUbGkPjeJ5zE6T&#10;xexsyK4a/70rFHqbx/uc5bqztbhQ641jBeNRAoK4cNpwqWC/ex+mIHxA1lg7JgU38rBe9XtLzLS7&#10;8g9d8lCKGMI+QwVVCE0mpS8qsuhHriGO3K9rLYYI21LqFq8x3NbyJUmm0qLh2FBhQ28VFaf8bBV8&#10;vX5uD8f0Yz6YG5Pm34fzbeJIqeenbrMAEagL/+I/91bH+dPZBB7fxB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S6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698" o:spid="_x0000_s1059" style="position:absolute;left:868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uN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dPZC/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O43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699" o:spid="_x0000_s1060" style="position:absolute;left:874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JwQMUA&#10;AADdAAAADwAAAGRycy9kb3ducmV2LnhtbERPTWvCQBC9C/6HZYReRDfWksbUVUpBsMUeGsXzmJ0m&#10;i9nZkF01/vtuodDbPN7nLNe9bcSVOm8cK5hNExDEpdOGKwWH/WaSgfABWWPjmBTcycN6NRwsMdfu&#10;xl90LUIlYgj7HBXUIbS5lL6syaKfupY4ct+usxgi7CqpO7zFcNvIxyRJpUXDsaHGlt5qKs/FxSrY&#10;zT+2x1P2vhgvjMmKz+Pl/uRIqYdR//oCIlAf/sV/7q2O89PnFH6/iS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nBA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00" o:spid="_x0000_s1061" style="position:absolute;left:880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7V28QA&#10;AADdAAAADwAAAGRycy9kb3ducmV2LnhtbERPTWvCQBC9F/oflil4KXWjLRpTVxGhoGIPTcXzmJ0m&#10;i9nZkF01/ntXKHibx/uc6byztThT641jBYN+AoK4cNpwqWD3+/WWgvABWWPtmBRcycN89vw0xUy7&#10;C//QOQ+liCHsM1RQhdBkUvqiIou+7xriyP251mKIsC2lbvESw20th0kykhYNx4YKG1pWVBzzk1Ww&#10;fd+s9od0PXmdGJPm3/vT9cORUr2XbvEJIlAXHuJ/90rH+aPxG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e1d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1" o:spid="_x0000_s1062" style="position:absolute;left:886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BqcgA&#10;AADdAAAADwAAAGRycy9kb3ducmV2LnhtbESPQWvCQBCF74X+h2UKvUjdtBYbU1cRQbBFD02L52l2&#10;mizNzobsqvHfdw5CbzO8N+99M18OvlUn6qMLbOBxnIEiroJ1XBv4+tw85KBiQrbYBiYDF4qwXNze&#10;zLGw4cwfdCpTrSSEY4EGmpS6QutYNeQxjkNHLNpP6D0mWfta2x7PEu5b/ZRlU+3RsTQ02NG6oeq3&#10;PHoDu8n79vCdv81GM+fycn84Xp4DGXN/N6xeQSUa0r/5er21gj99E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gUG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02" o:spid="_x0000_s1063" style="position:absolute;left:891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kMsUA&#10;AADdAAAADwAAAGRycy9kb3ducmV2LnhtbERPTWvCQBC9C/6HZYReRDetxSapq5SCYIseGsXzmJ0m&#10;S7OzIbtq/PfdQsHbPN7nLFa9bcSFOm8cK3icJiCIS6cNVwoO+/UkBeEDssbGMSm4kYfVcjhYYK7d&#10;lb/oUoRKxBD2OSqoQ2hzKX1Zk0U/dS1x5L5dZzFE2FVSd3iN4baRT0kylxYNx4YaW3qvqfwpzlbB&#10;dva5OZ7Sj2ycGZMWu+P59uxIqYdR//YKIlAf7uJ/90bH+fOXD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eQy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03" o:spid="_x0000_s1064" style="position:absolute;left:897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9iMcA&#10;AADd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5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iPYj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04" o:spid="_x0000_s1065" style="position:absolute;left:903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YE8QA&#10;AADd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9IR/H4TT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mB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5" o:spid="_x0000_s1066" style="position:absolute;left:909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GZMQA&#10;AADd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jQdwfObeIJ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8Bm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6" o:spid="_x0000_s1067" style="position:absolute;left:915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j/8QA&#10;AADd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6UTuH8TT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wo/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7" o:spid="_x0000_s1068" style="position:absolute;left:920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7i8QA&#10;AADd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z9I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O4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8" o:spid="_x0000_s1069" style="position:absolute;left:926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eEM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Gk6g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Vnh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09" o:spid="_x0000_s1070" style="position:absolute;left:932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cAZ8QA&#10;AADd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ql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AG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0" o:spid="_x0000_s1071" style="position:absolute;left:938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l/MQA&#10;AADd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HE6gb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Lpf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1" o:spid="_x0000_s1072" style="position:absolute;left:943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xjscA&#10;AADd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5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Y7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12" o:spid="_x0000_s1073" style="position:absolute;left:949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UFc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lB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3" o:spid="_x0000_s1074" style="position:absolute;left:955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rVcgA&#10;AADdAAAADwAAAGRycy9kb3ducmV2LnhtbESPT2vDMAzF74N+B6PCLmN19oeSpHXLGAy6sR6ajp7V&#10;WEvMYjnEbpt+++kw2E3iPb3303I9+k6daYgusIGHWQaKuA7WcWPga/92n4OKCdliF5gMXCnCejW5&#10;WWJpw4V3dK5SoySEY4kG2pT6UutYt+QxzkJPLNp3GDwmWYdG2wEvEu47/Zhlc+3RsTS02NNrS/VP&#10;dfIGPp8+Nodj/l7cFc7l1fZwuj4HMuZ2Or4sQCUa07/573pjBX9eCL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+6t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14" o:spid="_x0000_s1075" style="position:absolute;left:961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OzsQA&#10;AADdAAAADwAAAGRycy9kb3ducmV2LnhtbERPTWvCQBC9C/0PyxR6KbqxFUmiq4hQsEUPRvE8ZqfJ&#10;0uxsyK4a/323UPA2j/c582VvG3GlzhvHCsajBARx6bThSsHx8DFMQfiArLFxTAru5GG5eBrMMdfu&#10;xnu6FqESMYR9jgrqENpcSl/WZNGPXEscuW/XWQwRdpXUHd5iuG3kW5JMpUXDsaHGltY1lT/FxSrY&#10;vn9tTuf0M3vNjEmL3elynzhS6uW5X81ABOrDQ/zv3ug4f5qN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3Ds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5" o:spid="_x0000_s1076" style="position:absolute;left:966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QucQA&#10;AADdAAAADwAAAGRycy9kb3ducmV2LnhtbERPTWvCQBC9C/0PyxR6KbrRiiTRVaRQsEUPRvE8ZqfJ&#10;0uxsyK4a/323UPA2j/c5i1VvG3GlzhvHCsajBARx6bThSsHx8DFMQfiArLFxTAru5GG1fBosMNfu&#10;xnu6FqESMYR9jgrqENpcSl/WZNGPXEscuW/XWQwRdpXUHd5iuG3kJElm0qLh2FBjS+81lT/FxSrY&#10;vn1tTuf0M3vNjEmL3elynzpS6uW5X89BBOrDQ/zv3ug4f5ZN4O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lkL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6" o:spid="_x0000_s1077" style="position:absolute;left:972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1IsQA&#10;AADdAAAADwAAAGRycy9kb3ducmV2LnhtbERPTWvCQBC9F/oflin0IrqxFkmiq0ihoKUejOJ5zE6T&#10;pdnZkF01/nu3IPQ2j/c582VvG3GhzhvHCsajBARx6bThSsFh/zlMQfiArLFxTApu5GG5eH6aY67d&#10;lXd0KUIlYgj7HBXUIbS5lL6syaIfuZY4cj+usxgi7CqpO7zGcNvItySZSouGY0ONLX3UVP4WZ6vg&#10;e/K1Pp7STTbIjEmL7fF8e3ek1OtLv5qBCNSHf/HDvdZx/jSbwN8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pNS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7" o:spid="_x0000_s1078" style="position:absolute;left:97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tVsQA&#10;AADdAAAADwAAAGRycy9kb3ducmV2LnhtbERPTWvCQBC9F/oflil4kbrRiiSpq4gg2KIHY/E8zU6T&#10;pdnZkF01/vuuIPQ2j/c582VvG3GhzhvHCsajBARx6bThSsHXcfOagvABWWPjmBTcyMNy8fw0x1y7&#10;Kx/oUoRKxBD2OSqoQ2hzKX1Zk0U/ci1x5H5cZzFE2FVSd3iN4baRkySZSYuGY0ONLa1rKn+Ls1Ww&#10;e/vcnr7Tj2yYGZMW+9P5NnWk1OClX72DCNSHf/HDvdVx/iybwv2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rV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18" o:spid="_x0000_s1079" style="position:absolute;left:984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Izc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+fZC9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AjN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19" o:spid="_x0000_s1080" style="position:absolute;left:989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6WusQA&#10;AADdAAAADwAAAGRycy9kb3ducmV2LnhtbERPTWvCQBC9F/oflhF6KXVjKyGJrlKEghV7aCqex+yY&#10;LGZnQ3bV+O+7QqG3ebzPmS8H24oL9d44VjAZJyCIK6cN1wp2Px8vGQgfkDW2jknBjTwsF48Pcyy0&#10;u/I3XcpQixjCvkAFTQhdIaWvGrLox64jjtzR9RZDhH0tdY/XGG5b+ZokqbRoODY02NGqoepUnq2C&#10;7dtmvT9kn/lzbkxWfu3Pt6kjpZ5Gw/sMRKAh/Iv/3Gsd56d5Cvd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elr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0" o:spid="_x0000_s1081" style="position:absolute;left:995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zIcUA&#10;AADdAAAADwAAAGRycy9kb3ducmV2LnhtbERPTWvCQBC9C/6HZYReRDetxSapq5SCYIseGsXzmJ0m&#10;S7OzIbtq/PfdQsHbPN7nLFa9bcSFOm8cK3icJiCIS6cNVwoO+/UkBeEDssbGMSm4kYfVcjhYYK7d&#10;lb/oUoRKxBD2OSqoQ2hzKX1Zk0U/dS1x5L5dZzFE2FVSd3iN4baRT0kylxYNx4YaW3qvqfwpzlbB&#10;dva5OZ7Sj2ycGZMWu+P59uxIqYdR//YKIlAf7uJ/90bH+fPsBf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jMh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21" o:spid="_x0000_s1082" style="position:absolute;left:1001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nU8gA&#10;AADdAAAADwAAAGRycy9kb3ducmV2LnhtbESPT2vDMAzF74N+B6PCLmN19oeSpHXLGAy6sR6ajp7V&#10;WEvMYjnEbpt+++kw2E3iPb3303I9+k6daYgusIGHWQaKuA7WcWPga/92n4OKCdliF5gMXCnCejW5&#10;WWJpw4V3dK5SoySEY4kG2pT6UutYt+QxzkJPLNp3GDwmWYdG2wEvEu47/Zhlc+3RsTS02NNrS/VP&#10;dfIGPp8+Nodj/l7cFc7l1fZwuj4HMuZ2Or4sQCUa07/573pjBX9eCK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jadT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22" o:spid="_x0000_s1083" style="position:absolute;left:100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CyM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l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As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3" o:spid="_x0000_s1084" style="position:absolute;left:1012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xT8gA&#10;AADd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+aCb98Iy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EDF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24" o:spid="_x0000_s1085" style="position:absolute;left:1018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U1MQA&#10;AADd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jQZw9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clN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26D5B3F5" wp14:editId="6F65907F">
                <wp:simplePos x="0" y="0"/>
                <wp:positionH relativeFrom="page">
                  <wp:posOffset>7169785</wp:posOffset>
                </wp:positionH>
                <wp:positionV relativeFrom="paragraph">
                  <wp:posOffset>1455420</wp:posOffset>
                </wp:positionV>
                <wp:extent cx="2841625" cy="12700"/>
                <wp:effectExtent l="0" t="0" r="0" b="0"/>
                <wp:wrapNone/>
                <wp:docPr id="1563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12700"/>
                          <a:chOff x="11291" y="2292"/>
                          <a:chExt cx="4475" cy="20"/>
                        </a:xfrm>
                      </wpg:grpSpPr>
                      <wps:wsp>
                        <wps:cNvPr id="1564" name="Freeform 726"/>
                        <wps:cNvSpPr>
                          <a:spLocks/>
                        </wps:cNvSpPr>
                        <wps:spPr bwMode="auto">
                          <a:xfrm>
                            <a:off x="1129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Freeform 727"/>
                        <wps:cNvSpPr>
                          <a:spLocks/>
                        </wps:cNvSpPr>
                        <wps:spPr bwMode="auto">
                          <a:xfrm>
                            <a:off x="1135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Freeform 728"/>
                        <wps:cNvSpPr>
                          <a:spLocks/>
                        </wps:cNvSpPr>
                        <wps:spPr bwMode="auto">
                          <a:xfrm>
                            <a:off x="1141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Freeform 729"/>
                        <wps:cNvSpPr>
                          <a:spLocks/>
                        </wps:cNvSpPr>
                        <wps:spPr bwMode="auto">
                          <a:xfrm>
                            <a:off x="1146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Freeform 730"/>
                        <wps:cNvSpPr>
                          <a:spLocks/>
                        </wps:cNvSpPr>
                        <wps:spPr bwMode="auto">
                          <a:xfrm>
                            <a:off x="1152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Freeform 731"/>
                        <wps:cNvSpPr>
                          <a:spLocks/>
                        </wps:cNvSpPr>
                        <wps:spPr bwMode="auto">
                          <a:xfrm>
                            <a:off x="1158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Freeform 732"/>
                        <wps:cNvSpPr>
                          <a:spLocks/>
                        </wps:cNvSpPr>
                        <wps:spPr bwMode="auto">
                          <a:xfrm>
                            <a:off x="1164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Freeform 733"/>
                        <wps:cNvSpPr>
                          <a:spLocks/>
                        </wps:cNvSpPr>
                        <wps:spPr bwMode="auto">
                          <a:xfrm>
                            <a:off x="1169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Freeform 734"/>
                        <wps:cNvSpPr>
                          <a:spLocks/>
                        </wps:cNvSpPr>
                        <wps:spPr bwMode="auto">
                          <a:xfrm>
                            <a:off x="1175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Freeform 735"/>
                        <wps:cNvSpPr>
                          <a:spLocks/>
                        </wps:cNvSpPr>
                        <wps:spPr bwMode="auto">
                          <a:xfrm>
                            <a:off x="1181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Freeform 736"/>
                        <wps:cNvSpPr>
                          <a:spLocks/>
                        </wps:cNvSpPr>
                        <wps:spPr bwMode="auto">
                          <a:xfrm>
                            <a:off x="1187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Freeform 737"/>
                        <wps:cNvSpPr>
                          <a:spLocks/>
                        </wps:cNvSpPr>
                        <wps:spPr bwMode="auto">
                          <a:xfrm>
                            <a:off x="1193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Freeform 738"/>
                        <wps:cNvSpPr>
                          <a:spLocks/>
                        </wps:cNvSpPr>
                        <wps:spPr bwMode="auto">
                          <a:xfrm>
                            <a:off x="1198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Freeform 739"/>
                        <wps:cNvSpPr>
                          <a:spLocks/>
                        </wps:cNvSpPr>
                        <wps:spPr bwMode="auto">
                          <a:xfrm>
                            <a:off x="1204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Freeform 740"/>
                        <wps:cNvSpPr>
                          <a:spLocks/>
                        </wps:cNvSpPr>
                        <wps:spPr bwMode="auto">
                          <a:xfrm>
                            <a:off x="1210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Freeform 741"/>
                        <wps:cNvSpPr>
                          <a:spLocks/>
                        </wps:cNvSpPr>
                        <wps:spPr bwMode="auto">
                          <a:xfrm>
                            <a:off x="1216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Freeform 742"/>
                        <wps:cNvSpPr>
                          <a:spLocks/>
                        </wps:cNvSpPr>
                        <wps:spPr bwMode="auto">
                          <a:xfrm>
                            <a:off x="1221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Freeform 743"/>
                        <wps:cNvSpPr>
                          <a:spLocks/>
                        </wps:cNvSpPr>
                        <wps:spPr bwMode="auto">
                          <a:xfrm>
                            <a:off x="1227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Freeform 744"/>
                        <wps:cNvSpPr>
                          <a:spLocks/>
                        </wps:cNvSpPr>
                        <wps:spPr bwMode="auto">
                          <a:xfrm>
                            <a:off x="1233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" name="Freeform 745"/>
                        <wps:cNvSpPr>
                          <a:spLocks/>
                        </wps:cNvSpPr>
                        <wps:spPr bwMode="auto">
                          <a:xfrm>
                            <a:off x="1239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Freeform 746"/>
                        <wps:cNvSpPr>
                          <a:spLocks/>
                        </wps:cNvSpPr>
                        <wps:spPr bwMode="auto">
                          <a:xfrm>
                            <a:off x="1244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Freeform 747"/>
                        <wps:cNvSpPr>
                          <a:spLocks/>
                        </wps:cNvSpPr>
                        <wps:spPr bwMode="auto">
                          <a:xfrm>
                            <a:off x="1250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Freeform 748"/>
                        <wps:cNvSpPr>
                          <a:spLocks/>
                        </wps:cNvSpPr>
                        <wps:spPr bwMode="auto">
                          <a:xfrm>
                            <a:off x="1256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Freeform 749"/>
                        <wps:cNvSpPr>
                          <a:spLocks/>
                        </wps:cNvSpPr>
                        <wps:spPr bwMode="auto">
                          <a:xfrm>
                            <a:off x="1262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Freeform 750"/>
                        <wps:cNvSpPr>
                          <a:spLocks/>
                        </wps:cNvSpPr>
                        <wps:spPr bwMode="auto">
                          <a:xfrm>
                            <a:off x="1267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Freeform 751"/>
                        <wps:cNvSpPr>
                          <a:spLocks/>
                        </wps:cNvSpPr>
                        <wps:spPr bwMode="auto">
                          <a:xfrm>
                            <a:off x="1273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Freeform 752"/>
                        <wps:cNvSpPr>
                          <a:spLocks/>
                        </wps:cNvSpPr>
                        <wps:spPr bwMode="auto">
                          <a:xfrm>
                            <a:off x="1279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Freeform 753"/>
                        <wps:cNvSpPr>
                          <a:spLocks/>
                        </wps:cNvSpPr>
                        <wps:spPr bwMode="auto">
                          <a:xfrm>
                            <a:off x="1285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Freeform 754"/>
                        <wps:cNvSpPr>
                          <a:spLocks/>
                        </wps:cNvSpPr>
                        <wps:spPr bwMode="auto">
                          <a:xfrm>
                            <a:off x="1290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Freeform 755"/>
                        <wps:cNvSpPr>
                          <a:spLocks/>
                        </wps:cNvSpPr>
                        <wps:spPr bwMode="auto">
                          <a:xfrm>
                            <a:off x="1296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Freeform 756"/>
                        <wps:cNvSpPr>
                          <a:spLocks/>
                        </wps:cNvSpPr>
                        <wps:spPr bwMode="auto">
                          <a:xfrm>
                            <a:off x="1302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Freeform 757"/>
                        <wps:cNvSpPr>
                          <a:spLocks/>
                        </wps:cNvSpPr>
                        <wps:spPr bwMode="auto">
                          <a:xfrm>
                            <a:off x="1308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Freeform 758"/>
                        <wps:cNvSpPr>
                          <a:spLocks/>
                        </wps:cNvSpPr>
                        <wps:spPr bwMode="auto">
                          <a:xfrm>
                            <a:off x="1313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Freeform 759"/>
                        <wps:cNvSpPr>
                          <a:spLocks/>
                        </wps:cNvSpPr>
                        <wps:spPr bwMode="auto">
                          <a:xfrm>
                            <a:off x="1319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Freeform 760"/>
                        <wps:cNvSpPr>
                          <a:spLocks/>
                        </wps:cNvSpPr>
                        <wps:spPr bwMode="auto">
                          <a:xfrm>
                            <a:off x="1325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Freeform 761"/>
                        <wps:cNvSpPr>
                          <a:spLocks/>
                        </wps:cNvSpPr>
                        <wps:spPr bwMode="auto">
                          <a:xfrm>
                            <a:off x="1331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Freeform 762"/>
                        <wps:cNvSpPr>
                          <a:spLocks/>
                        </wps:cNvSpPr>
                        <wps:spPr bwMode="auto">
                          <a:xfrm>
                            <a:off x="1337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Freeform 763"/>
                        <wps:cNvSpPr>
                          <a:spLocks/>
                        </wps:cNvSpPr>
                        <wps:spPr bwMode="auto">
                          <a:xfrm>
                            <a:off x="1342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Freeform 764"/>
                        <wps:cNvSpPr>
                          <a:spLocks/>
                        </wps:cNvSpPr>
                        <wps:spPr bwMode="auto">
                          <a:xfrm>
                            <a:off x="1348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" name="Freeform 765"/>
                        <wps:cNvSpPr>
                          <a:spLocks/>
                        </wps:cNvSpPr>
                        <wps:spPr bwMode="auto">
                          <a:xfrm>
                            <a:off x="1354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Freeform 766"/>
                        <wps:cNvSpPr>
                          <a:spLocks/>
                        </wps:cNvSpPr>
                        <wps:spPr bwMode="auto">
                          <a:xfrm>
                            <a:off x="1360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Freeform 767"/>
                        <wps:cNvSpPr>
                          <a:spLocks/>
                        </wps:cNvSpPr>
                        <wps:spPr bwMode="auto">
                          <a:xfrm>
                            <a:off x="1365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Freeform 768"/>
                        <wps:cNvSpPr>
                          <a:spLocks/>
                        </wps:cNvSpPr>
                        <wps:spPr bwMode="auto">
                          <a:xfrm>
                            <a:off x="1371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Freeform 769"/>
                        <wps:cNvSpPr>
                          <a:spLocks/>
                        </wps:cNvSpPr>
                        <wps:spPr bwMode="auto">
                          <a:xfrm>
                            <a:off x="1377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Freeform 770"/>
                        <wps:cNvSpPr>
                          <a:spLocks/>
                        </wps:cNvSpPr>
                        <wps:spPr bwMode="auto">
                          <a:xfrm>
                            <a:off x="1383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Freeform 771"/>
                        <wps:cNvSpPr>
                          <a:spLocks/>
                        </wps:cNvSpPr>
                        <wps:spPr bwMode="auto">
                          <a:xfrm>
                            <a:off x="1388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Freeform 772"/>
                        <wps:cNvSpPr>
                          <a:spLocks/>
                        </wps:cNvSpPr>
                        <wps:spPr bwMode="auto">
                          <a:xfrm>
                            <a:off x="1394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Freeform 773"/>
                        <wps:cNvSpPr>
                          <a:spLocks/>
                        </wps:cNvSpPr>
                        <wps:spPr bwMode="auto">
                          <a:xfrm>
                            <a:off x="1400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Freeform 774"/>
                        <wps:cNvSpPr>
                          <a:spLocks/>
                        </wps:cNvSpPr>
                        <wps:spPr bwMode="auto">
                          <a:xfrm>
                            <a:off x="1406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Freeform 775"/>
                        <wps:cNvSpPr>
                          <a:spLocks/>
                        </wps:cNvSpPr>
                        <wps:spPr bwMode="auto">
                          <a:xfrm>
                            <a:off x="14118" y="2297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Freeform 776"/>
                        <wps:cNvSpPr>
                          <a:spLocks/>
                        </wps:cNvSpPr>
                        <wps:spPr bwMode="auto">
                          <a:xfrm>
                            <a:off x="1417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Freeform 777"/>
                        <wps:cNvSpPr>
                          <a:spLocks/>
                        </wps:cNvSpPr>
                        <wps:spPr bwMode="auto">
                          <a:xfrm>
                            <a:off x="1423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Freeform 778"/>
                        <wps:cNvSpPr>
                          <a:spLocks/>
                        </wps:cNvSpPr>
                        <wps:spPr bwMode="auto">
                          <a:xfrm>
                            <a:off x="1429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Freeform 779"/>
                        <wps:cNvSpPr>
                          <a:spLocks/>
                        </wps:cNvSpPr>
                        <wps:spPr bwMode="auto">
                          <a:xfrm>
                            <a:off x="1434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Freeform 780"/>
                        <wps:cNvSpPr>
                          <a:spLocks/>
                        </wps:cNvSpPr>
                        <wps:spPr bwMode="auto">
                          <a:xfrm>
                            <a:off x="1440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Freeform 781"/>
                        <wps:cNvSpPr>
                          <a:spLocks/>
                        </wps:cNvSpPr>
                        <wps:spPr bwMode="auto">
                          <a:xfrm>
                            <a:off x="1446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Freeform 782"/>
                        <wps:cNvSpPr>
                          <a:spLocks/>
                        </wps:cNvSpPr>
                        <wps:spPr bwMode="auto">
                          <a:xfrm>
                            <a:off x="1452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Freeform 783"/>
                        <wps:cNvSpPr>
                          <a:spLocks/>
                        </wps:cNvSpPr>
                        <wps:spPr bwMode="auto">
                          <a:xfrm>
                            <a:off x="1458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Freeform 784"/>
                        <wps:cNvSpPr>
                          <a:spLocks/>
                        </wps:cNvSpPr>
                        <wps:spPr bwMode="auto">
                          <a:xfrm>
                            <a:off x="14637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Freeform 785"/>
                        <wps:cNvSpPr>
                          <a:spLocks/>
                        </wps:cNvSpPr>
                        <wps:spPr bwMode="auto">
                          <a:xfrm>
                            <a:off x="1469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4" name="Freeform 786"/>
                        <wps:cNvSpPr>
                          <a:spLocks/>
                        </wps:cNvSpPr>
                        <wps:spPr bwMode="auto">
                          <a:xfrm>
                            <a:off x="1475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5" name="Freeform 787"/>
                        <wps:cNvSpPr>
                          <a:spLocks/>
                        </wps:cNvSpPr>
                        <wps:spPr bwMode="auto">
                          <a:xfrm>
                            <a:off x="1481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Freeform 788"/>
                        <wps:cNvSpPr>
                          <a:spLocks/>
                        </wps:cNvSpPr>
                        <wps:spPr bwMode="auto">
                          <a:xfrm>
                            <a:off x="1486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Freeform 789"/>
                        <wps:cNvSpPr>
                          <a:spLocks/>
                        </wps:cNvSpPr>
                        <wps:spPr bwMode="auto">
                          <a:xfrm>
                            <a:off x="14925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Freeform 790"/>
                        <wps:cNvSpPr>
                          <a:spLocks/>
                        </wps:cNvSpPr>
                        <wps:spPr bwMode="auto">
                          <a:xfrm>
                            <a:off x="1498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Freeform 791"/>
                        <wps:cNvSpPr>
                          <a:spLocks/>
                        </wps:cNvSpPr>
                        <wps:spPr bwMode="auto">
                          <a:xfrm>
                            <a:off x="15040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Freeform 792"/>
                        <wps:cNvSpPr>
                          <a:spLocks/>
                        </wps:cNvSpPr>
                        <wps:spPr bwMode="auto">
                          <a:xfrm>
                            <a:off x="1509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Freeform 793"/>
                        <wps:cNvSpPr>
                          <a:spLocks/>
                        </wps:cNvSpPr>
                        <wps:spPr bwMode="auto">
                          <a:xfrm>
                            <a:off x="1515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Freeform 794"/>
                        <wps:cNvSpPr>
                          <a:spLocks/>
                        </wps:cNvSpPr>
                        <wps:spPr bwMode="auto">
                          <a:xfrm>
                            <a:off x="15213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Freeform 795"/>
                        <wps:cNvSpPr>
                          <a:spLocks/>
                        </wps:cNvSpPr>
                        <wps:spPr bwMode="auto">
                          <a:xfrm>
                            <a:off x="1527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Freeform 796"/>
                        <wps:cNvSpPr>
                          <a:spLocks/>
                        </wps:cNvSpPr>
                        <wps:spPr bwMode="auto">
                          <a:xfrm>
                            <a:off x="15328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Freeform 797"/>
                        <wps:cNvSpPr>
                          <a:spLocks/>
                        </wps:cNvSpPr>
                        <wps:spPr bwMode="auto">
                          <a:xfrm>
                            <a:off x="1538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Freeform 798"/>
                        <wps:cNvSpPr>
                          <a:spLocks/>
                        </wps:cNvSpPr>
                        <wps:spPr bwMode="auto">
                          <a:xfrm>
                            <a:off x="1544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Freeform 799"/>
                        <wps:cNvSpPr>
                          <a:spLocks/>
                        </wps:cNvSpPr>
                        <wps:spPr bwMode="auto">
                          <a:xfrm>
                            <a:off x="15501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Freeform 800"/>
                        <wps:cNvSpPr>
                          <a:spLocks/>
                        </wps:cNvSpPr>
                        <wps:spPr bwMode="auto">
                          <a:xfrm>
                            <a:off x="15559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Freeform 801"/>
                        <wps:cNvSpPr>
                          <a:spLocks/>
                        </wps:cNvSpPr>
                        <wps:spPr bwMode="auto">
                          <a:xfrm>
                            <a:off x="15616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Freeform 802"/>
                        <wps:cNvSpPr>
                          <a:spLocks/>
                        </wps:cNvSpPr>
                        <wps:spPr bwMode="auto">
                          <a:xfrm>
                            <a:off x="15674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Freeform 803"/>
                        <wps:cNvSpPr>
                          <a:spLocks/>
                        </wps:cNvSpPr>
                        <wps:spPr bwMode="auto">
                          <a:xfrm>
                            <a:off x="15732" y="229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779700" id="Group 725" o:spid="_x0000_s1026" style="position:absolute;margin-left:564.55pt;margin-top:114.6pt;width:223.75pt;height:1pt;z-index:-251668992;mso-position-horizontal-relative:page" coordorigin="11291,2292" coordsize="4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" o:allowincell="f">
                <v:shape id="Freeform 726" o:spid="_x0000_s1027" style="position:absolute;left:1129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8DcQA&#10;AADdAAAADwAAAGRycy9kb3ducmV2LnhtbERPTWvCQBC9F/oflil4KXWjtRJTVxGhoKKHpuJ5zE6T&#10;xexsyK4a/70rFHqbx/uc6byztbhQ641jBYN+AoK4cNpwqWD/8/WWgvABWWPtmBTcyMN89vw0xUy7&#10;K3/TJQ+liCHsM1RQhdBkUvqiIou+7xriyP261mKIsC2lbvEaw20th0kylhYNx4YKG1pWVJzys1Ww&#10;fd+sDsd0PXmdGJPmu8P5NnKkVO+lW3yCCNSFf/Gfe6Xj/I/xCB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wvA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7" o:spid="_x0000_s1028" style="position:absolute;left:1135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ZlsQA&#10;AADdAAAADwAAAGRycy9kb3ducmV2LnhtbERPTWvCQBC9F/oflil4KXWjrRJTVxGhoGIPTcXzmJ0m&#10;i9nZkF01/ntXKHibx/uc6byztThT641jBYN+AoK4cNpwqWD3+/WWgvABWWPtmBRcycN89vw0xUy7&#10;C//QOQ+liCHsM1RQhdBkUvqiIou+7xriyP251mKIsC2lbvESw20th0kylhYNx4YKG1pWVBzzk1Ww&#10;fd+s9od0PXmdGJPm3/vT9cORUr2XbvEJIlAXHuJ/90rH+aPxCO7fxB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8GZ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28" o:spid="_x0000_s1029" style="position:absolute;left:1141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H4cUA&#10;AADdAAAADwAAAGRycy9kb3ducmV2LnhtbERPTWvCQBC9C/0PywheSt1YbYipq0hB0GIPTYvnaXZM&#10;lmZnQ3bV+O+7QsHbPN7nLFa9bcSZOm8cK5iMExDEpdOGKwXfX5unDIQPyBobx6TgSh5Wy4fBAnPt&#10;LvxJ5yJUIoawz1FBHUKbS+nLmiz6sWuJI3d0ncUQYVdJ3eElhttGPidJKi0ajg01tvRWU/lbnKyC&#10;/fR9e/jJdvPHuTFZ8XE4XWeOlBoN+/UriEB9uIv/3Vsd57+kK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ofh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29" o:spid="_x0000_s1030" style="position:absolute;left:1146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ies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/T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4iJ6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0" o:spid="_x0000_s1031" style="position:absolute;left:1152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22CMgA&#10;AADdAAAADwAAAGRycy9kb3ducmV2LnhtbESPQWvCQBCF74X+h2UKvUjdtLYSU1cRQbBFD02L52l2&#10;mizNzobsqvHfdw5CbzO8N+99M18OvlUn6qMLbOBxnIEiroJ1XBv4+tw85KBiQrbYBiYDF4qwXNze&#10;zLGw4cwfdCpTrSSEY4EGmpS6QutYNeQxjkNHLNpP6D0mWfta2x7PEu5b/ZRlU+3RsTQ02NG6oeq3&#10;PHoDu8n79vCdv81GM+fycn84Xp4DGXN/N6xeQSUa0r/5er21gv8yFVz5Rk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fbYI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31" o:spid="_x0000_s1032" style="position:absolute;left:1158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Tk8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1/m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ROT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2" o:spid="_x0000_s1033" style="position:absolute;left:1164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s08gA&#10;AADdAAAADwAAAGRycy9kb3ducmV2LnhtbESPQU/CQBCF7yb+h82YeDGwVRBLZSHGxASMHiiG89gd&#10;243d2aa7QPn3zMHE20zem/e+WawG36oj9dEFNnA/zkARV8E6rg187d5GOaiYkC22gcnAmSKsltdX&#10;CyxsOPGWjmWqlYRwLNBAk1JXaB2rhjzGceiIRfsJvccka19r2+NJwn2rH7Jspj06loYGO3ptqPot&#10;D97Ax+R9vf/ON/O7uXN5+bk/nKeBjLm9GV6eQSUa0r/573ptBf/xSfjlGxlB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0izT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33" o:spid="_x0000_s1034" style="position:absolute;left:1169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6JSMUA&#10;AADdAAAADwAAAGRycy9kb3ducmV2LnhtbERPS2vCQBC+C/0PyxS8FN3Y+oipqxShYEs9GMXzNDtN&#10;lmZnQ3bV+O+7QsHbfHzPWaw6W4sztd44VjAaJiCIC6cNlwoO+/dBCsIHZI21Y1JwJQ+r5UNvgZl2&#10;F97ROQ+liCHsM1RQhdBkUvqiIot+6BriyP241mKIsC2lbvESw20tn5NkKi0ajg0VNrSuqPjNT1bB&#10;18vn5vidfsyf5sak+fZ4uo4dKdV/7N5eQQTqwl38797oOH8yG8Htm3iC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olI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4" o:spid="_x0000_s1035" style="position:absolute;left:1175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XP8UA&#10;AADdAAAADwAAAGRycy9kb3ducmV2LnhtbERPS2vCQBC+C/0PyxS8FN3U+oipqxShYEs9GMXzNDtN&#10;lmZnQ3bV+O+7QsHbfHzPWaw6W4sztd44VvA8TEAQF04bLhUc9u+DFIQPyBprx6TgSh5Wy4feAjPt&#10;Lryjcx5KEUPYZ6igCqHJpPRFRRb90DXEkftxrcUQYVtK3eIlhttajpJkKi0ajg0VNrSuqPjNT1bB&#10;18vn5vidfsyf5sak+fZ4uo4dKdV/7N5eQQTqwl38797oOH8yG8Htm3iC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Bc/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5" o:spid="_x0000_s1036" style="position:absolute;left:1181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ypMUA&#10;AADdAAAADwAAAGRycy9kb3ducmV2LnhtbERPTWvCQBC9F/wPyxR6KbqxWo2pq0ihoKU9GMXzNDtN&#10;FrOzIbtq/PeuUOhtHu9z5svO1uJMrTeOFQwHCQjiwmnDpYL97qOfgvABWWPtmBRcycNy0XuYY6bd&#10;hbd0zkMpYgj7DBVUITSZlL6oyKIfuIY4cr+utRgibEupW7zEcFvLlySZSIuGY0OFDb1XVBzzk1Xw&#10;NfpcH37Szex5Zkyafx9O17EjpZ4eu9UbiEBd+Bf/udc6zn+djuD+TTx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LKk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6" o:spid="_x0000_s1037" style="position:absolute;left:1187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q0MUA&#10;AADdAAAADwAAAGRycy9kb3ducmV2LnhtbERPTWvCQBC9F/wPywi9iG5stY3RVaRQsKUeGovnMTsm&#10;i9nZkF01/vtuQehtHu9zFqvO1uJCrTeOFYxHCQjiwmnDpYKf3fswBeEDssbaMSm4kYfVsvewwEy7&#10;K3/TJQ+liCHsM1RQhdBkUvqiIot+5BriyB1dazFE2JZSt3iN4baWT0nyIi0ajg0VNvRWUXHKz1bB&#10;1/PnZn9IP2aDmTFpvt2fbxNHSj32u/UcRKAu/Ivv7o2O86evE/j7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SrQ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7" o:spid="_x0000_s1038" style="position:absolute;left:1193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PS8UA&#10;AADdAAAADwAAAGRycy9kb3ducmV2LnhtbERPTWvCQBC9F/wPywi9FN3Yahujq0ihYIseGovnMTsm&#10;i9nZkF01/vtuQehtHu9z5svO1uJCrTeOFYyGCQjiwmnDpYKf3ccgBeEDssbaMSm4kYflovcwx0y7&#10;K3/TJQ+liCHsM1RQhdBkUvqiIot+6BriyB1dazFE2JZSt3iN4baWz0nyKi0ajg0VNvReUXHKz1bB&#10;5uVrvT+kn9OnqTFpvt2fb2NHSj32u9UMRKAu/Ivv7rWO8ydvE/j7Jp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Y9L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8" o:spid="_x0000_s1039" style="position:absolute;left:1198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RPM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+zK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xE8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39" o:spid="_x0000_s1040" style="position:absolute;left:1204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0p8UA&#10;AADdAAAADwAAAGRycy9kb3ducmV2LnhtbERPS2vCQBC+C/6HZQQvRTf2oTF1lSIUbGkPRvE8ZqfJ&#10;YnY2ZFeN/75bKHibj+85i1Vna3Gh1hvHCibjBARx4bThUsF+9z5KQfiArLF2TApu5GG17PcWmGl3&#10;5S1d8lCKGMI+QwVVCE0mpS8qsujHriGO3I9rLYYI21LqFq8x3NbyMUmm0qLh2FBhQ+uKilN+tgq+&#10;nj43h2P6MX+YG5Pm34fz7dmRUsNB9/YKIlAX7uJ/90bH+S+zG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7Sn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40" o:spid="_x0000_s1041" style="position:absolute;left:1210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g1cgA&#10;AADdAAAADwAAAGRycy9kb3ducmV2LnhtbESPQU/CQBCF7yb+h82YeDGwVRBLZSHGxASMHiiG89gd&#10;243d2aa7QPn3zMHE20zem/e+WawG36oj9dEFNnA/zkARV8E6rg187d5GOaiYkC22gcnAmSKsltdX&#10;CyxsOPGWjmWqlYRwLNBAk1JXaB2rhjzGceiIRfsJvccka19r2+NJwn2rH7Jspj06loYGO3ptqPot&#10;D97Ax+R9vf/ON/O7uXN5+bk/nKeBjLm9GV6eQSUa0r/573ptBf/xSXDlGxlB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pCD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41" o:spid="_x0000_s1042" style="position:absolute;left:1216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FTsQA&#10;AADdAAAADwAAAGRycy9kb3ducmV2LnhtbERPS2vCQBC+C/6HZQQvpW76NImuUoSClXowFs/T7Jgs&#10;zc6G7Krx33cLBW/z8T1nvuxtI87UeeNYwcMkAUFcOm24UvC1f79PQfiArLFxTAqu5GG5GA7mmGt3&#10;4R2di1CJGMI+RwV1CG0upS9rsugnriWO3NF1FkOEXSV1h5cYbhv5mCSv0qLh2FBjS6uayp/iZBV8&#10;Pm3Wh+/0I7vLjEmL7eF0fXak1HjUv81ABOrDTfzvXus4/2Wa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hU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2" o:spid="_x0000_s1043" style="position:absolute;left:1221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c9MgA&#10;AADdAAAADwAAAGRycy9kb3ducmV2LnhtbESPQWvCQBCF70L/wzKFXkrd2NYSU1cphYIWPTQtnqfZ&#10;abKYnQ3ZVeO/dw4FbzO8N+99M18OvlVH6qMLbGAyzkARV8E6rg38fH885KBiQrbYBiYDZ4qwXNyM&#10;5ljYcOIvOpapVhLCsUADTUpdoXWsGvIYx6EjFu0v9B6TrH2tbY8nCfetfsyyF+3RsTQ02NF7Q9W+&#10;PHgDm6fP1e43X8/uZ87l5XZ3OD8HMubudnh7BZVoSFfz//XKCv40F375Rk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B1z0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43" o:spid="_x0000_s1044" style="position:absolute;left:1227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5b8QA&#10;AADdAAAADwAAAGRycy9kb3ducmV2LnhtbERPTWvCQBC9F/oflil4Ed1YbYnRVUpBULGHxuJ5mh2T&#10;pdnZkF01/ntXEHqbx/uc+bKztThT641jBaNhAoK4cNpwqeBnvxqkIHxA1lg7JgVX8rBcPD/NMdPu&#10;wt90zkMpYgj7DBVUITSZlL6oyKIfuoY4ckfXWgwRtqXULV5iuK3la5K8S4uGY0OFDX1WVPzlJ6tg&#10;N96uD7/pZtqfGpPmX4fTdeJIqd5L9zEDEagL/+KHe63j/Ld0BP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L+W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4" o:spid="_x0000_s1045" style="position:absolute;left:1233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nGMQA&#10;AADdAAAADwAAAGRycy9kb3ducmV2LnhtbERPTWvCQBC9F/oflin0Irqp2hKjq4hQULGHxuJ5mh2T&#10;pdnZkF01/ntXEHqbx/uc2aKztThT641jBW+DBARx4bThUsHP/rOfgvABWWPtmBRcycNi/vw0w0y7&#10;C3/TOQ+liCHsM1RQhdBkUvqiIot+4BriyB1dazFE2JZSt3iJ4baWwyT5kBYNx4YKG1pVVPzlJ6tg&#10;N9quD7/pZtKbGJPmX4fTdexIqdeXbjkFEagL/+KHe63j/Pd0CPdv4gl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ZZx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5" o:spid="_x0000_s1046" style="position:absolute;left:1239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Cg8QA&#10;AADd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yfpCO7fxB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wo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6" o:spid="_x0000_s1047" style="position:absolute;left:1244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a98QA&#10;AADd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HE6gr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8Wv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7" o:spid="_x0000_s1048" style="position:absolute;left:1250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/bMQA&#10;AADdAAAADwAAAGRycy9kb3ducmV2LnhtbERPTWvCQBC9C/0PyxR6Ed3YVompq5RCQYsejOJ5zE6T&#10;xexsyK4a/71bKHibx/uc2aKztbhQ641jBaNhAoK4cNpwqWC/+x6kIHxA1lg7JgU38rCYP/VmmGl3&#10;5S1d8lCKGMI+QwVVCE0mpS8qsuiHriGO3K9rLYYI21LqFq8x3NbyNUkm0qLh2FBhQ18VFaf8bBWs&#10;336Wh2O6mvanxqT55nC+vTtS6uW5+/wAEagLD/G/e6nj/HE6hr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/2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8" o:spid="_x0000_s1049" style="position:absolute;left:1256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hG8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Ek6h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YR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49" o:spid="_x0000_s1050" style="position:absolute;left:1262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7EgMUA&#10;AADd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8fpG/x+E0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sSA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0" o:spid="_x0000_s1051" style="position:absolute;left:1267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Q8sgA&#10;AADdAAAADwAAAGRycy9kb3ducmV2LnhtbESPQWvCQBCF70L/wzKFXkrd2NYSU1cphYIWPTQtnqfZ&#10;abKYnQ3ZVeO/dw4FbzO8N+99M18OvlVH6qMLbGAyzkARV8E6rg38fH885KBiQrbYBiYDZ4qwXNyM&#10;5ljYcOIvOpapVhLCsUADTUpdoXWsGvIYx6EjFu0v9B6TrH2tbY8nCfetfsyyF+3RsTQ02NF7Q9W+&#10;PHgDm6fP1e43X8/uZ87l5XZ3OD8HMubudnh7BZVoSFfz//XKCv40F1z5RkbQi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cVDy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51" o:spid="_x0000_s1052" style="position:absolute;left:1273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1acQA&#10;AADd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0g99v4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99W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52" o:spid="_x0000_s1053" style="position:absolute;left:1279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KKcgA&#10;AADdAAAADwAAAGRycy9kb3ducmV2LnhtbESPT2vDMAzF74N+B6PCLqN1un8kWd0yBoNudIelo2ct&#10;1hLTWA6x26bffjoMdpN4T+/9tFyPvlMnGqILbGAxz0AR18E6bgx87V5nOaiYkC12gcnAhSKsV5Or&#10;JZY2nPmTTlVqlIRwLNFAm1Jfah3rljzGeeiJRfsJg8ck69BoO+BZwn2nb7PsUXt0LA0t9vTSUn2o&#10;jt7A9u59s//O34qbwrm8+tgfL/eBjLmejs9PoBKN6d/8d72xgv9QCL9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3sop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53" o:spid="_x0000_s1054" style="position:absolute;left:1285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vssUA&#10;AADdAAAADwAAAGRycy9kb3ducmV2LnhtbERPTWvCQBC9C/6HZYReim5sbUlSVymFghV7aBTPY3aa&#10;LM3Ohuyq8d+7QsHbPN7nzJe9bcSJOm8cK5hOEhDEpdOGKwW77ec4BeEDssbGMSm4kIflYjiYY67d&#10;mX/oVIRKxBD2OSqoQ2hzKX1Zk0U/cS1x5H5dZzFE2FVSd3iO4baRT0nyKi0ajg01tvRRU/lXHK2C&#10;zfN6tT+kX9ljZkxafO+Pl5kjpR5G/fsbiEB9uIv/3Ssd579kU7h9E0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m+y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4" o:spid="_x0000_s1055" style="position:absolute;left:1290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xxcUA&#10;AADdAAAADwAAAGRycy9kb3ducmV2LnhtbERPTWvCQBC9C/6HZYReim5qbUlSVymFghV7aBTPY3aa&#10;LM3Ohuyq8d+7QsHbPN7nzJe9bcSJOm8cK3iaJCCIS6cNVwp2289xCsIHZI2NY1JwIQ/LxXAwx1y7&#10;M//QqQiViCHsc1RQh9DmUvqyJot+4lriyP26zmKIsKuk7vAcw20jp0nyKi0ajg01tvRRU/lXHK2C&#10;zfN6tT+kX9ljZkxafO+Pl5kjpR5G/fsbiEB9uIv/3Ssd579kU7h9E0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PHF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5" o:spid="_x0000_s1056" style="position:absolute;left:1296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UXsUA&#10;AADdAAAADwAAAGRycy9kb3ducmV2LnhtbERPTWvCQBC9F/wPywi9iG6stiSpq5RCwRZ7aBTPY3aa&#10;LGZnQ3bV+O+7gtDbPN7nLFa9bcSZOm8cK5hOEhDEpdOGKwW77cc4BeEDssbGMSm4kofVcvCwwFy7&#10;C//QuQiViCHsc1RQh9DmUvqyJot+4lriyP26zmKIsKuk7vASw20jn5LkRVo0HBtqbOm9pvJYnKyC&#10;zexrvT+kn9koMyYtvven69yRUo/D/u0VRKA+/Ivv7rWO85+zG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FRe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6" o:spid="_x0000_s1057" style="position:absolute;left:1302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XMKsUA&#10;AADdAAAADwAAAGRycy9kb3ducmV2LnhtbERPTWvCQBC9C/6HZYReim5atSSpq5SCYIseGsXzmJ0m&#10;S7OzIbtq/PfdQsHbPN7nLFa9bcSFOm8cK3iaJCCIS6cNVwoO+/U4BeEDssbGMSm4kYfVcjhYYK7d&#10;lb/oUoRKxBD2OSqoQ2hzKX1Zk0U/cS1x5L5dZzFE2FVSd3iN4baRz0nyIi0ajg01tvReU/lTnK2C&#10;7fRzczylH9ljZkxa7I7n28yRUg+j/u0VRKA+3MX/7o2O8+fZD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cwq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7" o:spid="_x0000_s1058" style="position:absolute;left:1308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pscUA&#10;AADdAAAADwAAAGRycy9kb3ducmV2LnhtbERPTWvCQBC9C/6HZYReRDettSSpq5SCYIseGsXzmJ0m&#10;S7OzIbtq/PfdQsHbPN7nLFa9bcSFOm8cK3icJiCIS6cNVwoO+/UkBeEDssbGMSm4kYfVcjhYYK7d&#10;lb/oUoRKxBD2OSqoQ2hzKX1Zk0U/dS1x5L5dZzFE2FVSd3iN4baRT0nyIi0ajg01tvReU/lTnK2C&#10;7exzczylH9k4MyYtdsfz7dmRUg+j/u0VRKA+3MX/7o2O8+fZH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Wmx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8" o:spid="_x0000_s1059" style="position:absolute;left:1313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3xsUA&#10;AADdAAAADwAAAGRycy9kb3ducmV2LnhtbERPTWvCQBC9C/0PywheSt1YrSSpq0hB0GIPTYvnaXZM&#10;lmZnQ3bV+O+7QsHbPN7nLFa9bcSZOm8cK5iMExDEpdOGKwXfX5unFIQPyBobx6TgSh5Wy4fBAnPt&#10;LvxJ5yJUIoawz1FBHUKbS+nLmiz6sWuJI3d0ncUQYVdJ3eElhttGPifJXFo0HBtqbOmtpvK3OFkF&#10;++n79vCT7rLHzJi0+DicrjNHSo2G/foVRKA+3MX/7q2O81+yOdy+iS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/fG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59" o:spid="_x0000_s1060" style="position:absolute;left:1319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SXcQA&#10;AADdAAAADwAAAGRycy9kb3ducmV2LnhtbERPS2vCQBC+C/6HZQQvpW76NImuUoSClXowFs/T7Jgs&#10;zc6G7Krx33cLBW/z8T1nvuxtI87UeeNYwcMkAUFcOm24UvC1f79PQfiArLFxTAqu5GG5GA7mmGt3&#10;4R2di1CJGMI+RwV1CG0upS9rsugnriWO3NF1FkOEXSV1h5cYbhv5mCSv0qLh2FBjS6uayp/iZBV8&#10;Pm3Wh+/0I7vLjEmL7eF0fXak1HjUv81ABOrDTfzvXus4/yWbwt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3Ul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0" o:spid="_x0000_s1061" style="position:absolute;left:1325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GL8gA&#10;AADdAAAADwAAAGRycy9kb3ducmV2LnhtbESPT2vDMAzF74N+B6PCLqN1un8kWd0yBoNudIelo2ct&#10;1hLTWA6x26bffjoMdpN4T+/9tFyPvlMnGqILbGAxz0AR18E6bgx87V5nOaiYkC12gcnAhSKsV5Or&#10;JZY2nPmTTlVqlIRwLNFAm1Jfah3rljzGeeiJRfsJg8ck69BoO+BZwn2nb7PsUXt0LA0t9vTSUn2o&#10;jt7A9u59s//O34qbwrm8+tgfL/eBjLmejs9PoBKN6d/8d72xgv9QCK58IyPo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qMYvyAAAAN0AAAAPAAAAAAAAAAAAAAAAAJgCAABk&#10;cnMvZG93bnJldi54bWxQSwUGAAAAAAQABAD1AAAAjQMAAAAA&#10;" path="m,l28,e" filled="f" strokeweight=".16931mm">
                  <v:path arrowok="t" o:connecttype="custom" o:connectlocs="0,0;28,0" o:connectangles="0,0"/>
                </v:shape>
                <v:shape id="Freeform 761" o:spid="_x0000_s1062" style="position:absolute;left:1331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jtMQA&#10;AADd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sg99v4gl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kY7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2" o:spid="_x0000_s1063" style="position:absolute;left:1337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+0scA&#10;AADdAAAADwAAAGRycy9kb3ducmV2LnhtbESPQWvCQBCF70L/wzKFXqRu2orE1FVKoWBLPRiL52l2&#10;TBazsyG7avz3nUPB2wzvzXvfLFaDb9WZ+ugCG3iaZKCIq2Ad1wZ+dh+POaiYkC22gcnAlSKslnej&#10;BRY2XHhL5zLVSkI4FmigSakrtI5VQx7jJHTEoh1C7zHJ2tfa9niRcN/q5yybaY+OpaHBjt4bqo7l&#10;yRv4fvla73/zz/l47lxebvan6zSQMQ/3w9srqERDupn/r9dW8GeZ8Ms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xPtL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63" o:spid="_x0000_s1064" style="position:absolute;left:1342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bScQA&#10;AADd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5IR/H4TT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9m0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4" o:spid="_x0000_s1065" style="position:absolute;left:1348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8FPsQA&#10;AADdAAAADwAAAGRycy9kb3ducmV2LnhtbERPTWvCQBC9F/wPywheim60RWJ0FSkUtNSDUTyP2TFZ&#10;zM6G7Krx33cLhd7m8T5nsepsLe7UeuNYwXiUgCAunDZcKjgePocpCB+QNdaOScGTPKyWvZcFZto9&#10;eE/3PJQihrDPUEEVQpNJ6YuKLPqRa4gjd3GtxRBhW0rd4iOG21pOkmQqLRqODRU29FFRcc1vVsH3&#10;29fmdE63s9eZMWm+O92e746UGvS79RxEoC78i//cGx3nT5MJ/H4TT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vBT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5" o:spid="_x0000_s1066" style="position:absolute;left:1354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gpcQA&#10;AADdAAAADwAAAGRycy9kb3ducmV2LnhtbERPTWvCQBC9F/wPywi9lLqxFonRjYggaKmHpsXzmJ0m&#10;S7OzIbvR+O/dQqG3ebzPWa0H24gLdd44VjCdJCCIS6cNVwq+PnfPKQgfkDU2jknBjTys89HDCjPt&#10;rvxBlyJUIoawz1BBHUKbSenLmiz6iWuJI/ftOoshwq6SusNrDLeNfEmSubRoODbU2NK2pvKn6K2C&#10;99nb/nROD4unhTFpcTz1t1dHSj2Oh80SRKAh/Iv/3Hsd58+TGfx+E0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oK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6" o:spid="_x0000_s1067" style="position:absolute;left:1360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40cQA&#10;AADdAAAADwAAAGRycy9kb3ducmV2LnhtbERPTWvCQBC9F/wPywi9lLqxisToRkQQtNRD0+J5zE6T&#10;pdnZkN1o/PfdQqG3ebzPWW8G24grdd44VjCdJCCIS6cNVwo+P/bPKQgfkDU2jknBnTxs8tHDGjPt&#10;bvxO1yJUIoawz1BBHUKbSenLmiz6iWuJI/flOoshwq6SusNbDLeNfEmShbRoODbU2NKupvK76K2C&#10;t9nr4XxJj8unpTFpcTr397kjpR7Hw3YFItAQ/sV/7oOO8xfJHH6/iS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ON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7" o:spid="_x0000_s1068" style="position:absolute;left:1365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adSsQA&#10;AADdAAAADwAAAGRycy9kb3ducmV2LnhtbERPTWvCQBC9F/wPywheSt3YqsTUVaQg2KKHRvE8zY7J&#10;YnY2ZFeN/74rFHqbx/uc+bKztbhS641jBaNhAoK4cNpwqeCwX7+kIHxA1lg7JgV38rBc9J7mmGl3&#10;42+65qEUMYR9hgqqEJpMSl9UZNEPXUMcuZNrLYYI21LqFm8x3NbyNUmm0qLh2FBhQx8VFef8YhVs&#10;3742x5/0c/Y8MybNd8fLfexIqUG/W72DCNSFf/Gfe6Pj/Gkygcc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GnU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8" o:spid="_x0000_s1069" style="position:absolute;left:1371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QDPcQA&#10;AADdAAAADwAAAGRycy9kb3ducmV2LnhtbERPTWvCQBC9F/wPyxS8lLqxlhBTVxGhoFIPpuJ5zE6T&#10;pdnZkF01/ntXKPQ2j/c5s0VvG3GhzhvHCsajBARx6bThSsHh+/M1A+EDssbGMSm4kYfFfPA0w1y7&#10;K+/pUoRKxBD2OSqoQ2hzKX1Zk0U/ci1x5H5cZzFE2FVSd3iN4baRb0mSSouGY0ONLa1qKn+Ls1Xw&#10;Ndmuj6dsM32ZGpMVu+P59u5IqeFzv/wAEagP/+I/91rH+WmSwuObeIK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UAz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69" o:spid="_x0000_s1070" style="position:absolute;left:1377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mpsQA&#10;AADd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HEygb9v4gl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Ypq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0" o:spid="_x0000_s1071" style="position:absolute;left:1383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y1McA&#10;AADdAAAADwAAAGRycy9kb3ducmV2LnhtbESPQWvCQBCF70L/wzKFXqRu2orE1FVKoWBLPRiL52l2&#10;TBazsyG7avz3nUPB2wzvzXvfLFaDb9WZ+ugCG3iaZKCIq2Ad1wZ+dh+POaiYkC22gcnAlSKslnej&#10;BRY2XHhL5zLVSkI4FmigSakrtI5VQx7jJHTEoh1C7zHJ2tfa9niRcN/q5yybaY+OpaHBjt4bqo7l&#10;yRv4fvla73/zz/l47lxebvan6zSQMQ/3w9srqERDupn/r9dW8GeZ4Mo3MoJ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HMtT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71" o:spid="_x0000_s1072" style="position:absolute;left:1388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XT8QA&#10;AADd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Zk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l0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2" o:spid="_x0000_s1073" style="position:absolute;left:1394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oD8cA&#10;AADdAAAADwAAAGRycy9kb3ducmV2LnhtbESPQWvCQBCF74X+h2UKXkrdqEVi6iqlUNCiB9PieZqd&#10;JkuzsyG7avz3nYPQ2wzvzXvfLNeDb9WZ+ugCG5iMM1DEVbCOawNfn+9POaiYkC22gcnAlSKsV/d3&#10;SyxsuPCBzmWqlYRwLNBAk1JXaB2rhjzGceiIRfsJvccka19r2+NFwn2rp1k21x4dS0ODHb01VP2W&#10;J29gN/vYHL/z7eJx4Vxe7o+n63MgY0YPw+sLqERD+jffrjdW8OcT4Zd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oqA/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73" o:spid="_x0000_s1074" style="position:absolute;left:1400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NlMQA&#10;AADdAAAADwAAAGRycy9kb3ducmV2LnhtbERPTWvCQBC9C/0PyxR6KbpJKxKjq4hQsEUPRvE8ZqfJ&#10;0uxsyK4a/323UPA2j/c582VvG3GlzhvHCtJRAoK4dNpwpeB4+BhmIHxA1tg4JgV38rBcPA3mmGt3&#10;4z1di1CJGMI+RwV1CG0upS9rsuhHriWO3LfrLIYIu0rqDm8x3DbyLUkm0qLh2FBjS+uayp/iYhVs&#10;3782p3P2OX2dGpMVu9PlPnak1Mtzv5qBCNSHh/jfvdFx/iRN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kDZ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4" o:spid="_x0000_s1075" style="position:absolute;left:1406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T48QA&#10;AADdAAAADwAAAGRycy9kb3ducmV2LnhtbERPTWvCQBC9F/wPywheim60RWJ0FREELe2hUTyP2TFZ&#10;zM6G7Krx33cLhd7m8T5nsepsLe7UeuNYwXiUgCAunDZcKjgetsMUhA/IGmvHpOBJHlbL3ssCM+0e&#10;/E33PJQihrDPUEEVQpNJ6YuKLPqRa4gjd3GtxRBhW0rd4iOG21pOkmQqLRqODRU2tKmouOY3q+Dz&#10;7WN3Oqf72evMmDT/Ot2e746UGvS79RxEoC78i//cOx3nT8cT+P0mn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2k+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5" o:spid="_x0000_s1076" style="position:absolute;left:14118;top:2297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OK8MA&#10;AADdAAAADwAAAGRycy9kb3ducmV2LnhtbERPTWvCQBC9F/oflin0IrrRQBqiq4hQ8FAojZZch+yY&#10;RLOzYXer8d+7hUJv83ifs9qMphdXcr6zrGA+S0AQ11Z33Cg4Ht6nOQgfkDX2lknBnTxs1s9PKyy0&#10;vfEXXcvQiBjCvkAFbQhDIaWvWzLoZ3YgjtzJOoMhQtdI7fAWw00vF0mSSYMdx4YWB9q1VF/KH6Pg&#10;PMHK1dX3R4Z5epicP8Oo37RSry/jdgki0Bj+xX/uvY7zs3kKv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6OK8MAAADdAAAADwAAAAAAAAAAAAAAAACYAgAAZHJzL2Rv&#10;d25yZXYueG1sUEsFBgAAAAAEAAQA9QAAAIgDAAAAAA==&#10;" path="m,l29,e" filled="f" strokeweight=".16931mm">
                  <v:path arrowok="t" o:connecttype="custom" o:connectlocs="0,0;29,0" o:connectangles="0,0"/>
                </v:shape>
                <v:shape id="Freeform 776" o:spid="_x0000_s1077" style="position:absolute;left:1417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uDMUA&#10;AADdAAAADwAAAGRycy9kb3ducmV2LnhtbERPTWvCQBC9F/wPywi9lLqxFYmpGxFBsNIemornMTtN&#10;FrOzIbvG+O/dQqG3ebzPWa4G24ieOm8cK5hOEhDEpdOGKwWH7+1zCsIHZI2NY1JwIw+rfPSwxEy7&#10;K39RX4RKxBD2GSqoQ2gzKX1Zk0U/cS1x5H5cZzFE2FVSd3iN4baRL0kylxYNx4YaW9rUVJ6Li1Xw&#10;8brfHU/p++JpYUxafB4vt5kjpR7Hw/oNRKAh/Iv/3Dsd58+nM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64M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77" o:spid="_x0000_s1078" style="position:absolute;left:1423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8Ll8QA&#10;AADdAAAADwAAAGRycy9kb3ducmV2LnhtbERPTWvCQBC9F/oflil4KbqxVonRVUpBUGkPRvE8Zsdk&#10;aXY2ZFeN/94tFHqbx/uc+bKztbhS641jBcNBAoK4cNpwqeCwX/VTED4ga6wdk4I7eVgunp/mmGl3&#10;4x1d81CKGMI+QwVVCE0mpS8qsugHriGO3Nm1FkOEbSl1i7cYbmv5liQTadFwbKiwoc+Kip/8YhV8&#10;jbbr4yndTF+nxqT59/Fyf3ekVO+l+5iBCNSFf/Gfe63j/MlwDL/fx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fC5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8" o:spid="_x0000_s1079" style="position:absolute;left:1429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V4MQA&#10;AADdAAAADwAAAGRycy9kb3ducmV2LnhtbERPTWvCQBC9C/0PyxR6KbqxlRCjq4hQsEUPRvE8ZqfJ&#10;0uxsyK4a/323UPA2j/c582VvG3GlzhvHCsajBARx6bThSsHx8DHMQPiArLFxTAru5GG5eBrMMdfu&#10;xnu6FqESMYR9jgrqENpcSl/WZNGPXEscuW/XWQwRdpXUHd5iuG3kW5Kk0qLh2FBjS+uayp/iYhVs&#10;3782p3P2OX2dGpMVu9PlPnGk1Mtzv5qBCNSHh/jfvdFxfjpO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le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79" o:spid="_x0000_s1080" style="position:absolute;left:1434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we8QA&#10;AADdAAAADwAAAGRycy9kb3ducmV2LnhtbERPTWvCQBC9C/6HZYReRDe2RWN0lVIo2GIPjeJ5zI7J&#10;YnY2ZFeN/75bKHibx/uc5bqztbhS641jBZNxAoK4cNpwqWC/+xilIHxA1lg7JgV38rBe9XtLzLS7&#10;8Q9d81CKGMI+QwVVCE0mpS8qsujHriGO3Mm1FkOEbSl1i7cYbmv5nCRTadFwbKiwofeKinN+sQq2&#10;L1+bwzH9nA/nxqT59+Fyf3Wk1NOge1uACNSFh/jfvdFx/nQyg79v4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BMH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0" o:spid="_x0000_s1081" style="position:absolute;left:1440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kCccA&#10;AADdAAAADwAAAGRycy9kb3ducmV2LnhtbESPQWvCQBCF74X+h2UKXkrdqEVi6iqlUNCiB9PieZqd&#10;JkuzsyG7avz3nYPQ2wzvzXvfLNeDb9WZ+ugCG5iMM1DEVbCOawNfn+9POaiYkC22gcnAlSKsV/d3&#10;SyxsuPCBzmWqlYRwLNBAk1JXaB2rhjzGceiIRfsJvccka19r2+NFwn2rp1k21x4dS0ODHb01VP2W&#10;J29gN/vYHL/z7eJx4Vxe7o+n63MgY0YPw+sLqERD+jffrjdW8OcTwZV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epAn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81" o:spid="_x0000_s1082" style="position:absolute;left:1446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IBksQA&#10;AADdAAAADwAAAGRycy9kb3ducmV2LnhtbERPTWvCQBC9C/0PyxR6KbqxFUmiq4hQsEUPRvE8ZqfJ&#10;0uxsyK4a/323UPA2j/c582VvG3GlzhvHCsajBARx6bThSsHx8DFMQfiArLFxTAru5GG5eBrMMdfu&#10;xnu6FqESMYR9jgrqENpcSl/WZNGPXEscuW/XWQwRdpXUHd5iuG3kW5JMpUXDsaHGltY1lT/FxSrY&#10;vn9tTuf0M3vNjEmL3elynzhS6uW5X81ABOrDQ/zv3ug4fzrO4O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AZ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2" o:spid="_x0000_s1083" style="position:absolute;left:1452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isscA&#10;AADdAAAADwAAAGRycy9kb3ducmV2LnhtbESPQWvCQBCF7wX/wzKFXopuaovE6CpSKNjSHhrF85gd&#10;k6XZ2ZBdNf77zqHQ2wzvzXvfLNeDb9WF+ugCG3iaZKCIq2Ad1wb2u7dxDiomZIttYDJwowjr1ehu&#10;iYUNV/6mS5lqJSEcCzTQpNQVWseqIY9xEjpi0U6h95hk7Wtte7xKuG/1NMtm2qNjaWiwo9eGqp/y&#10;7A18Pn9sD8f8ff44dy4vvw7n20sgYx7uh80CVKIh/Zv/rrdW8GdT4Zd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EYrL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83" o:spid="_x0000_s1084" style="position:absolute;left:1458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HKcQA&#10;AADdAAAADwAAAGRycy9kb3ducmV2LnhtbERPTWvCQBC9F/wPywheim60RWJ0FREELe2hUTyP2TFZ&#10;zM6G7Krx33cLhd7m8T5nsepsLe7UeuNYwXiUgCAunDZcKjgetsMUhA/IGmvHpOBJHlbL3ssCM+0e&#10;/E33PJQihrDPUEEVQpNJ6YuKLPqRa4gjd3GtxRBhW0rd4iOG21pOkmQqLRqODRU2tKmouOY3q+Dz&#10;7WN3Oqf72evMmDT/Ot2e746UGvS79RxEoC78i//cOx3nTydj+P0mn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xy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4" o:spid="_x0000_s1085" style="position:absolute;left:14637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ZXsQA&#10;AADdAAAADwAAAGRycy9kb3ducmV2LnhtbERPTWvCQBC9C/0PyxR6KboxFYnRVaRQsEUPRvE8ZqfJ&#10;0uxsyK4a/323UPA2j/c5i1VvG3GlzhvHCsajBARx6bThSsHx8DHMQPiArLFxTAru5GG1fBosMNfu&#10;xnu6FqESMYR9jgrqENpcSl/WZNGPXEscuW/XWQwRdpXUHd5iuG1kmiRTadFwbKixpfeayp/iYhVs&#10;3742p3P2OXudGZMVu9PlPnGk1Mtzv56DCNSHh/jfvdFx/jRN4e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aWV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5" o:spid="_x0000_s1086" style="position:absolute;left:1469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8xcQA&#10;AADdAAAADwAAAGRycy9kb3ducmV2LnhtbERPS2vCQBC+F/wPywi9lLrxgcTUVUQoaNGDqXges9Nk&#10;MTsbsqvGf+8WCr3Nx/ec+bKztbhR641jBcNBAoK4cNpwqeD4/fmegvABWWPtmBQ8yMNy0XuZY6bd&#10;nQ90y0MpYgj7DBVUITSZlL6oyKIfuIY4cj+utRgibEupW7zHcFvLUZJMpUXDsaHChtYVFZf8ahXs&#10;xl+b0zndzt5mxqT5/nR9TBwp9drvVh8gAnXhX/zn3ug4fzoaw+838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/MX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6" o:spid="_x0000_s1087" style="position:absolute;left:1475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kscQA&#10;AADdAAAADwAAAGRycy9kb3ducmV2LnhtbERPTWvCQBC9F/wPywheRDe1IjG6ihQEW9pDo3ges2Oy&#10;mJ0N2VXjv+8WhN7m8T5nue5sLW7UeuNYwes4AUFcOG24VHDYb0cpCB+QNdaOScGDPKxXvZclZtrd&#10;+YdueShFDGGfoYIqhCaT0hcVWfRj1xBH7uxaiyHCtpS6xXsMt7WcJMlMWjQcGyps6L2i4pJfrYKv&#10;t8/d8ZR+zIdzY9L8+3h9TB0pNeh3mwWIQF34Fz/dOx3nzyZT+Psmn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ZL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7" o:spid="_x0000_s1088" style="position:absolute;left:1481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BKsQA&#10;AADdAAAADwAAAGRycy9kb3ducmV2LnhtbERPTWvCQBC9F/oflin0IrqprRKjq4hQsNIejOJ5zI7J&#10;0uxsyK4a/71bEHqbx/uc2aKztbhQ641jBW+DBARx4bThUsF+99lPQfiArLF2TApu5GExf36aYabd&#10;lbd0yUMpYgj7DBVUITSZlL6oyKIfuIY4cifXWgwRtqXULV5juK3lMEnG0qLh2FBhQ6uKit/8bBV8&#10;v2/Wh2P6NelNjEnzn8P59uFIqdeXbjkFEagL/+KHe63j/PFwBH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wSr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8" o:spid="_x0000_s1089" style="position:absolute;left:1486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fXcQA&#10;AADdAAAADwAAAGRycy9kb3ducmV2LnhtbERPTWvCQBC9F/oflin0UnSjLSFGVxFBsFIPRvE8ZqfJ&#10;0uxsyK4a/31XKPQ2j/c5s0VvG3GlzhvHCkbDBARx6bThSsHxsB5kIHxA1tg4JgV38rCYPz/NMNfu&#10;xnu6FqESMYR9jgrqENpcSl/WZNEPXUscuW/XWQwRdpXUHd5iuG3kOElSadFwbKixpVVN5U9xsQq+&#10;3reb0zn7nLxNjMmK3ely/3Ck1OtLv5yCCNSHf/Gfe6Pj/HScwuO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hX1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89" o:spid="_x0000_s1090" style="position:absolute;left:14925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6xsQA&#10;AADdAAAADwAAAGRycy9kb3ducmV2LnhtbERPTWvCQBC9F/wPywi9FN3UisboKqVQ0NIeGsXzmB2T&#10;xexsyK4a/71bEHqbx/ucxaqztbhQ641jBa/DBARx4bThUsFu+zlIQfiArLF2TApu5GG17D0tMNPu&#10;yr90yUMpYgj7DBVUITSZlL6oyKIfuoY4ckfXWgwRtqXULV5juK3lKEkm0qLh2FBhQx8VFaf8bBV8&#10;v32t94d0M3uZGZPmP/vzbexIqed+9z4HEagL/+KHe63j/MloCn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t+s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0" o:spid="_x0000_s1091" style="position:absolute;left:1498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utMcA&#10;AADdAAAADwAAAGRycy9kb3ducmV2LnhtbESPQWvCQBCF7wX/wzKFXopuaovE6CpSKNjSHhrF85gd&#10;k6XZ2ZBdNf77zqHQ2wzvzXvfLNeDb9WF+ugCG3iaZKCIq2Ad1wb2u7dxDiomZIttYDJwowjr1ehu&#10;iYUNV/6mS5lqJSEcCzTQpNQVWseqIY9xEjpi0U6h95hk7Wtte7xKuG/1NMtm2qNjaWiwo9eGqp/y&#10;7A18Pn9sD8f8ff44dy4vvw7n20sgYx7uh80CVKIh/Zv/rrdW8GdTwZV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ybrT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91" o:spid="_x0000_s1092" style="position:absolute;left:15040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LL8QA&#10;AADdAAAADwAAAGRycy9kb3ducmV2LnhtbERPTWvCQBC9C/0PyxR6KbrRiiTRVaRQsEUPRvE8ZqfJ&#10;0uxsyK4a/323UPA2j/c5i1VvG3GlzhvHCsajBARx6bThSsHx8DFMQfiArLFxTAru5GG1fBosMNfu&#10;xnu6FqESMYR9jgrqENpcSl/WZNGPXEscuW/XWQwRdpXUHd5iuG3kJElm0qLh2FBjS+81lT/FxSrY&#10;vn1tTuf0M3vNjEmL3elynzpS6uW5X89BBOrDQ/zv3ug4fzbJ4O+beIJ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+yy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2" o:spid="_x0000_s1093" style="position:absolute;left:1509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0b8cA&#10;AADdAAAADwAAAGRycy9kb3ducmV2LnhtbESPQWvCQBCF74X+h2UKXkrdtBaJqauUQkFFD6bF8zQ7&#10;TZZmZ0N21fjvnYPQ2wzvzXvfzJeDb9WJ+ugCG3geZ6CIq2Ad1wa+vz6fclAxIVtsA5OBC0VYLu7v&#10;5ljYcOY9ncpUKwnhWKCBJqWu0DpWDXmM49ARi/Ybeo9J1r7WtsezhPtWv2TZVHt0LA0NdvTRUPVX&#10;Hr2B7WSzOvzk69njzLm83B2Ol9dAxowehvc3UImG9G++Xa+s4E8nwi/fyAh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d9G/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793" o:spid="_x0000_s1094" style="position:absolute;left:1515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R9MUA&#10;AADdAAAADwAAAGRycy9kb3ducmV2LnhtbERPTWvCQBC9C/6HZYReSt1Yi8TUjUihYKU9NBXPY3aa&#10;LGZnQ3aN8d93hYK3ebzPWa0H24ieOm8cK5hNExDEpdOGKwX7n/enFIQPyBobx6TgSh7W+Xi0wky7&#10;C39TX4RKxBD2GSqoQ2gzKX1Zk0U/dS1x5H5dZzFE2FVSd3iJ4baRz0mykBYNx4YaW3qrqTwVZ6vg&#10;c77bHo7px/JxaUxafB3O1xdHSj1Mhs0riEBDuIv/3Vsd5y/mM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VH0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94" o:spid="_x0000_s1095" style="position:absolute;left:15213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Pg8QA&#10;AADdAAAADwAAAGRycy9kb3ducmV2LnhtbERPS2vCQBC+F/wPywi9lLrxgcTUVUQoaNGDqXges9Nk&#10;MTsbsqvGf+8WCr3Nx/ec+bKztbhR641jBcNBAoK4cNpwqeD4/fmegvABWWPtmBQ8yMNy0XuZY6bd&#10;nQ90y0MpYgj7DBVUITSZlL6oyKIfuIY4cj+utRgibEupW7zHcFvLUZJMpUXDsaHChtYVFZf8ahXs&#10;xl+b0zndzt5mxqT5/nR9TBwp9drvVh8gAnXhX/zn3ug4fzoewe838QS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z4P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5" o:spid="_x0000_s1096" style="position:absolute;left:1527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qGMQA&#10;AADdAAAADwAAAGRycy9kb3ducmV2LnhtbERPTWvCQBC9C/6HZYRepG7aiMTUVUqhoEUPTYvnaXZM&#10;FrOzIbtq/PduQfA2j/c5i1VvG3GmzhvHCl4mCQji0mnDlYLfn8/nDIQPyBobx6TgSh5Wy+Fggbl2&#10;F/6mcxEqEUPY56igDqHNpfRlTRb9xLXEkTu4zmKIsKuk7vASw20jX5NkJi0ajg01tvRRU3ksTlbB&#10;Nv1a7/+yzXw8NyYrdvvTdepIqadR//4GIlAfHuK7e63j/Fmawv838QS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ahj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6" o:spid="_x0000_s1097" style="position:absolute;left:15328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ybMUA&#10;AADdAAAADwAAAGRycy9kb3ducmV2LnhtbERPTWvCQBC9C/6HZQq9lLqxisTUjYhQsMUemornMTtN&#10;lmZnQ3aN8d93hYK3ebzPWa0H24ieOm8cK5hOEhDEpdOGKwWH77fnFIQPyBobx6TgSh7W+Xi0wky7&#10;C39RX4RKxBD2GSqoQ2gzKX1Zk0U/cS1x5H5cZzFE2FVSd3iJ4baRL0mykBYNx4YaW9rWVP4WZ6tg&#10;P/vYHU/p+/JpaUxafB7P17kjpR4fhs0riEBDuIv/3Tsd5y9mc7h9E0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vJs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797" o:spid="_x0000_s1098" style="position:absolute;left:1538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X98QA&#10;AADdAAAADwAAAGRycy9kb3ducmV2LnhtbERPTWvCQBC9F/wPywheim7UKjG6SikUbGkPRvE8Zsdk&#10;MTsbsqvGf98tFHqbx/uc1aaztbhR641jBeNRAoK4cNpwqeCwfx+mIHxA1lg7JgUP8rBZ955WmGl3&#10;5x3d8lCKGMI+QwVVCE0mpS8qsuhHriGO3Nm1FkOEbSl1i/cYbms5SZK5tGg4NlTY0FtFxSW/WgVf&#10;08/t8ZR+LJ4XxqT59/H6eHGk1KDfvS5BBOrCv/jPvdVx/nw6g9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qV/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8" o:spid="_x0000_s1099" style="position:absolute;left:1544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JgMQA&#10;AADdAAAADwAAAGRycy9kb3ducmV2LnhtbERPTWvCQBC9C/0PyxR6kbqxSoipq0ihoEUPxuJ5mp0m&#10;S7OzIbtq/PduQfA2j/c582VvG3GmzhvHCsajBARx6bThSsH34fM1A+EDssbGMSm4kofl4mkwx1y7&#10;C+/pXIRKxBD2OSqoQ2hzKX1Zk0U/ci1x5H5dZzFE2FVSd3iJ4baRb0mSSouGY0ONLX3UVP4VJ6tg&#10;O/laH3+yzWw4MyYrdsfTdepIqZfnfvUOIlAfHuK7e63j/HSSwv838QS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4yY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799" o:spid="_x0000_s1100" style="position:absolute;left:15501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sG8QA&#10;AADdAAAADwAAAGRycy9kb3ducmV2LnhtbERPTWvCQBC9F/wPywi9FN20Fo3RVUqhYKUejOJ5zI7J&#10;YnY2ZFeN/74rFHqbx/uc+bKztbhS641jBa/DBARx4bThUsF+9zVIQfiArLF2TAru5GG56D3NMdPu&#10;xlu65qEUMYR9hgqqEJpMSl9UZNEPXUMcuZNrLYYI21LqFm8x3NbyLUnG0qLh2FBhQ58VFef8YhX8&#10;jNarwzH9nr5MjUnzzeFyf3ek1HO/+5iBCNSFf/Gfe6Xj/PFoAo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0bB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800" o:spid="_x0000_s1101" style="position:absolute;left:15559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v4accA&#10;AADdAAAADwAAAGRycy9kb3ducmV2LnhtbESPQWvCQBCF74X+h2UKXkrdtBaJqauUQkFFD6bF8zQ7&#10;TZZmZ0N21fjvnYPQ2wzvzXvfzJeDb9WJ+ugCG3geZ6CIq2Ad1wa+vz6fclAxIVtsA5OBC0VYLu7v&#10;5ljYcOY9ncpUKwnhWKCBJqWu0DpWDXmM49ARi/Ybeo9J1r7WtsezhPtWv2TZVHt0LA0NdvTRUPVX&#10;Hr2B7WSzOvzk69njzLm83B2Ol9dAxowehvc3UImG9G++Xa+s4E8ngivfyAh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r+Gn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801" o:spid="_x0000_s1102" style="position:absolute;left:15616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d8sQA&#10;AADdAAAADwAAAGRycy9kb3ducmV2LnhtbERPTWvCQBC9F/oflin0IrqxFkmiq0ihoKUejOJ5zE6T&#10;pdnZkF01/nu3IPQ2j/c582VvG3GhzhvHCsajBARx6bThSsFh/zlMQfiArLFxTApu5GG5eH6aY67d&#10;lXd0KUIlYgj7HBXUIbS5lL6syaIfuZY4cj+usxgi7CqpO7zGcNvItySZSouGY0ONLX3UVP4WZ6vg&#10;e/K1Pp7STTbIjEmL7fF8e3ek1OtLv5qBCNSHf/HDvdZx/nSSwd8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Xf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802" o:spid="_x0000_s1103" style="position:absolute;left:15674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HEscA&#10;AADdAAAADwAAAGRycy9kb3ducmV2LnhtbESPQWvCQBCF74X+h2UKXkrdtIrE1FVKoaBSD6bF8zQ7&#10;TZZmZ0N21fjvnYPQ2wzvzXvfLFaDb9WJ+ugCG3geZ6CIq2Ad1wa+vz6eclAxIVtsA5OBC0VYLe/v&#10;FljYcOY9ncpUKwnhWKCBJqWu0DpWDXmM49ARi/Ybeo9J1r7WtsezhPtWv2TZTHt0LA0NdvTeUPVX&#10;Hr2Bz8l2ffjJN/PHuXN5uTscL9NAxowehrdXUImG9G++Xa+t4M+mwi/fyAh6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bhxL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803" o:spid="_x0000_s1104" style="position:absolute;left:15732;top:229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iicUA&#10;AADdAAAADwAAAGRycy9kb3ducmV2LnhtbERPTWvCQBC9F/wPywi9lLqxFYmpGxFBsNIemornMTtN&#10;FrOzIbvG+O/dQqG3ebzPWa4G24ieOm8cK5hOEhDEpdOGKwWH7+1zCsIHZI2NY1JwIw+rfPSwxEy7&#10;K39RX4RKxBD2GSqoQ2gzKX1Zk0U/cS1x5H5cZzFE2FVSd3iN4baRL0kylxYNx4YaW9rUVJ6Li1Xw&#10;8brfHU/p++JpYUxafB4vt5kjpR7Hw/oNRKAh/Iv/3Dsd589nU/j9Jp4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yKJxQAAAN0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6718F0" w:rsidRPr="00D70E07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6718F0" w:rsidRPr="00D70E0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="006718F0" w:rsidRPr="00D70E0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6718F0" w:rsidRPr="00D70E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18F0" w:rsidRPr="00D70E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6718F0" w:rsidRPr="00D70E0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6718F0" w:rsidRPr="00D70E07">
        <w:rPr>
          <w:rFonts w:ascii="TH SarabunIT๙" w:hAnsi="TH SarabunIT๙" w:cs="TH SarabunIT๙"/>
          <w:b/>
          <w:bCs/>
          <w:spacing w:val="70"/>
          <w:sz w:val="32"/>
          <w:szCs w:val="32"/>
          <w:cs/>
        </w:rPr>
        <w:t xml:space="preserve"> </w:t>
      </w:r>
      <w:r w:rsidR="006718F0" w:rsidRPr="00D70E07">
        <w:rPr>
          <w:rFonts w:ascii="TH SarabunIT๙" w:hAnsi="TH SarabunIT๙" w:cs="TH SarabunIT๙"/>
          <w:b/>
          <w:bCs/>
          <w:sz w:val="32"/>
          <w:szCs w:val="32"/>
          <w:cs/>
        </w:rPr>
        <w:t>เมษายน</w:t>
      </w:r>
      <w:r w:rsidR="006718F0" w:rsidRPr="00D70E07">
        <w:rPr>
          <w:rFonts w:ascii="TH SarabunIT๙" w:hAnsi="TH SarabunIT๙" w:cs="TH SarabunIT๙"/>
          <w:b/>
          <w:bCs/>
          <w:spacing w:val="-1"/>
          <w:sz w:val="32"/>
          <w:szCs w:val="32"/>
          <w:cs/>
        </w:rPr>
        <w:t xml:space="preserve"> </w:t>
      </w:r>
      <w:r w:rsidR="006718F0" w:rsidRPr="00D70E07">
        <w:rPr>
          <w:rFonts w:ascii="TH SarabunIT๙" w:hAnsi="TH SarabunIT๙" w:cs="TH SarabunIT๙"/>
          <w:b/>
          <w:bCs/>
          <w:sz w:val="32"/>
          <w:szCs w:val="32"/>
        </w:rPr>
        <w:t>25..</w:t>
      </w:r>
      <w:r w:rsidR="006718F0" w:rsidRPr="00D70E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18F0" w:rsidRPr="00D70E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  </w:t>
      </w:r>
      <w:r w:rsidR="006718F0" w:rsidRPr="00D70E07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="006718F0" w:rsidRPr="00D70E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กันยายน</w:t>
      </w:r>
      <w:r w:rsidR="006718F0" w:rsidRPr="00D70E0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="006718F0" w:rsidRPr="00D70E07">
        <w:rPr>
          <w:rFonts w:ascii="TH SarabunIT๙" w:hAnsi="TH SarabunIT๙" w:cs="TH SarabunIT๙"/>
          <w:b/>
          <w:bCs/>
          <w:sz w:val="32"/>
          <w:szCs w:val="32"/>
        </w:rPr>
        <w:t>25..</w:t>
      </w: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D70E0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1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D70E0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 xml:space="preserve"> </w:t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X XXXX XXXXX XX X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 นายศักดา ชูวงศ์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นักทรัพยากรบุคคล</w:t>
            </w:r>
          </w:p>
        </w:tc>
      </w:tr>
      <w:tr w:rsidR="006718F0" w:rsidRPr="00D70E0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tabs>
                <w:tab w:val="left" w:pos="4558"/>
              </w:tabs>
              <w:kinsoku w:val="0"/>
              <w:overflowPunct w:val="0"/>
              <w:spacing w:before="182"/>
              <w:ind w:left="103"/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Pr="00D70E07">
              <w:rPr>
                <w:rFonts w:ascii="TH SarabunIT๙" w:hAnsi="TH SarabunIT๙" w:cs="TH SarabunIT๙"/>
                <w:b/>
                <w:bCs/>
                <w:spacing w:val="-7"/>
                <w:sz w:val="32"/>
                <w:szCs w:val="32"/>
                <w:u w:val="single" w:color="000000"/>
                <w:cs/>
              </w:rPr>
              <w:t xml:space="preserve"> </w:t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วิชาการ</w:t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2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 ชำนาญการ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2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เลขที่ตำแหน่ง </w:t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 X XXXX XXXXX</w:t>
            </w:r>
          </w:p>
        </w:tc>
      </w:tr>
      <w:tr w:rsidR="006718F0" w:rsidRPr="00D70E0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ส่วน/ฝ่าย ฝ่ายอำนวยการ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สำนัก/กอง  สำนักปลัด</w:t>
            </w:r>
          </w:p>
        </w:tc>
      </w:tr>
      <w:tr w:rsidR="006718F0" w:rsidRPr="00D70E0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1F1F1"/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D70E07">
        <w:trPr>
          <w:trHeight w:val="780"/>
        </w:trPr>
        <w:tc>
          <w:tcPr>
            <w:tcW w:w="47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tabs>
                <w:tab w:val="left" w:pos="4563"/>
              </w:tabs>
              <w:kinsoku w:val="0"/>
              <w:overflowPunct w:val="0"/>
              <w:spacing w:before="17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เลขประจำตัวประชาชน</w:t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 xml:space="preserve"> </w:t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X XXXX XXXXX XX</w:t>
            </w:r>
            <w:r w:rsidRPr="00D70E0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u w:val="single" w:color="000000"/>
              </w:rPr>
              <w:t xml:space="preserve"> </w:t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X</w:t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ab/>
            </w:r>
          </w:p>
        </w:tc>
        <w:tc>
          <w:tcPr>
            <w:tcW w:w="47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79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 นายอดิศร สุนทร</w:t>
            </w:r>
            <w:proofErr w:type="spellStart"/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วิภาต</w:t>
            </w:r>
            <w:proofErr w:type="spellEnd"/>
          </w:p>
        </w:tc>
        <w:tc>
          <w:tcPr>
            <w:tcW w:w="55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79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หัวหน้าสำนักปลัด</w:t>
            </w:r>
          </w:p>
        </w:tc>
      </w:tr>
      <w:tr w:rsidR="006718F0" w:rsidRPr="00D70E0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tabs>
                <w:tab w:val="left" w:pos="4570"/>
              </w:tabs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ตำแหน่งประเภท</w:t>
            </w:r>
            <w:r w:rsidRPr="00D70E07">
              <w:rPr>
                <w:rFonts w:ascii="TH SarabunIT๙" w:hAnsi="TH SarabunIT๙" w:cs="TH SarabunIT๙"/>
                <w:b/>
                <w:bCs/>
                <w:spacing w:val="-9"/>
                <w:sz w:val="32"/>
                <w:szCs w:val="32"/>
                <w:u w:val="single" w:color="000000"/>
                <w:cs/>
              </w:rPr>
              <w:t xml:space="preserve"> </w:t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อำนวยการท้องถิ่น</w:t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Pr="00D70E07">
              <w:rPr>
                <w:rFonts w:ascii="TH SarabunIT๙" w:hAnsi="TH SarabunIT๙" w:cs="TH SarabunIT๙"/>
                <w:b/>
                <w:bCs/>
                <w:spacing w:val="68"/>
                <w:sz w:val="32"/>
                <w:szCs w:val="32"/>
                <w:cs/>
              </w:rPr>
              <w:t xml:space="preserve"> </w:t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สำนัก/กอง  สำนักปลัด</w:t>
            </w:r>
          </w:p>
        </w:tc>
      </w:tr>
    </w:tbl>
    <w:p w:rsidR="006718F0" w:rsidRPr="00D70E07" w:rsidRDefault="006718F0">
      <w:pPr>
        <w:rPr>
          <w:rFonts w:ascii="TH SarabunIT๙" w:hAnsi="TH SarabunIT๙" w:cs="TH SarabunIT๙"/>
          <w:b/>
          <w:bCs/>
          <w:sz w:val="26"/>
          <w:szCs w:val="26"/>
        </w:rPr>
        <w:sectPr w:rsidR="006718F0" w:rsidRPr="00D70E07">
          <w:headerReference w:type="default" r:id="rId10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:rsidR="006718F0" w:rsidRPr="00D70E07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 w:rsidRPr="00D70E07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66557D1" wp14:editId="18E6B42F">
                <wp:extent cx="7673975" cy="415925"/>
                <wp:effectExtent l="0" t="0" r="3175" b="3175"/>
                <wp:docPr id="1560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1561" name="Freeform 80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" name="Text Box 8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0661F9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804" o:spid="_x0000_s1119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">
                <v:shape id="Freeform 805" o:spid="_x0000_s1120" style="position:absolute;left:20;top:20;width:12045;height:615;visibility:visible;mso-wrap-style:square;v-text-anchor:top" coordsize="1204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QE8gA&#10;AADdAAAADwAAAGRycy9kb3ducmV2LnhtbESPQUsDMRCF74L/IYzgzc3W0qJr09IK1XrwsGuhHofN&#10;uLs0mSxJbLf99U1B8DbDe9+bN7PFYI04kA+dYwWjLAdBXDvdcaNg+7V+eAIRIrJG45gUnCjAYn57&#10;M8NCuyOXdKhiI1IIhwIVtDH2hZShbsliyFxPnLQf5y3GtPpGao/HFG6NfMzzqbTYcbrQYk+vLdX7&#10;6temGtWq3D+/+dJ8f2zP48/dbiDzrtT93bB8ARFpiP/mP3qjEzeZjuD6TRpBz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ZxATyAAAAN0AAAAPAAAAAAAAAAAAAAAAAJgCAABk&#10;cnMvZG93bnJldi54bWxQSwUGAAAAAAQABAD1AAAAjQM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806" o:spid="_x0000_s1121" type="#_x0000_t202" style="position:absolute;width:1208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ccMQA&#10;AADdAAAADwAAAGRycy9kb3ducmV2LnhtbERPTWvCQBC9F/oflin0VjcKDRrdiEgLhYI0xkOP0+wk&#10;WczOxuxW03/vFgRv83ifs1qPthNnGrxxrGA6SUAQV04bbhQcyveXOQgfkDV2jknBH3lY548PK8y0&#10;u3BB531oRAxhn6GCNoQ+k9JXLVn0E9cTR652g8UQ4dBIPeAlhttOzpIklRYNx4YWe9q2VB33v1bB&#10;5puLN3Pa/XwVdWHKcpHwZ3pU6vlp3CxBBBrDXXxzf+g4/zWdwf838QS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3HHDEAAAA3QAAAA8AAAAAAAAAAAAAAAAAmAIAAGRycy9k&#10;b3ducmV2LnhtbFBLBQYAAAAABAAEAPUAAACJAwAAAAA=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D70E07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:rsidR="006718F0" w:rsidRPr="00D70E07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D70E07">
        <w:rPr>
          <w:rFonts w:ascii="TH SarabunIT๙" w:hAnsi="TH SarabunIT๙" w:cs="TH SarabunIT๙"/>
          <w:b/>
          <w:bCs/>
        </w:rPr>
        <w:t>1.1</w:t>
      </w:r>
      <w:r w:rsidRPr="00D70E07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D70E07">
        <w:trPr>
          <w:trHeight w:val="66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280" w:right="88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 ที่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718F0" w:rsidRPr="00D70E07" w:rsidRDefault="006718F0">
            <w:pPr>
              <w:pStyle w:val="TableParagraph"/>
              <w:kinsoku w:val="0"/>
              <w:overflowPunct w:val="0"/>
              <w:spacing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718F0" w:rsidRPr="00D70E07" w:rsidRDefault="006718F0">
            <w:pPr>
              <w:pStyle w:val="TableParagraph"/>
              <w:kinsoku w:val="0"/>
              <w:overflowPunct w:val="0"/>
              <w:spacing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136" w:right="141" w:firstLine="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 (ร้อยละ)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before="1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  <w:p w:rsidR="006718F0" w:rsidRPr="00D70E07" w:rsidRDefault="006718F0">
            <w:pPr>
              <w:pStyle w:val="TableParagraph"/>
              <w:kinsoku w:val="0"/>
              <w:overflowPunct w:val="0"/>
              <w:spacing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D70E07">
        <w:trPr>
          <w:trHeight w:val="76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6718F0" w:rsidRPr="00D70E0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275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ระบบทะเบียนประวัติข้าราชการอิเล็กทรอนิกส์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102" w:right="10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ร้อยละของการบันทึกข้อมูลในระบบทะเบียน ประวัติ ก.พ.7 ในระบบ </w:t>
            </w: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LHR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มีความถูกต้อง ครบถ้วน และเป็นปัจจุบัน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395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398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337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6718F0" w:rsidRPr="00D70E0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275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103" w:right="102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70E07">
              <w:rPr>
                <w:rFonts w:ascii="TH SarabunIT๙" w:hAnsi="TH SarabunIT๙" w:cs="TH SarabunIT๙"/>
                <w:spacing w:val="27"/>
                <w:sz w:val="32"/>
                <w:szCs w:val="32"/>
                <w:cs/>
              </w:rPr>
              <w:t>แ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</w:t>
            </w:r>
            <w:proofErr w:type="spellEnd"/>
            <w:r w:rsidRPr="00D70E07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D70E07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proofErr w:type="spellStart"/>
            <w:r w:rsidRPr="00D70E07">
              <w:rPr>
                <w:rFonts w:ascii="TH SarabunIT๙" w:hAnsi="TH SarabunIT๙" w:cs="TH SarabunIT๙"/>
                <w:spacing w:val="26"/>
                <w:sz w:val="32"/>
                <w:szCs w:val="32"/>
                <w:cs/>
              </w:rPr>
              <w:t>อ</w:t>
            </w:r>
            <w:r w:rsidRPr="00D70E07">
              <w:rPr>
                <w:rFonts w:ascii="TH SarabunIT๙" w:hAnsi="TH SarabunIT๙" w:cs="TH SarabunIT๙"/>
                <w:spacing w:val="27"/>
                <w:sz w:val="32"/>
                <w:szCs w:val="32"/>
                <w:cs/>
              </w:rPr>
              <w:t>ัต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proofErr w:type="spellEnd"/>
            <w:r w:rsidRPr="00D70E07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proofErr w:type="spellStart"/>
            <w:r w:rsidRPr="00D70E07">
              <w:rPr>
                <w:rFonts w:ascii="TH SarabunIT๙" w:hAnsi="TH SarabunIT๙" w:cs="TH SarabunIT๙"/>
                <w:spacing w:val="27"/>
                <w:sz w:val="32"/>
                <w:szCs w:val="32"/>
                <w:cs/>
              </w:rPr>
              <w:t>า</w:t>
            </w:r>
            <w:r w:rsidRPr="00D70E07">
              <w:rPr>
                <w:rFonts w:ascii="TH SarabunIT๙" w:hAnsi="TH SarabunIT๙" w:cs="TH SarabunIT๙"/>
                <w:spacing w:val="26"/>
                <w:sz w:val="32"/>
                <w:szCs w:val="32"/>
                <w:cs/>
              </w:rPr>
              <w:t>ก</w:t>
            </w:r>
            <w:r w:rsidRPr="00D70E07">
              <w:rPr>
                <w:rFonts w:ascii="TH SarabunIT๙" w:hAnsi="TH SarabunIT๙" w:cs="TH SarabunIT๙"/>
                <w:spacing w:val="27"/>
                <w:sz w:val="32"/>
                <w:szCs w:val="32"/>
                <w:cs/>
              </w:rPr>
              <w:t>ำ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proofErr w:type="spellEnd"/>
            <w:r w:rsidRPr="00D70E07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proofErr w:type="spellStart"/>
            <w:r w:rsidRPr="00D70E07">
              <w:rPr>
                <w:rFonts w:ascii="TH SarabunIT๙" w:hAnsi="TH SarabunIT๙" w:cs="TH SarabunIT๙"/>
                <w:spacing w:val="27"/>
                <w:sz w:val="32"/>
                <w:szCs w:val="32"/>
                <w:cs/>
              </w:rPr>
              <w:t>ั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proofErr w:type="spellEnd"/>
            <w:r w:rsidRPr="00D70E07">
              <w:rPr>
                <w:rFonts w:ascii="TH SarabunIT๙" w:hAnsi="TH SarabunIT๙" w:cs="TH SarabunIT๙"/>
                <w:spacing w:val="-38"/>
                <w:sz w:val="32"/>
                <w:szCs w:val="32"/>
                <w:cs/>
              </w:rPr>
              <w:t xml:space="preserve"> </w:t>
            </w:r>
            <w:proofErr w:type="spellStart"/>
            <w:r w:rsidRPr="00D70E07">
              <w:rPr>
                <w:rFonts w:ascii="TH SarabunIT๙" w:hAnsi="TH SarabunIT๙" w:cs="TH SarabunIT๙"/>
                <w:spacing w:val="27"/>
                <w:sz w:val="32"/>
                <w:szCs w:val="32"/>
                <w:cs/>
              </w:rPr>
              <w:t>มี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proofErr w:type="spellEnd"/>
            <w:r w:rsidRPr="00D70E07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D70E07">
              <w:rPr>
                <w:rFonts w:ascii="TH SarabunIT๙" w:hAnsi="TH SarabunIT๙" w:cs="TH SarabunIT๙"/>
                <w:spacing w:val="-41"/>
                <w:sz w:val="32"/>
                <w:szCs w:val="32"/>
                <w:cs/>
              </w:rPr>
              <w:t xml:space="preserve"> </w:t>
            </w:r>
            <w:proofErr w:type="spellStart"/>
            <w:r w:rsidRPr="00D70E07">
              <w:rPr>
                <w:rFonts w:ascii="TH SarabunIT๙" w:hAnsi="TH SarabunIT๙" w:cs="TH SarabunIT๙"/>
                <w:spacing w:val="26"/>
                <w:sz w:val="32"/>
                <w:szCs w:val="32"/>
                <w:cs/>
              </w:rPr>
              <w:t>ะ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proofErr w:type="spellEnd"/>
            <w:r w:rsidRPr="00D70E07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proofErr w:type="spellStart"/>
            <w:r w:rsidRPr="00D70E07">
              <w:rPr>
                <w:rFonts w:ascii="TH SarabunIT๙" w:hAnsi="TH SarabunIT๙" w:cs="TH SarabunIT๙"/>
                <w:spacing w:val="27"/>
                <w:sz w:val="32"/>
                <w:szCs w:val="32"/>
                <w:cs/>
              </w:rPr>
              <w:t>ิท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ธ</w:t>
            </w:r>
            <w:proofErr w:type="spellEnd"/>
            <w:r w:rsidRPr="00D70E07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proofErr w:type="spellStart"/>
            <w:r w:rsidRPr="00D70E07">
              <w:rPr>
                <w:rFonts w:ascii="TH SarabunIT๙" w:hAnsi="TH SarabunIT๙" w:cs="TH SarabunIT๙"/>
                <w:spacing w:val="27"/>
                <w:sz w:val="32"/>
                <w:szCs w:val="32"/>
                <w:cs/>
              </w:rPr>
              <w:t>ิ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ภ</w:t>
            </w:r>
            <w:proofErr w:type="spellEnd"/>
            <w:r w:rsidRPr="00D70E07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proofErr w:type="spellStart"/>
            <w:r w:rsidRPr="00D70E07">
              <w:rPr>
                <w:rFonts w:ascii="TH SarabunIT๙" w:hAnsi="TH SarabunIT๙" w:cs="TH SarabunIT๙"/>
                <w:spacing w:val="27"/>
                <w:sz w:val="32"/>
                <w:szCs w:val="32"/>
                <w:cs/>
              </w:rPr>
              <w:t>า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proofErr w:type="spellEnd"/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70E07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 </w:t>
            </w:r>
            <w:r w:rsidRPr="00D70E07">
              <w:rPr>
                <w:rFonts w:ascii="TH SarabunIT๙" w:hAnsi="TH SarabunIT๙" w:cs="TH SarabunIT๙"/>
                <w:spacing w:val="27"/>
                <w:sz w:val="32"/>
                <w:szCs w:val="32"/>
                <w:cs/>
              </w:rPr>
              <w:t>แ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Pr="00D70E07">
              <w:rPr>
                <w:rFonts w:ascii="TH SarabunIT๙" w:hAnsi="TH SarabunIT๙" w:cs="TH SarabunIT๙"/>
                <w:spacing w:val="-40"/>
                <w:sz w:val="32"/>
                <w:szCs w:val="32"/>
                <w:cs/>
              </w:rPr>
              <w:t xml:space="preserve">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ะ ประสิทธิผล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ร้อยละของผู้ที่ผ่านเกณฑ์คะแนนในการ ประเมินค่างาน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395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398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337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</w:tr>
      <w:tr w:rsidR="006718F0" w:rsidRPr="00D70E0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61" w:lineRule="exact"/>
              <w:ind w:left="275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การประเมินผลการปฏิบัติงานมีประสิทธิภาพ และประสิทธิผล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ind w:left="102" w:right="10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จำนวนข้าราชการที่มีการจัดทำข้อตกลงการ ประเมินผลการปฏิบัติงาน ครั้งที่ 2/2563 แล้วเสร็จภายในเดือนเมษายน 2563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6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61" w:lineRule="exact"/>
              <w:ind w:right="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61" w:lineRule="exact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61" w:lineRule="exact"/>
              <w:ind w:left="337" w:right="33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61" w:lineRule="exact"/>
              <w:ind w:left="398" w:right="39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61" w:lineRule="exact"/>
              <w:ind w:left="337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</w:tr>
      <w:tr w:rsidR="006718F0" w:rsidRPr="00D70E0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6718F0" w:rsidRPr="00D70E07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D70E07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D70E07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6718F0" w:rsidRPr="00D70E07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</w:rPr>
        <w:t xml:space="preserve">2. </w:t>
      </w:r>
      <w:r w:rsidRPr="00D70E07">
        <w:rPr>
          <w:rFonts w:ascii="TH SarabunIT๙" w:hAnsi="TH SarabunIT๙" w:cs="TH SarabunIT๙"/>
          <w:cs/>
        </w:rPr>
        <w:t xml:space="preserve">กรณีช่อง </w:t>
      </w:r>
      <w:r w:rsidRPr="00D70E07">
        <w:rPr>
          <w:rFonts w:ascii="TH SarabunIT๙" w:hAnsi="TH SarabunIT๙" w:cs="TH SarabunIT๙"/>
        </w:rPr>
        <w:t>“</w:t>
      </w:r>
      <w:r w:rsidRPr="00D70E07">
        <w:rPr>
          <w:rFonts w:ascii="TH SarabunIT๙" w:hAnsi="TH SarabunIT๙" w:cs="TH SarabunIT๙"/>
          <w:cs/>
        </w:rPr>
        <w:t>ผลสัมฤทธิ์ของงาน</w:t>
      </w:r>
      <w:r w:rsidRPr="00D70E07">
        <w:rPr>
          <w:rFonts w:ascii="TH SarabunIT๙" w:hAnsi="TH SarabunIT๙" w:cs="TH SarabunIT๙"/>
        </w:rPr>
        <w:t xml:space="preserve">” </w:t>
      </w:r>
      <w:r w:rsidRPr="00D70E07">
        <w:rPr>
          <w:rFonts w:ascii="TH SarabunIT๙" w:hAnsi="TH SarabunIT๙" w:cs="TH SarabunIT๙"/>
          <w:cs/>
        </w:rPr>
        <w:t xml:space="preserve">หรือช่อง </w:t>
      </w:r>
      <w:r w:rsidRPr="00D70E07">
        <w:rPr>
          <w:rFonts w:ascii="TH SarabunIT๙" w:hAnsi="TH SarabunIT๙" w:cs="TH SarabunIT๙"/>
        </w:rPr>
        <w:t>“</w:t>
      </w:r>
      <w:r w:rsidRPr="00D70E07">
        <w:rPr>
          <w:rFonts w:ascii="TH SarabunIT๙" w:hAnsi="TH SarabunIT๙" w:cs="TH SarabunIT๙"/>
          <w:cs/>
        </w:rPr>
        <w:t>ตัวชี้วัด</w:t>
      </w:r>
      <w:r w:rsidRPr="00D70E07">
        <w:rPr>
          <w:rFonts w:ascii="TH SarabunIT๙" w:hAnsi="TH SarabunIT๙" w:cs="TH SarabunIT๙"/>
        </w:rPr>
        <w:t xml:space="preserve">” </w:t>
      </w:r>
      <w:r w:rsidRPr="00D70E07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:rsidR="006718F0" w:rsidRPr="00D70E07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D70E07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:rsidR="006718F0" w:rsidRPr="00D70E07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:rsidR="006718F0" w:rsidRPr="00D70E07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</w:rPr>
        <w:t>1.2</w:t>
      </w:r>
      <w:r w:rsidRPr="00D70E07">
        <w:rPr>
          <w:rFonts w:ascii="TH SarabunIT๙" w:hAnsi="TH SarabunIT๙" w:cs="TH SarabunIT๙"/>
          <w:cs/>
        </w:rPr>
        <w:t xml:space="preserve"> หลั</w:t>
      </w:r>
      <w:r w:rsidRPr="00D70E07">
        <w:rPr>
          <w:rFonts w:ascii="TH SarabunIT๙" w:hAnsi="TH SarabunIT๙" w:cs="TH SarabunIT๙"/>
          <w:spacing w:val="-1"/>
          <w:cs/>
        </w:rPr>
        <w:t>งสิ้</w:t>
      </w:r>
      <w:r w:rsidRPr="00D70E07">
        <w:rPr>
          <w:rFonts w:ascii="TH SarabunIT๙" w:hAnsi="TH SarabunIT๙" w:cs="TH SarabunIT๙"/>
          <w:cs/>
        </w:rPr>
        <w:t>นรอบการประ</w:t>
      </w:r>
      <w:r w:rsidRPr="00D70E07">
        <w:rPr>
          <w:rFonts w:ascii="TH SarabunIT๙" w:hAnsi="TH SarabunIT๙" w:cs="TH SarabunIT๙"/>
          <w:spacing w:val="1"/>
          <w:cs/>
        </w:rPr>
        <w:t>เ</w:t>
      </w:r>
      <w:r w:rsidRPr="00D70E07">
        <w:rPr>
          <w:rFonts w:ascii="TH SarabunIT๙" w:hAnsi="TH SarabunIT๙" w:cs="TH SarabunIT๙"/>
          <w:spacing w:val="-1"/>
          <w:cs/>
        </w:rPr>
        <w:t>ม</w:t>
      </w:r>
      <w:r w:rsidRPr="00D70E07">
        <w:rPr>
          <w:rFonts w:ascii="TH SarabunIT๙" w:hAnsi="TH SarabunIT๙" w:cs="TH SarabunIT๙"/>
          <w:cs/>
        </w:rPr>
        <w:t>ิน</w:t>
      </w: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D70E07">
        <w:trPr>
          <w:trHeight w:val="440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 w:line="300" w:lineRule="auto"/>
              <w:ind w:left="127" w:right="109" w:firstLine="50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 ตัวชี้วัด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before="89" w:line="360" w:lineRule="atLeast"/>
              <w:ind w:left="299" w:right="302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(ระดับคะแนน) (</w:t>
            </w: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H)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 w:line="300" w:lineRule="auto"/>
              <w:ind w:left="386" w:right="373" w:firstLine="4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 (</w:t>
            </w: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I)=(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u w:val="thick" w:color="000000"/>
              </w:rPr>
              <w:t>C) x (H)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line="274" w:lineRule="exact"/>
              <w:ind w:left="34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6718F0" w:rsidRPr="00D70E07">
        <w:trPr>
          <w:trHeight w:val="1080"/>
        </w:trPr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ind w:left="686" w:right="692" w:hanging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 ที่สำเร็จตามตัวชี้วัด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ind w:left="2039" w:right="20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 ความสำเร็จ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before="1" w:line="341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ind w:left="338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 (ระดับคะแนน)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before="1" w:line="341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D70E07">
        <w:trPr>
          <w:trHeight w:val="35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46" w:lineRule="exact"/>
              <w:ind w:right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46" w:lineRule="exact"/>
              <w:ind w:left="667" w:right="66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4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แผนอัตรากำลังสามปี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46" w:lineRule="exact"/>
              <w:ind w:left="914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46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46" w:lineRule="exact"/>
              <w:ind w:left="774" w:right="7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</w:tr>
      <w:tr w:rsidR="006718F0" w:rsidRPr="00D70E0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บัญชีลงเวลาปฏิบัติราชการของข้าราชการ และลูกจ้าง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D70E0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3</w:t>
            </w: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70E07">
              <w:rPr>
                <w:rFonts w:ascii="TH SarabunIT๙" w:hAnsi="TH SarabunIT๙" w:cs="TH SarabunIT๙"/>
                <w:spacing w:val="12"/>
                <w:sz w:val="32"/>
                <w:szCs w:val="32"/>
              </w:rPr>
              <w:t xml:space="preserve"> </w:t>
            </w:r>
            <w:r w:rsidRPr="00D70E07">
              <w:rPr>
                <w:rFonts w:ascii="TH SarabunIT๙" w:hAnsi="TH SarabunIT๙" w:cs="TH SarabunIT๙"/>
                <w:spacing w:val="5"/>
                <w:sz w:val="32"/>
                <w:szCs w:val="32"/>
                <w:cs/>
              </w:rPr>
              <w:t>ข</w:t>
            </w:r>
            <w:r w:rsidRPr="00D70E0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้</w:t>
            </w:r>
            <w:r w:rsidRPr="00D70E07">
              <w:rPr>
                <w:rFonts w:ascii="TH SarabunIT๙" w:hAnsi="TH SarabunIT๙" w:cs="TH SarabunIT๙"/>
                <w:spacing w:val="5"/>
                <w:sz w:val="32"/>
                <w:szCs w:val="32"/>
                <w:cs/>
              </w:rPr>
              <w:t>อม</w:t>
            </w:r>
            <w:r w:rsidRPr="00D70E0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ูล</w:t>
            </w:r>
            <w:r w:rsidRPr="00D70E07">
              <w:rPr>
                <w:rFonts w:ascii="TH SarabunIT๙" w:hAnsi="TH SarabunIT๙" w:cs="TH SarabunIT๙"/>
                <w:spacing w:val="5"/>
                <w:sz w:val="32"/>
                <w:szCs w:val="32"/>
                <w:cs/>
              </w:rPr>
              <w:t>ใ</w:t>
            </w:r>
            <w:r w:rsidRPr="00D70E0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นร</w:t>
            </w:r>
            <w:r w:rsidRPr="00D70E07">
              <w:rPr>
                <w:rFonts w:ascii="TH SarabunIT๙" w:hAnsi="TH SarabunIT๙" w:cs="TH SarabunIT๙"/>
                <w:spacing w:val="5"/>
                <w:sz w:val="32"/>
                <w:szCs w:val="32"/>
                <w:cs/>
              </w:rPr>
              <w:t>ะ</w:t>
            </w:r>
            <w:r w:rsidRPr="00D70E0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บ</w:t>
            </w:r>
            <w:r w:rsidRPr="00D70E07">
              <w:rPr>
                <w:rFonts w:ascii="TH SarabunIT๙" w:hAnsi="TH SarabunIT๙" w:cs="TH SarabunIT๙"/>
                <w:spacing w:val="10"/>
                <w:sz w:val="32"/>
                <w:szCs w:val="32"/>
                <w:cs/>
              </w:rPr>
              <w:t>บ</w:t>
            </w:r>
            <w:r w:rsidRPr="00D70E07">
              <w:rPr>
                <w:rFonts w:ascii="TH SarabunIT๙" w:hAnsi="TH SarabunIT๙" w:cs="TH SarabunIT๙"/>
                <w:spacing w:val="5"/>
                <w:sz w:val="32"/>
                <w:szCs w:val="32"/>
                <w:cs/>
              </w:rPr>
              <w:t>ศ</w:t>
            </w:r>
            <w:r w:rsidRPr="00D70E0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ูนย์บริ</w:t>
            </w:r>
            <w:r w:rsidRPr="00D70E07">
              <w:rPr>
                <w:rFonts w:ascii="TH SarabunIT๙" w:hAnsi="TH SarabunIT๙" w:cs="TH SarabunIT๙"/>
                <w:spacing w:val="5"/>
                <w:sz w:val="32"/>
                <w:szCs w:val="32"/>
                <w:cs/>
              </w:rPr>
              <w:t>กา</w:t>
            </w:r>
            <w:r w:rsidRPr="00D70E0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ร</w:t>
            </w:r>
            <w:r w:rsidRPr="00D70E07">
              <w:rPr>
                <w:rFonts w:ascii="TH SarabunIT๙" w:hAnsi="TH SarabunIT๙" w:cs="TH SarabunIT๙"/>
                <w:spacing w:val="5"/>
                <w:sz w:val="32"/>
                <w:szCs w:val="32"/>
                <w:cs/>
              </w:rPr>
              <w:t>ข</w:t>
            </w:r>
            <w:r w:rsidRPr="00D70E0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้</w:t>
            </w:r>
            <w:r w:rsidRPr="00D70E07">
              <w:rPr>
                <w:rFonts w:ascii="TH SarabunIT๙" w:hAnsi="TH SarabunIT๙" w:cs="TH SarabunIT๙"/>
                <w:spacing w:val="5"/>
                <w:sz w:val="32"/>
                <w:szCs w:val="32"/>
                <w:cs/>
              </w:rPr>
              <w:t>อม</w:t>
            </w:r>
            <w:r w:rsidRPr="00D70E0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ูลบุ</w:t>
            </w:r>
            <w:r w:rsidRPr="00D70E07">
              <w:rPr>
                <w:rFonts w:ascii="TH SarabunIT๙" w:hAnsi="TH SarabunIT๙" w:cs="TH SarabunIT๙"/>
                <w:spacing w:val="5"/>
                <w:sz w:val="32"/>
                <w:szCs w:val="32"/>
                <w:cs/>
              </w:rPr>
              <w:t>ค</w:t>
            </w:r>
            <w:r w:rsidRPr="00D70E0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ล</w:t>
            </w:r>
            <w:r w:rsidRPr="00D70E07">
              <w:rPr>
                <w:rFonts w:ascii="TH SarabunIT๙" w:hAnsi="TH SarabunIT๙" w:cs="TH SarabunIT๙"/>
                <w:spacing w:val="5"/>
                <w:sz w:val="32"/>
                <w:szCs w:val="32"/>
                <w:cs/>
              </w:rPr>
              <w:t>าก</w:t>
            </w:r>
            <w:r w:rsidRPr="00D70E0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ร</w:t>
            </w:r>
            <w:r w:rsidRPr="00D70E07">
              <w:rPr>
                <w:rFonts w:ascii="TH SarabunIT๙" w:hAnsi="TH SarabunIT๙" w:cs="TH SarabunIT๙"/>
                <w:spacing w:val="5"/>
                <w:sz w:val="32"/>
                <w:szCs w:val="32"/>
                <w:cs/>
              </w:rPr>
              <w:t>ท</w:t>
            </w:r>
            <w:r w:rsidRPr="00D70E0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้</w:t>
            </w:r>
            <w:r w:rsidRPr="00D70E07">
              <w:rPr>
                <w:rFonts w:ascii="TH SarabunIT๙" w:hAnsi="TH SarabunIT๙" w:cs="TH SarabunIT๙"/>
                <w:spacing w:val="5"/>
                <w:sz w:val="32"/>
                <w:szCs w:val="32"/>
                <w:cs/>
              </w:rPr>
              <w:t>องถ</w:t>
            </w:r>
            <w:r w:rsidRPr="00D70E0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ิ่น</w:t>
            </w:r>
            <w:r w:rsidRPr="00D70E07">
              <w:rPr>
                <w:rFonts w:ascii="TH SarabunIT๙" w:hAnsi="TH SarabunIT๙" w:cs="TH SarabunIT๙"/>
                <w:spacing w:val="5"/>
                <w:sz w:val="32"/>
                <w:szCs w:val="32"/>
                <w:cs/>
              </w:rPr>
              <w:t>แ</w:t>
            </w:r>
            <w:r w:rsidRPr="00D70E07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ห</w:t>
            </w:r>
            <w:r w:rsidRPr="00D70E07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่</w:t>
            </w:r>
            <w:r w:rsidRPr="00D70E07">
              <w:rPr>
                <w:rFonts w:ascii="TH SarabunIT๙" w:hAnsi="TH SarabunIT๙" w:cs="TH SarabunIT๙"/>
                <w:spacing w:val="7"/>
                <w:sz w:val="32"/>
                <w:szCs w:val="32"/>
                <w:cs/>
              </w:rPr>
              <w:t>ง</w:t>
            </w:r>
            <w:r w:rsidRPr="00D70E07">
              <w:rPr>
                <w:rFonts w:ascii="TH SarabunIT๙" w:hAnsi="TH SarabunIT๙" w:cs="TH SarabunIT๙"/>
                <w:spacing w:val="10"/>
                <w:sz w:val="32"/>
                <w:szCs w:val="32"/>
                <w:cs/>
              </w:rPr>
              <w:t>ช</w:t>
            </w:r>
            <w:r w:rsidRPr="00D70E07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>า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718F0" w:rsidRPr="00D70E0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41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(LHR)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ว่ามีจำนวนกรอบอัตรากำลัง  มีคนครอง  อัตราว่าง และ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D70E0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41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 ตรงกับแผนอัตรากำลัง บัญชีลงเวลา และ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D70E0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36" w:lineRule="exact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คำสั่งเลื่อนขั้นเงินเดือน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D70E0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667" w:right="6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บัญชีหรือตารางการประเมินค่างาน/โปรแกรมประเมินค่างาน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914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774" w:right="7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6718F0" w:rsidRPr="00D70E0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667" w:right="66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แบบประเมินผลการปฏิบัติงาน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914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774" w:right="7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6718F0" w:rsidRPr="00D70E0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55"/>
              <w:ind w:left="95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55"/>
              <w:ind w:left="774" w:right="77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</w:tr>
    </w:tbl>
    <w:p w:rsidR="006718F0" w:rsidRPr="00D70E07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b/>
          <w:bCs/>
          <w:sz w:val="28"/>
          <w:szCs w:val="28"/>
        </w:rPr>
      </w:pPr>
    </w:p>
    <w:p w:rsidR="006718F0" w:rsidRPr="00D70E07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หลักฐาน/เอกสารที่ผู้รับการประเมินแสดงยืนยันต่อผู้ประเมินว่า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:rsidR="006718F0" w:rsidRPr="00D70E07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D70E07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:rsidR="006718F0" w:rsidRPr="00D70E07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 w:rsidRPr="00D70E07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59B3EF2" wp14:editId="0FCABBE2">
                <wp:extent cx="7673975" cy="454025"/>
                <wp:effectExtent l="0" t="0" r="3175" b="3175"/>
                <wp:docPr id="1557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1558" name="Freeform 80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Text Box 80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0661F9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807" o:spid="_x0000_s1122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">
                <v:shape id="Freeform 808" o:spid="_x0000_s1123" style="position:absolute;left:20;top:20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IS8YA&#10;AADdAAAADwAAAGRycy9kb3ducmV2LnhtbESPQUvDQBCF74L/YRnBm91VaCmx26AGUejFtqJ4G7Lj&#10;JpidDdk1if++cxB6m+G9ee+bTTmHTo00pDayhduFAUVcR9eyt/B+fL5Zg0oZ2WEXmSz8UYJye3mx&#10;wcLFifc0HrJXEsKpQAtNzn2hdaobCpgWsScW7TsOAbOsg9duwEnCQ6fvjFnpgC1LQ4M9PTVU/xx+&#10;g4XkzdvLuIufXx+Tb3frsXrMprL2+mp+uAeVac5n8//1qxP85VJw5RsZQW9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7IS8YAAADdAAAADwAAAAAAAAAAAAAAAACYAgAAZHJz&#10;L2Rvd25yZXYueG1sUEsFBgAAAAAEAAQA9QAAAIsD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809" o:spid="_x0000_s1124" type="#_x0000_t202" style="position:absolute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EvMMA&#10;AADdAAAADwAAAGRycy9kb3ducmV2LnhtbERPTYvCMBC9C/6HMMLeNFVQtBpFFhcWhMVaD3ucbcY2&#10;2Ey6TVbrv98Igrd5vM9ZbTpbiyu13jhWMB4lIIgLpw2XCk75x3AOwgdkjbVjUnAnD5t1v7fCVLsb&#10;Z3Q9hlLEEPYpKqhCaFIpfVGRRT9yDXHkzq61GCJsS6lbvMVwW8tJksykRcOxocKG3isqLsc/q2D7&#10;zdnO/H79HLJzZvJ8kfB+dlHqbdBtlyACdeElfro/dZw/nS7g8U08Qa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9EvMMAAADdAAAADwAAAAAAAAAAAAAAAACYAgAAZHJzL2Rv&#10;d25yZXYueG1sUEsFBgAAAAAEAAQA9QAAAIgDAAAAAA==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D70E07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1277"/>
        <w:gridCol w:w="1416"/>
        <w:gridCol w:w="2127"/>
        <w:gridCol w:w="1560"/>
        <w:gridCol w:w="1560"/>
        <w:gridCol w:w="1275"/>
        <w:gridCol w:w="1560"/>
      </w:tblGrid>
      <w:tr w:rsidR="006718F0" w:rsidRPr="00D70E0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D70E07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:rsidR="006718F0" w:rsidRPr="00D70E07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D70E07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D70E07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D70E07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280" w:right="280" w:hanging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 (ร้อยละ)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6718F0" w:rsidRPr="00D70E07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:rsidR="006718F0" w:rsidRPr="00D70E07" w:rsidRDefault="006718F0">
            <w:pPr>
              <w:pStyle w:val="TableParagraph"/>
              <w:kinsoku w:val="0"/>
              <w:overflowPunct w:val="0"/>
              <w:spacing w:line="341" w:lineRule="exact"/>
              <w:ind w:left="490" w:right="49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91"/>
              <w:ind w:left="122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ที่คาดหวัง ตามมาตรฐาน กำหนด ตำแหน่ง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4" w:right="5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171" w:right="11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line="340" w:lineRule="exact"/>
              <w:ind w:left="1173" w:right="11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 ที่ได้ ตามตาราง เปรียบเทียบ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6718F0" w:rsidRPr="00D70E07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18F0" w:rsidRPr="00D70E07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ผลคะแนน ที่ได้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u w:val="thick" w:color="000000"/>
              </w:rPr>
              <w:t xml:space="preserve"> (B) x (G</w:t>
            </w: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6718F0" w:rsidRPr="00D70E0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1"/>
              <w:ind w:left="1060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 ของผู้ประเมิน (ระดับ)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718F0" w:rsidRPr="00D70E07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D70E0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373" w:right="3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 ความสำเร็จ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line="341" w:lineRule="exact"/>
              <w:ind w:left="373" w:right="3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 (ระดับ)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D70E0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D70E0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16"/>
              <w:ind w:left="103"/>
              <w:rPr>
                <w:rFonts w:ascii="TH SarabunIT๙" w:hAnsi="TH SarabunIT๙" w:cs="TH SarabunIT๙"/>
                <w:spacing w:val="-16"/>
                <w:sz w:val="28"/>
                <w:szCs w:val="28"/>
              </w:rPr>
            </w:pPr>
            <w:r w:rsidRPr="00D70E07">
              <w:rPr>
                <w:rFonts w:ascii="TH SarabunIT๙" w:hAnsi="TH SarabunIT๙" w:cs="TH SarabunIT๙"/>
                <w:spacing w:val="-16"/>
                <w:sz w:val="28"/>
                <w:szCs w:val="28"/>
                <w:cs/>
              </w:rPr>
              <w:t>โครงการปรับปรุงการทำงาน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6718F0" w:rsidRPr="00D70E0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รายงานการประชุม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3.20</w:t>
            </w:r>
          </w:p>
        </w:tc>
      </w:tr>
      <w:tr w:rsidR="006718F0" w:rsidRPr="00D70E0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ระบบฐานกฎหมาย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2.40</w:t>
            </w:r>
          </w:p>
        </w:tc>
      </w:tr>
      <w:tr w:rsidR="006718F0" w:rsidRPr="00D70E0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ทะเบียนผู้ขอคำปรึกษา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6718F0" w:rsidRPr="00D70E0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righ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เป็นจิตอาสา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left="7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left="559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6718F0" w:rsidRPr="00D70E0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D70E0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3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การแก้ไขปัญหาและดำเนินการเชิงรุก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3"/>
              <w:ind w:righ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16"/>
              <w:ind w:left="103"/>
              <w:rPr>
                <w:rFonts w:ascii="TH SarabunIT๙" w:hAnsi="TH SarabunIT๙" w:cs="TH SarabunIT๙"/>
                <w:sz w:val="28"/>
                <w:szCs w:val="28"/>
              </w:rPr>
            </w:pPr>
            <w:r w:rsidRPr="00D70E07">
              <w:rPr>
                <w:rFonts w:ascii="TH SarabunIT๙" w:hAnsi="TH SarabunIT๙" w:cs="TH SarabunIT๙"/>
                <w:sz w:val="28"/>
                <w:szCs w:val="28"/>
                <w:cs/>
              </w:rPr>
              <w:t>การแก้ไขปัญหาร้อง</w:t>
            </w:r>
            <w:proofErr w:type="spellStart"/>
            <w:r w:rsidRPr="00D70E07">
              <w:rPr>
                <w:rFonts w:ascii="TH SarabunIT๙" w:hAnsi="TH SarabunIT๙" w:cs="TH SarabunIT๙"/>
                <w:sz w:val="28"/>
                <w:szCs w:val="28"/>
                <w:cs/>
              </w:rPr>
              <w:t>เรยน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3"/>
              <w:ind w:left="7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3"/>
              <w:ind w:left="7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3"/>
              <w:ind w:left="559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3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1.60</w:t>
            </w:r>
          </w:p>
        </w:tc>
      </w:tr>
      <w:tr w:rsidR="006718F0" w:rsidRPr="00D70E0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การคิดวิเคราะห์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แผนอัตรากำลัง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6718F0" w:rsidRPr="00D70E0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pacing w:val="-9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3. </w:t>
            </w:r>
            <w:r w:rsidRPr="00D70E07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>การสั่งสมความรู้และความเชี่ยวชาญในสายอาชีพ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ระบบการสั่งงาน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</w:tr>
      <w:tr w:rsidR="006718F0" w:rsidRPr="00D70E0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131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70E0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ความละเอียดรอบคอบและความถูกต้องของงาน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right="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งานที่นำเสนอ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7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559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1.60</w:t>
            </w:r>
          </w:p>
        </w:tc>
      </w:tr>
      <w:tr w:rsidR="006718F0" w:rsidRPr="00D70E0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491" w:right="49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right="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73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73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92"/>
              <w:ind w:left="59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159" w:right="15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25.80</w:t>
            </w:r>
          </w:p>
        </w:tc>
      </w:tr>
    </w:tbl>
    <w:p w:rsidR="006718F0" w:rsidRPr="00D70E07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D70E07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:rsidR="006718F0" w:rsidRPr="00D70E07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p w:rsidR="006718F0" w:rsidRPr="00D70E07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 w:rsidRPr="00D70E07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F968B24" wp14:editId="7D64CD33">
                <wp:extent cx="7712075" cy="482600"/>
                <wp:effectExtent l="0" t="0" r="3175" b="3175"/>
                <wp:docPr id="1554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1555" name="Freeform 81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Text Box 8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0661F9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811" o:spid="_x0000_s1125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">
                <v:shape id="Freeform 812" o:spid="_x0000_s1126" style="position:absolute;left:20;top:20;width:12105;height:720;visibility:visible;mso-wrap-style:square;v-text-anchor:top" coordsize="12105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0hcQA&#10;AADdAAAADwAAAGRycy9kb3ducmV2LnhtbERPTWsCMRC9F/wPYQpeimYVtujWKCIItadWBXscNuNm&#10;6WayJOm69tc3guBtHu9zFqveNqIjH2rHCibjDARx6XTNlYLjYTuagQgRWWPjmBRcKcBqOXhaYKHd&#10;hb+o28dKpBAOBSowMbaFlKE0ZDGMXUucuLPzFmOCvpLa4yWF20ZOs+xVWqw5NRhsaWOo/Nn/WgX6&#10;fPL1d//ZTV8m149Gng47M/9Tavjcr99AROrjQ3x3v+s0P89zuH2TT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YdIXEAAAA3QAAAA8AAAAAAAAAAAAAAAAAmAIAAGRycy9k&#10;b3ducmV2LnhtbFBLBQYAAAAABAAEAPUAAACJAwAAAAA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813" o:spid="_x0000_s1127" type="#_x0000_t202" style="position:absolute;width:12145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QzsQA&#10;AADdAAAADwAAAGRycy9kb3ducmV2LnhtbERPTWvCQBC9F/oflin0VjcWDDW6EZEWCkIxxkOP0+wk&#10;WczOxuxW47/vCgVv83ifs1yNthNnGrxxrGA6SUAQV04bbhQcyo+XNxA+IGvsHJOCK3lY5Y8PS8y0&#10;u3BB531oRAxhn6GCNoQ+k9JXLVn0E9cTR652g8UQ4dBIPeAlhttOviZJKi0ajg0t9rRpqTruf62C&#10;9TcX7+b09bMr6sKU5TzhbXpU6vlpXC9ABBrDXfzv/tRx/myWwu2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g0M7EAAAA3QAAAA8AAAAAAAAAAAAAAAAAmAIAAGRycy9k&#10;b3ducmV2LnhtbFBLBQYAAAAABAAEAPUAAACJAwAAAAA=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D70E07" w:rsidRDefault="002B61D9">
      <w:pPr>
        <w:pStyle w:val="a3"/>
        <w:tabs>
          <w:tab w:val="left" w:pos="9025"/>
        </w:tabs>
        <w:kinsoku w:val="0"/>
        <w:overflowPunct w:val="0"/>
        <w:spacing w:before="90"/>
        <w:ind w:left="852"/>
        <w:rPr>
          <w:rFonts w:ascii="TH SarabunIT๙" w:hAnsi="TH SarabunIT๙" w:cs="TH SarabunIT๙"/>
          <w:b/>
          <w:bCs/>
        </w:rPr>
      </w:pP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1F2117BD" wp14:editId="53986B07">
                <wp:simplePos x="0" y="0"/>
                <wp:positionH relativeFrom="page">
                  <wp:posOffset>6635750</wp:posOffset>
                </wp:positionH>
                <wp:positionV relativeFrom="paragraph">
                  <wp:posOffset>243205</wp:posOffset>
                </wp:positionV>
                <wp:extent cx="3488055" cy="12700"/>
                <wp:effectExtent l="0" t="0" r="0" b="0"/>
                <wp:wrapNone/>
                <wp:docPr id="1457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8055" cy="12700"/>
                          <a:chOff x="10450" y="383"/>
                          <a:chExt cx="5493" cy="20"/>
                        </a:xfrm>
                      </wpg:grpSpPr>
                      <wps:wsp>
                        <wps:cNvPr id="1458" name="Freeform 816"/>
                        <wps:cNvSpPr>
                          <a:spLocks/>
                        </wps:cNvSpPr>
                        <wps:spPr bwMode="auto">
                          <a:xfrm>
                            <a:off x="1045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Freeform 817"/>
                        <wps:cNvSpPr>
                          <a:spLocks/>
                        </wps:cNvSpPr>
                        <wps:spPr bwMode="auto">
                          <a:xfrm>
                            <a:off x="1051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Freeform 818"/>
                        <wps:cNvSpPr>
                          <a:spLocks/>
                        </wps:cNvSpPr>
                        <wps:spPr bwMode="auto">
                          <a:xfrm>
                            <a:off x="1057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Freeform 819"/>
                        <wps:cNvSpPr>
                          <a:spLocks/>
                        </wps:cNvSpPr>
                        <wps:spPr bwMode="auto">
                          <a:xfrm>
                            <a:off x="1062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Freeform 820"/>
                        <wps:cNvSpPr>
                          <a:spLocks/>
                        </wps:cNvSpPr>
                        <wps:spPr bwMode="auto">
                          <a:xfrm>
                            <a:off x="1068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Freeform 821"/>
                        <wps:cNvSpPr>
                          <a:spLocks/>
                        </wps:cNvSpPr>
                        <wps:spPr bwMode="auto">
                          <a:xfrm>
                            <a:off x="1074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Freeform 822"/>
                        <wps:cNvSpPr>
                          <a:spLocks/>
                        </wps:cNvSpPr>
                        <wps:spPr bwMode="auto">
                          <a:xfrm>
                            <a:off x="1080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Freeform 823"/>
                        <wps:cNvSpPr>
                          <a:spLocks/>
                        </wps:cNvSpPr>
                        <wps:spPr bwMode="auto">
                          <a:xfrm>
                            <a:off x="1085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Freeform 824"/>
                        <wps:cNvSpPr>
                          <a:spLocks/>
                        </wps:cNvSpPr>
                        <wps:spPr bwMode="auto">
                          <a:xfrm>
                            <a:off x="1091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Freeform 825"/>
                        <wps:cNvSpPr>
                          <a:spLocks/>
                        </wps:cNvSpPr>
                        <wps:spPr bwMode="auto">
                          <a:xfrm>
                            <a:off x="10974" y="38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Freeform 826"/>
                        <wps:cNvSpPr>
                          <a:spLocks/>
                        </wps:cNvSpPr>
                        <wps:spPr bwMode="auto">
                          <a:xfrm>
                            <a:off x="1103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Freeform 827"/>
                        <wps:cNvSpPr>
                          <a:spLocks/>
                        </wps:cNvSpPr>
                        <wps:spPr bwMode="auto">
                          <a:xfrm>
                            <a:off x="1108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Freeform 828"/>
                        <wps:cNvSpPr>
                          <a:spLocks/>
                        </wps:cNvSpPr>
                        <wps:spPr bwMode="auto">
                          <a:xfrm>
                            <a:off x="1114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Freeform 829"/>
                        <wps:cNvSpPr>
                          <a:spLocks/>
                        </wps:cNvSpPr>
                        <wps:spPr bwMode="auto">
                          <a:xfrm>
                            <a:off x="1120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Freeform 830"/>
                        <wps:cNvSpPr>
                          <a:spLocks/>
                        </wps:cNvSpPr>
                        <wps:spPr bwMode="auto">
                          <a:xfrm>
                            <a:off x="1126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Freeform 831"/>
                        <wps:cNvSpPr>
                          <a:spLocks/>
                        </wps:cNvSpPr>
                        <wps:spPr bwMode="auto">
                          <a:xfrm>
                            <a:off x="1132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Freeform 832"/>
                        <wps:cNvSpPr>
                          <a:spLocks/>
                        </wps:cNvSpPr>
                        <wps:spPr bwMode="auto">
                          <a:xfrm>
                            <a:off x="1137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Freeform 833"/>
                        <wps:cNvSpPr>
                          <a:spLocks/>
                        </wps:cNvSpPr>
                        <wps:spPr bwMode="auto">
                          <a:xfrm>
                            <a:off x="1143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Freeform 834"/>
                        <wps:cNvSpPr>
                          <a:spLocks/>
                        </wps:cNvSpPr>
                        <wps:spPr bwMode="auto">
                          <a:xfrm>
                            <a:off x="1149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Freeform 835"/>
                        <wps:cNvSpPr>
                          <a:spLocks/>
                        </wps:cNvSpPr>
                        <wps:spPr bwMode="auto">
                          <a:xfrm>
                            <a:off x="1155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Freeform 836"/>
                        <wps:cNvSpPr>
                          <a:spLocks/>
                        </wps:cNvSpPr>
                        <wps:spPr bwMode="auto">
                          <a:xfrm>
                            <a:off x="1160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Freeform 837"/>
                        <wps:cNvSpPr>
                          <a:spLocks/>
                        </wps:cNvSpPr>
                        <wps:spPr bwMode="auto">
                          <a:xfrm>
                            <a:off x="1166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Freeform 838"/>
                        <wps:cNvSpPr>
                          <a:spLocks/>
                        </wps:cNvSpPr>
                        <wps:spPr bwMode="auto">
                          <a:xfrm>
                            <a:off x="1172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Freeform 839"/>
                        <wps:cNvSpPr>
                          <a:spLocks/>
                        </wps:cNvSpPr>
                        <wps:spPr bwMode="auto">
                          <a:xfrm>
                            <a:off x="1178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Freeform 840"/>
                        <wps:cNvSpPr>
                          <a:spLocks/>
                        </wps:cNvSpPr>
                        <wps:spPr bwMode="auto">
                          <a:xfrm>
                            <a:off x="1183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Freeform 841"/>
                        <wps:cNvSpPr>
                          <a:spLocks/>
                        </wps:cNvSpPr>
                        <wps:spPr bwMode="auto">
                          <a:xfrm>
                            <a:off x="1189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Freeform 842"/>
                        <wps:cNvSpPr>
                          <a:spLocks/>
                        </wps:cNvSpPr>
                        <wps:spPr bwMode="auto">
                          <a:xfrm>
                            <a:off x="1195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Freeform 843"/>
                        <wps:cNvSpPr>
                          <a:spLocks/>
                        </wps:cNvSpPr>
                        <wps:spPr bwMode="auto">
                          <a:xfrm>
                            <a:off x="1201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" name="Freeform 844"/>
                        <wps:cNvSpPr>
                          <a:spLocks/>
                        </wps:cNvSpPr>
                        <wps:spPr bwMode="auto">
                          <a:xfrm>
                            <a:off x="1206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" name="Freeform 845"/>
                        <wps:cNvSpPr>
                          <a:spLocks/>
                        </wps:cNvSpPr>
                        <wps:spPr bwMode="auto">
                          <a:xfrm>
                            <a:off x="1212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Freeform 846"/>
                        <wps:cNvSpPr>
                          <a:spLocks/>
                        </wps:cNvSpPr>
                        <wps:spPr bwMode="auto">
                          <a:xfrm>
                            <a:off x="1218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Freeform 847"/>
                        <wps:cNvSpPr>
                          <a:spLocks/>
                        </wps:cNvSpPr>
                        <wps:spPr bwMode="auto">
                          <a:xfrm>
                            <a:off x="1224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Freeform 848"/>
                        <wps:cNvSpPr>
                          <a:spLocks/>
                        </wps:cNvSpPr>
                        <wps:spPr bwMode="auto">
                          <a:xfrm>
                            <a:off x="1229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1" name="Freeform 849"/>
                        <wps:cNvSpPr>
                          <a:spLocks/>
                        </wps:cNvSpPr>
                        <wps:spPr bwMode="auto">
                          <a:xfrm>
                            <a:off x="1235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2" name="Freeform 850"/>
                        <wps:cNvSpPr>
                          <a:spLocks/>
                        </wps:cNvSpPr>
                        <wps:spPr bwMode="auto">
                          <a:xfrm>
                            <a:off x="1241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Freeform 851"/>
                        <wps:cNvSpPr>
                          <a:spLocks/>
                        </wps:cNvSpPr>
                        <wps:spPr bwMode="auto">
                          <a:xfrm>
                            <a:off x="1247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Freeform 852"/>
                        <wps:cNvSpPr>
                          <a:spLocks/>
                        </wps:cNvSpPr>
                        <wps:spPr bwMode="auto">
                          <a:xfrm>
                            <a:off x="1252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Freeform 853"/>
                        <wps:cNvSpPr>
                          <a:spLocks/>
                        </wps:cNvSpPr>
                        <wps:spPr bwMode="auto">
                          <a:xfrm>
                            <a:off x="1258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Freeform 854"/>
                        <wps:cNvSpPr>
                          <a:spLocks/>
                        </wps:cNvSpPr>
                        <wps:spPr bwMode="auto">
                          <a:xfrm>
                            <a:off x="1264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Freeform 855"/>
                        <wps:cNvSpPr>
                          <a:spLocks/>
                        </wps:cNvSpPr>
                        <wps:spPr bwMode="auto">
                          <a:xfrm>
                            <a:off x="1270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Freeform 856"/>
                        <wps:cNvSpPr>
                          <a:spLocks/>
                        </wps:cNvSpPr>
                        <wps:spPr bwMode="auto">
                          <a:xfrm>
                            <a:off x="1276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Freeform 857"/>
                        <wps:cNvSpPr>
                          <a:spLocks/>
                        </wps:cNvSpPr>
                        <wps:spPr bwMode="auto">
                          <a:xfrm>
                            <a:off x="1281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Freeform 858"/>
                        <wps:cNvSpPr>
                          <a:spLocks/>
                        </wps:cNvSpPr>
                        <wps:spPr bwMode="auto">
                          <a:xfrm>
                            <a:off x="1287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Freeform 859"/>
                        <wps:cNvSpPr>
                          <a:spLocks/>
                        </wps:cNvSpPr>
                        <wps:spPr bwMode="auto">
                          <a:xfrm>
                            <a:off x="1293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Freeform 860"/>
                        <wps:cNvSpPr>
                          <a:spLocks/>
                        </wps:cNvSpPr>
                        <wps:spPr bwMode="auto">
                          <a:xfrm>
                            <a:off x="1299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Freeform 861"/>
                        <wps:cNvSpPr>
                          <a:spLocks/>
                        </wps:cNvSpPr>
                        <wps:spPr bwMode="auto">
                          <a:xfrm>
                            <a:off x="1304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Freeform 862"/>
                        <wps:cNvSpPr>
                          <a:spLocks/>
                        </wps:cNvSpPr>
                        <wps:spPr bwMode="auto">
                          <a:xfrm>
                            <a:off x="1310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Freeform 863"/>
                        <wps:cNvSpPr>
                          <a:spLocks/>
                        </wps:cNvSpPr>
                        <wps:spPr bwMode="auto">
                          <a:xfrm>
                            <a:off x="1316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Freeform 864"/>
                        <wps:cNvSpPr>
                          <a:spLocks/>
                        </wps:cNvSpPr>
                        <wps:spPr bwMode="auto">
                          <a:xfrm>
                            <a:off x="1322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Freeform 865"/>
                        <wps:cNvSpPr>
                          <a:spLocks/>
                        </wps:cNvSpPr>
                        <wps:spPr bwMode="auto">
                          <a:xfrm>
                            <a:off x="1327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Freeform 866"/>
                        <wps:cNvSpPr>
                          <a:spLocks/>
                        </wps:cNvSpPr>
                        <wps:spPr bwMode="auto">
                          <a:xfrm>
                            <a:off x="1333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Freeform 867"/>
                        <wps:cNvSpPr>
                          <a:spLocks/>
                        </wps:cNvSpPr>
                        <wps:spPr bwMode="auto">
                          <a:xfrm>
                            <a:off x="1339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Freeform 868"/>
                        <wps:cNvSpPr>
                          <a:spLocks/>
                        </wps:cNvSpPr>
                        <wps:spPr bwMode="auto">
                          <a:xfrm>
                            <a:off x="1345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Freeform 869"/>
                        <wps:cNvSpPr>
                          <a:spLocks/>
                        </wps:cNvSpPr>
                        <wps:spPr bwMode="auto">
                          <a:xfrm>
                            <a:off x="1350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Freeform 870"/>
                        <wps:cNvSpPr>
                          <a:spLocks/>
                        </wps:cNvSpPr>
                        <wps:spPr bwMode="auto">
                          <a:xfrm>
                            <a:off x="1356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Freeform 871"/>
                        <wps:cNvSpPr>
                          <a:spLocks/>
                        </wps:cNvSpPr>
                        <wps:spPr bwMode="auto">
                          <a:xfrm>
                            <a:off x="1362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Freeform 872"/>
                        <wps:cNvSpPr>
                          <a:spLocks/>
                        </wps:cNvSpPr>
                        <wps:spPr bwMode="auto">
                          <a:xfrm>
                            <a:off x="1368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Freeform 873"/>
                        <wps:cNvSpPr>
                          <a:spLocks/>
                        </wps:cNvSpPr>
                        <wps:spPr bwMode="auto">
                          <a:xfrm>
                            <a:off x="1373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Freeform 874"/>
                        <wps:cNvSpPr>
                          <a:spLocks/>
                        </wps:cNvSpPr>
                        <wps:spPr bwMode="auto">
                          <a:xfrm>
                            <a:off x="1379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Freeform 875"/>
                        <wps:cNvSpPr>
                          <a:spLocks/>
                        </wps:cNvSpPr>
                        <wps:spPr bwMode="auto">
                          <a:xfrm>
                            <a:off x="1385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Freeform 876"/>
                        <wps:cNvSpPr>
                          <a:spLocks/>
                        </wps:cNvSpPr>
                        <wps:spPr bwMode="auto">
                          <a:xfrm>
                            <a:off x="1391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" name="Freeform 877"/>
                        <wps:cNvSpPr>
                          <a:spLocks/>
                        </wps:cNvSpPr>
                        <wps:spPr bwMode="auto">
                          <a:xfrm>
                            <a:off x="1396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Freeform 878"/>
                        <wps:cNvSpPr>
                          <a:spLocks/>
                        </wps:cNvSpPr>
                        <wps:spPr bwMode="auto">
                          <a:xfrm>
                            <a:off x="1402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Freeform 879"/>
                        <wps:cNvSpPr>
                          <a:spLocks/>
                        </wps:cNvSpPr>
                        <wps:spPr bwMode="auto">
                          <a:xfrm>
                            <a:off x="1408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Freeform 880"/>
                        <wps:cNvSpPr>
                          <a:spLocks/>
                        </wps:cNvSpPr>
                        <wps:spPr bwMode="auto">
                          <a:xfrm>
                            <a:off x="14142" y="38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Freeform 881"/>
                        <wps:cNvSpPr>
                          <a:spLocks/>
                        </wps:cNvSpPr>
                        <wps:spPr bwMode="auto">
                          <a:xfrm>
                            <a:off x="1420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Freeform 882"/>
                        <wps:cNvSpPr>
                          <a:spLocks/>
                        </wps:cNvSpPr>
                        <wps:spPr bwMode="auto">
                          <a:xfrm>
                            <a:off x="1425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Freeform 883"/>
                        <wps:cNvSpPr>
                          <a:spLocks/>
                        </wps:cNvSpPr>
                        <wps:spPr bwMode="auto">
                          <a:xfrm>
                            <a:off x="1431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Freeform 884"/>
                        <wps:cNvSpPr>
                          <a:spLocks/>
                        </wps:cNvSpPr>
                        <wps:spPr bwMode="auto">
                          <a:xfrm>
                            <a:off x="1437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Freeform 885"/>
                        <wps:cNvSpPr>
                          <a:spLocks/>
                        </wps:cNvSpPr>
                        <wps:spPr bwMode="auto">
                          <a:xfrm>
                            <a:off x="1443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Freeform 886"/>
                        <wps:cNvSpPr>
                          <a:spLocks/>
                        </wps:cNvSpPr>
                        <wps:spPr bwMode="auto">
                          <a:xfrm>
                            <a:off x="1448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Freeform 887"/>
                        <wps:cNvSpPr>
                          <a:spLocks/>
                        </wps:cNvSpPr>
                        <wps:spPr bwMode="auto">
                          <a:xfrm>
                            <a:off x="1454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Freeform 888"/>
                        <wps:cNvSpPr>
                          <a:spLocks/>
                        </wps:cNvSpPr>
                        <wps:spPr bwMode="auto">
                          <a:xfrm>
                            <a:off x="1460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Freeform 889"/>
                        <wps:cNvSpPr>
                          <a:spLocks/>
                        </wps:cNvSpPr>
                        <wps:spPr bwMode="auto">
                          <a:xfrm>
                            <a:off x="1466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Freeform 890"/>
                        <wps:cNvSpPr>
                          <a:spLocks/>
                        </wps:cNvSpPr>
                        <wps:spPr bwMode="auto">
                          <a:xfrm>
                            <a:off x="1471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Freeform 891"/>
                        <wps:cNvSpPr>
                          <a:spLocks/>
                        </wps:cNvSpPr>
                        <wps:spPr bwMode="auto">
                          <a:xfrm>
                            <a:off x="1477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Freeform 892"/>
                        <wps:cNvSpPr>
                          <a:spLocks/>
                        </wps:cNvSpPr>
                        <wps:spPr bwMode="auto">
                          <a:xfrm>
                            <a:off x="1483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Freeform 893"/>
                        <wps:cNvSpPr>
                          <a:spLocks/>
                        </wps:cNvSpPr>
                        <wps:spPr bwMode="auto">
                          <a:xfrm>
                            <a:off x="1489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Freeform 894"/>
                        <wps:cNvSpPr>
                          <a:spLocks/>
                        </wps:cNvSpPr>
                        <wps:spPr bwMode="auto">
                          <a:xfrm>
                            <a:off x="1494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Freeform 895"/>
                        <wps:cNvSpPr>
                          <a:spLocks/>
                        </wps:cNvSpPr>
                        <wps:spPr bwMode="auto">
                          <a:xfrm>
                            <a:off x="1500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Freeform 896"/>
                        <wps:cNvSpPr>
                          <a:spLocks/>
                        </wps:cNvSpPr>
                        <wps:spPr bwMode="auto">
                          <a:xfrm>
                            <a:off x="1506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Freeform 897"/>
                        <wps:cNvSpPr>
                          <a:spLocks/>
                        </wps:cNvSpPr>
                        <wps:spPr bwMode="auto">
                          <a:xfrm>
                            <a:off x="1512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" name="Freeform 898"/>
                        <wps:cNvSpPr>
                          <a:spLocks/>
                        </wps:cNvSpPr>
                        <wps:spPr bwMode="auto">
                          <a:xfrm>
                            <a:off x="1517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" name="Freeform 899"/>
                        <wps:cNvSpPr>
                          <a:spLocks/>
                        </wps:cNvSpPr>
                        <wps:spPr bwMode="auto">
                          <a:xfrm>
                            <a:off x="1523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Freeform 900"/>
                        <wps:cNvSpPr>
                          <a:spLocks/>
                        </wps:cNvSpPr>
                        <wps:spPr bwMode="auto">
                          <a:xfrm>
                            <a:off x="1529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Freeform 901"/>
                        <wps:cNvSpPr>
                          <a:spLocks/>
                        </wps:cNvSpPr>
                        <wps:spPr bwMode="auto">
                          <a:xfrm>
                            <a:off x="1535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Freeform 902"/>
                        <wps:cNvSpPr>
                          <a:spLocks/>
                        </wps:cNvSpPr>
                        <wps:spPr bwMode="auto">
                          <a:xfrm>
                            <a:off x="1541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Freeform 903"/>
                        <wps:cNvSpPr>
                          <a:spLocks/>
                        </wps:cNvSpPr>
                        <wps:spPr bwMode="auto">
                          <a:xfrm>
                            <a:off x="1546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Freeform 904"/>
                        <wps:cNvSpPr>
                          <a:spLocks/>
                        </wps:cNvSpPr>
                        <wps:spPr bwMode="auto">
                          <a:xfrm>
                            <a:off x="1552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Freeform 905"/>
                        <wps:cNvSpPr>
                          <a:spLocks/>
                        </wps:cNvSpPr>
                        <wps:spPr bwMode="auto">
                          <a:xfrm>
                            <a:off x="1558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Freeform 906"/>
                        <wps:cNvSpPr>
                          <a:spLocks/>
                        </wps:cNvSpPr>
                        <wps:spPr bwMode="auto">
                          <a:xfrm>
                            <a:off x="1564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Freeform 907"/>
                        <wps:cNvSpPr>
                          <a:spLocks/>
                        </wps:cNvSpPr>
                        <wps:spPr bwMode="auto">
                          <a:xfrm>
                            <a:off x="1569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Freeform 908"/>
                        <wps:cNvSpPr>
                          <a:spLocks/>
                        </wps:cNvSpPr>
                        <wps:spPr bwMode="auto">
                          <a:xfrm>
                            <a:off x="1575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Freeform 909"/>
                        <wps:cNvSpPr>
                          <a:spLocks/>
                        </wps:cNvSpPr>
                        <wps:spPr bwMode="auto">
                          <a:xfrm>
                            <a:off x="1581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Freeform 910"/>
                        <wps:cNvSpPr>
                          <a:spLocks/>
                        </wps:cNvSpPr>
                        <wps:spPr bwMode="auto">
                          <a:xfrm>
                            <a:off x="1587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Freeform 911"/>
                        <wps:cNvSpPr>
                          <a:spLocks/>
                        </wps:cNvSpPr>
                        <wps:spPr bwMode="auto">
                          <a:xfrm>
                            <a:off x="15928" y="38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FF0546" id="Group 815" o:spid="_x0000_s1026" style="position:absolute;margin-left:522.5pt;margin-top:19.15pt;width:274.65pt;height:1pt;z-index:-251667968;mso-position-horizontal-relative:page" coordorigin="10450,383" coordsize="5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" o:allowincell="f">
                <v:shape id="Freeform 816" o:spid="_x0000_s1027" style="position:absolute;left:1045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dy8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X7wIrn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ydy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17" o:spid="_x0000_s1028" style="position:absolute;left:1051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A4UM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6Y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AOF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18" o:spid="_x0000_s1029" style="position:absolute;left:1057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bcMYA&#10;AADdAAAADwAAAGRycy9kb3ducmV2LnhtbESPwW7CQAxE70j8w8qVekGwoaBQUhaEWqECtwQ+wMqa&#10;JGrWG2W3kP59fajUm60ZzzxvdoNr1Z360Hg2MJ8loIhLbxuuDFwvh+krqBCRLbaeycAPBdhtx6MN&#10;ZtY/OKd7ESslIRwyNFDH2GVah7Imh2HmO2LRbr53GGXtK217fEi4a/VLkqTaYcPSUGNH7zWVX8W3&#10;M7Bff+TLUz4pTufJenVLk0VK9tOY56dh/wYq0hD/zX/XRyv4y1T4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Zbc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19" o:spid="_x0000_s1030" style="position:absolute;left:1062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+6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zeAL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v7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20" o:spid="_x0000_s1031" style="position:absolute;left:1068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gnM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bP4y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hg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21" o:spid="_x0000_s1032" style="position:absolute;left:1074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FB8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nTeAJ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MU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22" o:spid="_x0000_s1033" style="position:absolute;left:1080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dc8QA&#10;AADdAAAADwAAAGRycy9kb3ducmV2LnhtbERPzWrCQBC+F/oOyxR6kWbTNqQasxFRSqu3RB9gyI5J&#10;aHY2ZFeNb98tFLzNx/c7+WoyvbjQ6DrLCl6jGARxbXXHjYLj4fNlDsJ5ZI29ZVJwIwer4vEhx0zb&#10;K5d0qXwjQgi7DBW03g+ZlK5uyaCL7EAcuJMdDfoAx0bqEa8h3PTyLY5TabDj0NDiQJuW6p/qbBSs&#10;F9sy2ZWzarefLT5Oafyekv5S6vlpWi9BeJr8Xfzv/tZhfpIm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tXX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23" o:spid="_x0000_s1034" style="position:absolute;left:1085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46M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+Il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+O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24" o:spid="_x0000_s1035" style="position:absolute;left:1091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mn8MA&#10;AADdAAAADwAAAGRycy9kb3ducmV2LnhtbERPzWrCQBC+F3yHZQq9iG6sstbUVcQird4SfYAhOyah&#10;2dmQXTV9+64geJuP73eW69424kqdrx1rmIwTEMSFMzWXGk7H3egDhA/IBhvHpOGPPKxXg5clpsbd&#10;OKNrHkoRQ9inqKEKoU2l9EVFFv3YtcSRO7vOYoiwK6Xp8BbDbSPfk0RJizXHhgpb2lZU/OYXq2Gz&#10;+Mpm+2yY7w/Dxfyskqki863122u/+QQRqA9P8cP9Y+L8mVJw/ya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Nmn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25" o:spid="_x0000_s1036" style="position:absolute;left:10974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VZcQA&#10;AADdAAAADwAAAGRycy9kb3ducmV2LnhtbERPS2vCQBC+F/wPywheSrPRFqsxq4go7U18HHqcZsck&#10;JjsbsmtM/323UPA2H99z0lVvatFR60rLCsZRDII4s7rkXMH5tHuZgXAeWWNtmRT8kIPVcvCUYqLt&#10;nQ/UHX0uQgi7BBUU3jeJlC4ryKCLbEMcuIttDfoA21zqFu8h3NRyEsdTabDk0FBgQ5uCsup4Mwr2&#10;s+ePXXXbnuv5a1fqa/dlvyur1GjYrxcgPPX+If53f+ow/236D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0lWX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826" o:spid="_x0000_s1037" style="position:absolute;left:1103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XdsYA&#10;AADdAAAADwAAAGRycy9kb3ducmV2LnhtbESPwW7CQAxE70j8w8qVekGwoaBQUhaEWqECtwQ+wMqa&#10;JGrWG2W3kP59fajUm60ZzzxvdoNr1Z360Hg2MJ8loIhLbxuuDFwvh+krqBCRLbaeycAPBdhtx6MN&#10;ZtY/OKd7ESslIRwyNFDH2GVah7Imh2HmO2LRbr53GGXtK217fEi4a/VLkqTaYcPSUGNH7zWVX8W3&#10;M7Bff+TLUz4pTufJenVLk0VK9tOY56dh/wYq0hD/zX/XRyv4y1Rw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BXd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27" o:spid="_x0000_s1038" style="position:absolute;left:1108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y7c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Wk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s8u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28" o:spid="_x0000_s1039" style="position:absolute;left:1114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/Nrc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ny+E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/Nr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29" o:spid="_x0000_s1040" style="position:absolute;left:112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oNs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T2Rj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2g2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30" o:spid="_x0000_s1041" style="position:absolute;left:1126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2Qc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nzxQ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0fZ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31" o:spid="_x0000_s1042" style="position:absolute;left:1132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1T2s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mYb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U9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32" o:spid="_x0000_s1043" style="position:absolute;left:1137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Lrs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41UM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TL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33" o:spid="_x0000_s1044" style="position:absolute;left:1143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huNc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l6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4bj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34" o:spid="_x0000_s1045" style="position:absolute;left:114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rwQsQA&#10;AADdAAAADwAAAGRycy9kb3ducmV2LnhtbERPzWrCQBC+F/oOyxR6kWbTVhKNriKV0tpbog8wZMck&#10;NDsbstskvn1XELzNx/c76+1kWjFQ7xrLCl6jGARxaXXDlYLT8fNlAcJ5ZI2tZVJwIQfbzePDGjNt&#10;R85pKHwlQgi7DBXU3neZlK6syaCLbEccuLPtDfoA+0rqHscQblr5FseJNNhwaKixo4+ayt/izyjY&#10;Lff5/JDPisPPbJmek/g9If2l1PPTtFuB8DT5u/jm/tZh/jxN4PpNO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8E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35" o:spid="_x0000_s1046" style="position:absolute;left:1155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V2cMA&#10;AADdAAAADwAAAGRycy9kb3ducmV2LnhtbERPzWrCQBC+F3yHZQQvohutJBpdRVqK1VuiDzBkxySY&#10;nQ3ZraZv7xYK3ubj+53NrjeNuFPnassKZtMIBHFhdc2lgsv5a7IE4TyyxsYyKfglB7vt4G2DqbYP&#10;zuie+1KEEHYpKqi8b1MpXVGRQTe1LXHgrrYz6APsSqk7fIRw08h5FMXSYM2hocKWPioqbvmPUbBf&#10;fWaLYzbOj6fxKrnG0XtM+qDUaNjv1yA89f4l/nd/6zB/kS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ZV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36" o:spid="_x0000_s1047" style="position:absolute;left:1160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Bq8YA&#10;AADdAAAADwAAAGRycy9kb3ducmV2LnhtbESPwW7CQAxE75X6DytX6gXBpi0KEFgQoqracEvaD7Cy&#10;Joma9UbZBdK/rw9I3GzNeOZ5sxtdpy40hNazgZdZAoq48rbl2sDP98d0CSpEZIudZzLwRwF228eH&#10;DWbWX7mgSxlrJSEcMjTQxNhnWoeqIYdh5nti0U5+cBhlHWptB7xKuOv0a5Kk2mHL0tBgT4eGqt/y&#10;7AzsV+/FPC8mZX6crBanNHlLyX4a8/w07tegIo3xbr5df1nBny8E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nBq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37" o:spid="_x0000_s1048" style="position:absolute;left:1166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kMM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C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Vk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38" o:spid="_x0000_s1049" style="position:absolute;left:1172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9is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Z3Phl2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q9i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39" o:spid="_x0000_s1050" style="position:absolute;left:1178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YE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T+Rj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hg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40" o:spid="_x0000_s1051" style="position:absolute;left:1183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GZs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/nIV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Ehm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41" o:spid="_x0000_s1052" style="position:absolute;left:1189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j/c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/nIdw+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II/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42" o:spid="_x0000_s1053" style="position:absolute;left:1195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7icMA&#10;AADdAAAADwAAAGRycy9kb3ducmV2LnhtbERPzWrCQBC+F3yHZQQvohttiBpdRVqK1VuiDzBkxySY&#10;nQ3ZraZv7xYK3ubj+53NrjeNuFPnassKZtMIBHFhdc2lgsv5a7IE4TyyxsYyKfglB7vt4G2DqbYP&#10;zuie+1KEEHYpKqi8b1MpXVGRQTe1LXHgrrYz6APsSqk7fIRw08h5FCXSYM2hocKWPioqbvmPUbBf&#10;fWbxMRvnx9N4tbgm0XtC+qDUaNjv1yA89f4l/nd/6zA/Xs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7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43" o:spid="_x0000_s1054" style="position:absolute;left:1201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eEsQA&#10;AADdAAAADwAAAGRycy9kb3ducmV2LnhtbERP22rCQBB9L/gPywh9Ed1YbWpSV5FKsfqWtB8wZCcX&#10;zM6G7Fbj37sFoW9zONdZbwfTigv1rrGsYD6LQBAXVjdcKfj5/pyuQDiPrLG1TApu5GC7GT2tMdX2&#10;yhldcl+JEMIuRQW1910qpStqMuhmtiMOXGl7gz7AvpK6x2sIN618iaJYGmw4NNTY0UdNxTn/NQp2&#10;yT5bHrNJfjxNkrcyjhYx6YNSz+Nh9w7C0+D/xQ/3lw7zl6tX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Hh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44" o:spid="_x0000_s1055" style="position:absolute;left:1206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+AZcMA&#10;AADdAAAADwAAAGRycy9kb3ducmV2LnhtbERP24rCMBB9F/yHMIIvsqZeqNo1iriIl7d29wOGZmyL&#10;zaQ0Ubt/bxYWfJvDuc5625laPKh1lWUFk3EEgji3uuJCwc/34WMJwnlkjbVlUvBLDrabfm+NibZP&#10;TumR+UKEEHYJKii9bxIpXV6SQTe2DXHgrrY16ANsC6lbfIZwU8tpFMXSYMWhocSG9iXlt+xuFOxW&#10;X+n8nI6y82W0WlzjaBaTPio1HHS7TxCeOv8W/7tPOsyfL2P4+yac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+A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45" o:spid="_x0000_s1056" style="position:absolute;left:1212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l/sIA&#10;AADdAAAADwAAAGRycy9kb3ducmV2LnhtbERPzYrCMBC+C/sOYRb2IpruKlWrUUSRVW+tPsDQjG3Z&#10;ZlKaqPXtN4LgbT6+31msOlOLG7WusqzgexiBIM6trrhQcD7tBlMQziNrrC2Tggc5WC0/egtMtL1z&#10;SrfMFyKEsEtQQel9k0jp8pIMuqFtiAN3sa1BH2BbSN3iPYSbWv5EUSwNVhwaSmxoU1L+l12NgvVs&#10;m44PaT87HPuzySWORjHpX6W+Prv1HISnzr/FL/deh/nj6QSe34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yX+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846" o:spid="_x0000_s1057" style="position:absolute;left:1218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xjMYA&#10;AADdAAAADwAAAGRycy9kb3ducmV2LnhtbESPwW7CQAxE70j9h5Ur9YLKpgWlEFgQKkJAb0n5ACtr&#10;kqhZb5TdQvh7fKjUm60ZzzyvNoNr1ZX60Hg28DZJQBGX3jZcGTh/71/noEJEtth6JgN3CrBZP41W&#10;mFl/45yuRayUhHDI0EAdY5dpHcqaHIaJ74hFu/jeYZS1r7Tt8SbhrtXvSZJqhw1LQ40dfdZU/hS/&#10;zsB2sctnp3xcnL7Gi49LmkxTsgdjXp6H7RJUpCH+m/+uj1bwZ3PBlW9kBL1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yxj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47" o:spid="_x0000_s1058" style="position:absolute;left:1224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UF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WCX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AU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48" o:spid="_x0000_s1059" style="position:absolute;left:1229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rV8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v8yE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MrV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49" o:spid="_x0000_s1060" style="position:absolute;left:1235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+Oz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eTq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+O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0" o:spid="_x0000_s1061" style="position:absolute;left:1241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0Qu8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eTq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0Qu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1" o:spid="_x0000_s1062" style="position:absolute;left:1247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G1I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JV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G1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2" o:spid="_x0000_s1063" style="position:absolute;left:1252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tVM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pzG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4LV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3" o:spid="_x0000_s1064" style="position:absolute;left:1258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Iz8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5Ip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iM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4" o:spid="_x0000_s1065" style="position:absolute;left:1264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WuM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Um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Fr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5" o:spid="_x0000_s1066" style="position:absolute;left:1270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zI8MA&#10;AADdAAAADwAAAGRycy9kb3ducmV2LnhtbERPzWrCQBC+F3yHZQQvohutRBNdRVqK1VuiDzBkxySY&#10;nQ3ZraZv7xYK3ubj+53NrjeNuFPnassKZtMIBHFhdc2lgsv5a7IC4TyyxsYyKfglB7vt4G2DqbYP&#10;zuie+1KEEHYpKqi8b1MpXVGRQTe1LXHgrrYz6APsSqk7fIRw08h5FMXSYM2hocKWPioqbvmPUbBP&#10;PrPFMRvnx9M4WV7j6D0mfVBqNOz3axCeev8S/7u/dZi/SJ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qz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56" o:spid="_x0000_s1067" style="position:absolute;left:1276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nUcYA&#10;AADdAAAADwAAAGRycy9kb3ducmV2LnhtbESPwW7CQAxE75X4h5WRekFlQ4vSJmVBqKiicEvaD7Cy&#10;JonIeqPsFsLf40Ol3mzNeOZ5tRldpy40hNazgcU8AUVcedtybeDn+/PpDVSIyBY7z2TgRgE268nD&#10;CnPrr1zQpYy1khAOORpoYuxzrUPVkMMw9z2xaCc/OIyyDrW2A14l3HX6OUlS7bBlaWiwp4+GqnP5&#10;6wxss12xPBSz8nCcZa+nNHlJye6NeZyO23dQkcb4b/67/rKCv8wEV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UnU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57" o:spid="_x0000_s1068" style="position:absolute;left:1281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CysQA&#10;AADdAAAADwAAAGRycy9kb3ducmV2LnhtbERPzWrCQBC+C32HZQpepNnUSmqimyAtpeot0QcYsmMS&#10;mp0N2a2mb98tFLzNx/c722IyvbjS6DrLCp6jGARxbXXHjYLz6eNpDcJ5ZI29ZVLwQw6K/GG2xUzb&#10;G5d0rXwjQgi7DBW03g+ZlK5uyaCL7EAcuIsdDfoAx0bqEW8h3PRyGceJNNhxaGhxoLeW6q/q2yjY&#10;pe/l6lAuqsNxkb5ekvglIf2p1Pxx2m1AeJr8Xfzv3uswf5Wm8PdNO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gs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58" o:spid="_x0000_s1069" style="position:absolute;left:1287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Tc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DMj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osU3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859" o:spid="_x0000_s1070" style="position:absolute;left:1293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U1s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P1d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kFN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60" o:spid="_x0000_s1071" style="position:absolute;left:1299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Koc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P1d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2iq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61" o:spid="_x0000_s1072" style="position:absolute;left:1304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vOs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z9Q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ov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2" o:spid="_x0000_s1073" style="position:absolute;left:131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3Ts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z9Q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O3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3" o:spid="_x0000_s1074" style="position:absolute;left:1316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8S1cMA&#10;AADdAAAADwAAAGRycy9kb3ducmV2LnhtbERPzWrCQBC+F3yHZYRepO7a1lSjq0iLVL0l7QMM2TEJ&#10;ZmdDdqvx7V2h4G0+vt9ZrnvbiDN1vnasYTJWIIgLZ2ouNfz+bF9mIHxANtg4Jg1X8rBeDZ6WmBp3&#10;4YzOeShFDGGfooYqhDaV0hcVWfRj1xJH7ug6iyHCrpSmw0sMt418VSqRFmuODRW29FlRccr/rIbN&#10;/Ct732ejfH8YzT+OiXpLyHxr/TzsNwsQgfrwEP+7dybOn6op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8S1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4" o:spid="_x0000_s1075" style="position:absolute;left:1322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Mos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z1QC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2M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5" o:spid="_x0000_s1076" style="position:absolute;left:1327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pOc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X9UC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Ep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66" o:spid="_x0000_s1077" style="position:absolute;left:1333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69S8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DMj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evUv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867" o:spid="_x0000_s1078" style="position:absolute;left:133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Y0M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/6JS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SGN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68" o:spid="_x0000_s1079" style="position:absolute;left:1345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nkM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+E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En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69" o:spid="_x0000_s1080" style="position:absolute;left:1350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CC8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zziG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2C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0" o:spid="_x0000_s1081" style="position:absolute;left:1356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8cfM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/zpfwP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HH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71" o:spid="_x0000_s1082" style="position:absolute;left:1362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55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Z+MJ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O55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2" o:spid="_x0000_s1083" style="position:absolute;left:1368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ohk8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Xw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oh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3" o:spid="_x0000_s1084" style="position:absolute;left:1373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ECM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x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hA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74" o:spid="_x0000_s1085" style="position:absolute;left:1379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af8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l7M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Gn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75" o:spid="_x0000_s1086" style="position:absolute;left:1385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/5M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6Xg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i/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6" o:spid="_x0000_s1087" style="position:absolute;left:1391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rls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8E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crl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77" o:spid="_x0000_s1088" style="position:absolute;left:1396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ODc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5zSB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uO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78" o:spid="_x0000_s1089" style="position:absolute;left:1402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3tL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+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3t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79" o:spid="_x0000_s1090" style="position:absolute;left:1408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Its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/7qY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SL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80" o:spid="_x0000_s1091" style="position:absolute;left:14142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iAoMMA&#10;AADdAAAADwAAAGRycy9kb3ducmV2LnhtbERPS2vCQBC+F/oflhF6Ed0YUTS6SpGKvYmPg8cxOyYx&#10;2dmQXWP677sFobf5+J6zXHemEi01rrCsYDSMQBCnVhecKTiftoMZCOeRNVaWScEPOViv3t+WmGj7&#10;5AO1R5+JEMIuQQW593UipUtzMuiGtiYO3M02Bn2ATSZ1g88QbioZR9FUGiw4NORY0yantDw+jIL9&#10;rL/blo+vczUft4W+txd7La1SH73ucwHCU+f/xS/3tw7zJ3EMf9+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iAoMMAAADdAAAADwAAAAAAAAAAAAAAAACYAgAAZHJzL2Rv&#10;d25yZXYueG1sUEsFBgAAAAAEAAQA9QAAAIgDAAAAAA==&#10;" path="m,l29,e" filled="f" strokeweight=".48pt">
                  <v:path arrowok="t" o:connecttype="custom" o:connectlocs="0,0;29,0" o:connectangles="0,0"/>
                </v:shape>
                <v:shape id="Freeform 881" o:spid="_x0000_s1092" style="position:absolute;left:1420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zWs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p+MJ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9zW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2" o:spid="_x0000_s1093" style="position:absolute;left:1425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rL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I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br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3" o:spid="_x0000_s1094" style="position:absolute;left:1431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Ot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5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Tr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84" o:spid="_x0000_s1095" style="position:absolute;left:1437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Qw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l/M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40M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85" o:spid="_x0000_s1096" style="position:absolute;left:1443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1W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6Xg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R1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6" o:spid="_x0000_s1097" style="position:absolute;left:1448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hK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Py8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h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87" o:spid="_x0000_s1098" style="position:absolute;left:1454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EsM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z2kC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dE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88" o:spid="_x0000_s1099" style="position:absolute;left:1460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R78M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v86FX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R78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89" o:spid="_x0000_s1100" style="position:absolute;left:1466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ea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Z5Mx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je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0" o:spid="_x0000_s1101" style="position:absolute;left:1471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AHM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p5Mx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pAH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1" o:spid="_x0000_s1102" style="position:absolute;left:1477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lh8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8ziG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bl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2" o:spid="_x0000_s1103" style="position:absolute;left:1483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9988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vyxX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/ff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93" o:spid="_x0000_s1104" style="position:absolute;left:1489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YaMQA&#10;AADdAAAADwAAAGRycy9kb3ducmV2LnhtbERP22rCQBB9L/gPywh9Ed2oNWqaVaSltPqW6AcM2cmF&#10;ZmdDdqvx791CoW9zONdJ94NpxZV611hWMJ9FIIgLqxuuFFzOH9MNCOeRNbaWScGdHOx3o6cUE21v&#10;nNE195UIIewSVFB73yVSuqImg25mO+LAlbY36APsK6l7vIVw08pFFMXSYMOhocaO3moqvvMfo+Cw&#10;fc9ejtkkP54m23UZR8uY9KdSz+Ph8ArC0+D/xX/uLx3mr5Yr+P0mnC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2G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94" o:spid="_x0000_s1105" style="position:absolute;left:1494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FGH8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62UM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FG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5" o:spid="_x0000_s1106" style="position:absolute;left:1500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jh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vy5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44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896" o:spid="_x0000_s1107" style="position:absolute;left:1506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39s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v84FV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J39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97" o:spid="_x0000_s1108" style="position:absolute;left:1512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Sb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xTyB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7Sb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898" o:spid="_x0000_s1109" style="position:absolute;left:1517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IIjc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f1k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IIj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899" o:spid="_x0000_s1110" style="position:absolute;left:1523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6tF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oO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6t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00" o:spid="_x0000_s1111" style="position:absolute;left:1529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zY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9WoB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wz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01" o:spid="_x0000_s1112" style="position:absolute;left:1535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W+s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v6y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lv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2" o:spid="_x0000_s1113" style="position:absolute;left:1541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Ojs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Z3EM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kOj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03" o:spid="_x0000_s1114" style="position:absolute;left:1546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WrFcQA&#10;AADdAAAADwAAAGRycy9kb3ducmV2LnhtbERP22rCQBB9L/gPywh9Ed1oNWqaVaSltPqW6AcM2cmF&#10;ZmdDdqvp33cFoW9zONdJ94NpxZV611hWMJ9FIIgLqxuuFFzOH9MNCOeRNbaWScEvOdjvRk8pJtre&#10;OKNr7isRQtglqKD2vkukdEVNBt3MdsSBK21v0AfYV1L3eAvhppWLKIqlwYZDQ40dvdVUfOc/RsFh&#10;+54tj9kkP54m23UZRy8x6U+lnsfD4RWEp8H/ix/uLx3mr5YruH8TT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1qx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4" o:spid="_x0000_s1115" style="position:absolute;left:1552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c1Ys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xcx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NW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5" o:spid="_x0000_s1116" style="position:absolute;left:1558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Q+cQA&#10;AADdAAAADwAAAGRycy9kb3ducmV2LnhtbERP22rCQBB9L/gPywh9Ed1YbWxSV5FKsfqWtB8wZCcX&#10;zM6G7Fbj37sFoW9zONdZbwfTigv1rrGsYD6LQBAXVjdcKfj5/py+gXAeWWNrmRTcyMF2M3paY6rt&#10;lTO65L4SIYRdigpq77tUSlfUZNDNbEccuNL2Bn2AfSV1j9cQblr5EkWxNNhwaKixo4+ainP+axTs&#10;kn22PGaT/HiaJKsyjhYx6YNSz+Nh9w7C0+D/xQ/3lw7zX5cr+Psmn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rkP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6" o:spid="_x0000_s1117" style="position:absolute;left:1564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Ei8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f1kIrn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QEi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07" o:spid="_x0000_s1118" style="position:absolute;left:1569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hEMQA&#10;AADdAAAADwAAAGRycy9kb3ducmV2LnhtbERP22rCQBB9L/QflhH6Irppq9FEV5EW8fKW6AcM2TEJ&#10;ZmdDdqvp33cFoW9zONdZrnvTiBt1rras4H0cgSAurK65VHA+bUdzEM4ja2wsk4JfcrBevb4sMdX2&#10;zhndcl+KEMIuRQWV920qpSsqMujGtiUO3MV2Bn2AXSl1h/cQbhr5EUWxNFhzaKiwpa+Kimv+YxRs&#10;ku9scsiG+eE4TGaXOPqMSe+Uehv0mwUIT73/Fz/dex3mTycJPL4JJ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4oR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08" o:spid="_x0000_s1119" style="position:absolute;left:1575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eUMYA&#10;AADdAAAADwAAAGRycy9kb3ducmV2LnhtbESPwW7CQAxE75X4h5WRekFlAy0BUhaEWqGW3hL4ACtr&#10;kqhZb5TdQvr3+FCpN1sznnne7AbXqiv1ofFsYDZNQBGX3jZcGTifDk8rUCEiW2w9k4FfCrDbjh42&#10;mFl/45yuRayUhHDI0EAdY5dpHcqaHIap74hFu/jeYZS1r7Tt8SbhrtXzJEm1w4alocaO3moqv4sf&#10;Z2C/fs9fjvmkOH5N1stLmjynZD+MeRwP+1dQkYb4b/67/rSCv1g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ueU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09" o:spid="_x0000_s1120" style="position:absolute;left:1581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7y8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1YL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O8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0" o:spid="_x0000_s1121" style="position:absolute;left:1587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lvM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r1ZL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pb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1" o:spid="_x0000_s1122" style="position:absolute;left:15928;top:3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2bsMA&#10;AADdAAAADwAAAGRycy9kb3ducmV2LnhtbERPS2sCMRC+F/wPYYReimbVrshqFB8I7a2+8Dpsxs3i&#10;ZrJuUl3/fVMo9DYf33Nmi9ZW4k6NLx0rGPQTEMS50yUXCo6HbW8CwgdkjZVjUvAkD4t552WGmXYP&#10;3tF9HwoRQ9hnqMCEUGdS+tyQRd93NXHkLq6xGCJsCqkbfMRwW8lhkoylxZJjg8Ga1oby6/7bKvjy&#10;brM6fe6278lt+Gyv5i34Myn12m2XUxCB2vAv/nN/6Dg/TUfw+00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e2bsMAAADdAAAADwAAAAAAAAAAAAAAAACYAgAAZHJzL2Rv&#10;d25yZXYueG1sUEsFBgAAAAAEAAQA9QAAAIgDAAAAAA==&#10;" path="m,l9,e" filled="f" strokeweight=".4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 w:rsidR="006718F0" w:rsidRPr="00D70E07">
        <w:rPr>
          <w:rFonts w:ascii="TH SarabunIT๙" w:hAnsi="TH SarabunIT๙" w:cs="TH SarabunIT๙"/>
          <w:cs/>
        </w:rPr>
        <w:t>ข้อตกลงการประเมินผลการปฏิบัติงานฉบับนี้จัดทำขึ้น ระหว่างชื่อ-นามสกุล</w:t>
      </w:r>
      <w:r w:rsidR="006718F0" w:rsidRPr="00D70E07">
        <w:rPr>
          <w:rFonts w:ascii="TH SarabunIT๙" w:hAnsi="TH SarabunIT๙" w:cs="TH SarabunIT๙"/>
          <w:u w:val="single" w:color="000000"/>
          <w:cs/>
        </w:rPr>
        <w:t xml:space="preserve">  </w:t>
      </w:r>
      <w:r w:rsidR="006718F0" w:rsidRPr="00D70E07">
        <w:rPr>
          <w:rFonts w:ascii="TH SarabunIT๙" w:hAnsi="TH SarabunIT๙" w:cs="TH SarabunIT๙"/>
          <w:spacing w:val="10"/>
          <w:u w:val="single" w:color="000000"/>
          <w:cs/>
        </w:rPr>
        <w:t xml:space="preserve"> </w:t>
      </w:r>
      <w:r w:rsidR="006718F0" w:rsidRPr="00D70E07">
        <w:rPr>
          <w:rFonts w:ascii="TH SarabunIT๙" w:hAnsi="TH SarabunIT๙" w:cs="TH SarabunIT๙"/>
          <w:b/>
          <w:bCs/>
          <w:u w:val="single" w:color="000000"/>
          <w:cs/>
        </w:rPr>
        <w:t>นายศักดา</w:t>
      </w:r>
      <w:r w:rsidR="006718F0" w:rsidRPr="00D70E07">
        <w:rPr>
          <w:rFonts w:ascii="TH SarabunIT๙" w:hAnsi="TH SarabunIT๙" w:cs="TH SarabunIT๙"/>
          <w:b/>
          <w:bCs/>
          <w:spacing w:val="-4"/>
          <w:u w:val="single" w:color="000000"/>
          <w:cs/>
        </w:rPr>
        <w:t xml:space="preserve"> </w:t>
      </w:r>
      <w:r w:rsidR="006718F0" w:rsidRPr="00D70E07">
        <w:rPr>
          <w:rFonts w:ascii="TH SarabunIT๙" w:hAnsi="TH SarabunIT๙" w:cs="TH SarabunIT๙"/>
          <w:b/>
          <w:bCs/>
          <w:u w:val="single" w:color="000000"/>
          <w:cs/>
        </w:rPr>
        <w:t>ชูวงศ์</w:t>
      </w:r>
      <w:r w:rsidR="006718F0" w:rsidRPr="00D70E07">
        <w:rPr>
          <w:rFonts w:ascii="TH SarabunIT๙" w:hAnsi="TH SarabunIT๙" w:cs="TH SarabunIT๙"/>
          <w:b/>
          <w:bCs/>
          <w:u w:val="single" w:color="000000"/>
          <w:cs/>
        </w:rPr>
        <w:tab/>
      </w:r>
      <w:r w:rsidR="006718F0" w:rsidRPr="00D70E07">
        <w:rPr>
          <w:rFonts w:ascii="TH SarabunIT๙" w:hAnsi="TH SarabunIT๙" w:cs="TH SarabunIT๙"/>
          <w:cs/>
        </w:rPr>
        <w:t>ตำแหน่ง</w:t>
      </w:r>
      <w:r w:rsidR="006718F0" w:rsidRPr="00D70E07">
        <w:rPr>
          <w:rFonts w:ascii="TH SarabunIT๙" w:hAnsi="TH SarabunIT๙" w:cs="TH SarabunIT๙"/>
          <w:spacing w:val="-6"/>
          <w:cs/>
        </w:rPr>
        <w:t xml:space="preserve"> </w:t>
      </w:r>
      <w:r w:rsidR="006718F0" w:rsidRPr="00D70E07">
        <w:rPr>
          <w:rFonts w:ascii="TH SarabunIT๙" w:hAnsi="TH SarabunIT๙" w:cs="TH SarabunIT๙"/>
          <w:b/>
          <w:bCs/>
          <w:cs/>
        </w:rPr>
        <w:t>นักทรัพยากรบุคคลชำนาญการ</w:t>
      </w:r>
    </w:p>
    <w:p w:rsidR="006718F0" w:rsidRPr="00D70E07" w:rsidRDefault="002B61D9">
      <w:pPr>
        <w:pStyle w:val="a3"/>
        <w:tabs>
          <w:tab w:val="left" w:pos="5309"/>
          <w:tab w:val="left" w:pos="8847"/>
          <w:tab w:val="left" w:pos="12702"/>
        </w:tabs>
        <w:kinsoku w:val="0"/>
        <w:overflowPunct w:val="0"/>
        <w:ind w:left="132" w:right="99"/>
        <w:jc w:val="right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194EBC51" wp14:editId="7C9B41EB">
                <wp:simplePos x="0" y="0"/>
                <wp:positionH relativeFrom="page">
                  <wp:posOffset>3382010</wp:posOffset>
                </wp:positionH>
                <wp:positionV relativeFrom="paragraph">
                  <wp:posOffset>186055</wp:posOffset>
                </wp:positionV>
                <wp:extent cx="2694940" cy="12700"/>
                <wp:effectExtent l="0" t="0" r="0" b="0"/>
                <wp:wrapNone/>
                <wp:docPr id="1382" name="Group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12700"/>
                          <a:chOff x="5326" y="293"/>
                          <a:chExt cx="4244" cy="20"/>
                        </a:xfrm>
                      </wpg:grpSpPr>
                      <wps:wsp>
                        <wps:cNvPr id="1383" name="Freeform 913"/>
                        <wps:cNvSpPr>
                          <a:spLocks/>
                        </wps:cNvSpPr>
                        <wps:spPr bwMode="auto">
                          <a:xfrm>
                            <a:off x="53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Freeform 914"/>
                        <wps:cNvSpPr>
                          <a:spLocks/>
                        </wps:cNvSpPr>
                        <wps:spPr bwMode="auto">
                          <a:xfrm>
                            <a:off x="53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Freeform 915"/>
                        <wps:cNvSpPr>
                          <a:spLocks/>
                        </wps:cNvSpPr>
                        <wps:spPr bwMode="auto">
                          <a:xfrm>
                            <a:off x="544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Freeform 916"/>
                        <wps:cNvSpPr>
                          <a:spLocks/>
                        </wps:cNvSpPr>
                        <wps:spPr bwMode="auto">
                          <a:xfrm>
                            <a:off x="550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Freeform 917"/>
                        <wps:cNvSpPr>
                          <a:spLocks/>
                        </wps:cNvSpPr>
                        <wps:spPr bwMode="auto">
                          <a:xfrm>
                            <a:off x="55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Freeform 918"/>
                        <wps:cNvSpPr>
                          <a:spLocks/>
                        </wps:cNvSpPr>
                        <wps:spPr bwMode="auto">
                          <a:xfrm>
                            <a:off x="561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Freeform 919"/>
                        <wps:cNvSpPr>
                          <a:spLocks/>
                        </wps:cNvSpPr>
                        <wps:spPr bwMode="auto">
                          <a:xfrm>
                            <a:off x="567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Freeform 920"/>
                        <wps:cNvSpPr>
                          <a:spLocks/>
                        </wps:cNvSpPr>
                        <wps:spPr bwMode="auto">
                          <a:xfrm>
                            <a:off x="573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Freeform 921"/>
                        <wps:cNvSpPr>
                          <a:spLocks/>
                        </wps:cNvSpPr>
                        <wps:spPr bwMode="auto">
                          <a:xfrm>
                            <a:off x="579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Freeform 922"/>
                        <wps:cNvSpPr>
                          <a:spLocks/>
                        </wps:cNvSpPr>
                        <wps:spPr bwMode="auto">
                          <a:xfrm>
                            <a:off x="58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Freeform 923"/>
                        <wps:cNvSpPr>
                          <a:spLocks/>
                        </wps:cNvSpPr>
                        <wps:spPr bwMode="auto">
                          <a:xfrm>
                            <a:off x="590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Freeform 924"/>
                        <wps:cNvSpPr>
                          <a:spLocks/>
                        </wps:cNvSpPr>
                        <wps:spPr bwMode="auto">
                          <a:xfrm>
                            <a:off x="596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Freeform 925"/>
                        <wps:cNvSpPr>
                          <a:spLocks/>
                        </wps:cNvSpPr>
                        <wps:spPr bwMode="auto">
                          <a:xfrm>
                            <a:off x="602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Freeform 926"/>
                        <wps:cNvSpPr>
                          <a:spLocks/>
                        </wps:cNvSpPr>
                        <wps:spPr bwMode="auto">
                          <a:xfrm>
                            <a:off x="608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Freeform 927"/>
                        <wps:cNvSpPr>
                          <a:spLocks/>
                        </wps:cNvSpPr>
                        <wps:spPr bwMode="auto">
                          <a:xfrm>
                            <a:off x="61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Freeform 928"/>
                        <wps:cNvSpPr>
                          <a:spLocks/>
                        </wps:cNvSpPr>
                        <wps:spPr bwMode="auto">
                          <a:xfrm>
                            <a:off x="619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Freeform 929"/>
                        <wps:cNvSpPr>
                          <a:spLocks/>
                        </wps:cNvSpPr>
                        <wps:spPr bwMode="auto">
                          <a:xfrm>
                            <a:off x="625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Freeform 930"/>
                        <wps:cNvSpPr>
                          <a:spLocks/>
                        </wps:cNvSpPr>
                        <wps:spPr bwMode="auto">
                          <a:xfrm>
                            <a:off x="631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Freeform 931"/>
                        <wps:cNvSpPr>
                          <a:spLocks/>
                        </wps:cNvSpPr>
                        <wps:spPr bwMode="auto">
                          <a:xfrm>
                            <a:off x="636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Freeform 932"/>
                        <wps:cNvSpPr>
                          <a:spLocks/>
                        </wps:cNvSpPr>
                        <wps:spPr bwMode="auto">
                          <a:xfrm>
                            <a:off x="64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Freeform 933"/>
                        <wps:cNvSpPr>
                          <a:spLocks/>
                        </wps:cNvSpPr>
                        <wps:spPr bwMode="auto">
                          <a:xfrm>
                            <a:off x="648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Freeform 934"/>
                        <wps:cNvSpPr>
                          <a:spLocks/>
                        </wps:cNvSpPr>
                        <wps:spPr bwMode="auto">
                          <a:xfrm>
                            <a:off x="65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Freeform 935"/>
                        <wps:cNvSpPr>
                          <a:spLocks/>
                        </wps:cNvSpPr>
                        <wps:spPr bwMode="auto">
                          <a:xfrm>
                            <a:off x="65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Freeform 936"/>
                        <wps:cNvSpPr>
                          <a:spLocks/>
                        </wps:cNvSpPr>
                        <wps:spPr bwMode="auto">
                          <a:xfrm>
                            <a:off x="665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Freeform 937"/>
                        <wps:cNvSpPr>
                          <a:spLocks/>
                        </wps:cNvSpPr>
                        <wps:spPr bwMode="auto">
                          <a:xfrm>
                            <a:off x="67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" name="Freeform 938"/>
                        <wps:cNvSpPr>
                          <a:spLocks/>
                        </wps:cNvSpPr>
                        <wps:spPr bwMode="auto">
                          <a:xfrm>
                            <a:off x="67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Freeform 939"/>
                        <wps:cNvSpPr>
                          <a:spLocks/>
                        </wps:cNvSpPr>
                        <wps:spPr bwMode="auto">
                          <a:xfrm>
                            <a:off x="68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Freeform 940"/>
                        <wps:cNvSpPr>
                          <a:spLocks/>
                        </wps:cNvSpPr>
                        <wps:spPr bwMode="auto">
                          <a:xfrm>
                            <a:off x="688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Freeform 941"/>
                        <wps:cNvSpPr>
                          <a:spLocks/>
                        </wps:cNvSpPr>
                        <wps:spPr bwMode="auto">
                          <a:xfrm>
                            <a:off x="694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Freeform 942"/>
                        <wps:cNvSpPr>
                          <a:spLocks/>
                        </wps:cNvSpPr>
                        <wps:spPr bwMode="auto">
                          <a:xfrm>
                            <a:off x="70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Freeform 943"/>
                        <wps:cNvSpPr>
                          <a:spLocks/>
                        </wps:cNvSpPr>
                        <wps:spPr bwMode="auto">
                          <a:xfrm>
                            <a:off x="705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Freeform 944"/>
                        <wps:cNvSpPr>
                          <a:spLocks/>
                        </wps:cNvSpPr>
                        <wps:spPr bwMode="auto">
                          <a:xfrm>
                            <a:off x="71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Freeform 945"/>
                        <wps:cNvSpPr>
                          <a:spLocks/>
                        </wps:cNvSpPr>
                        <wps:spPr bwMode="auto">
                          <a:xfrm>
                            <a:off x="717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Freeform 946"/>
                        <wps:cNvSpPr>
                          <a:spLocks/>
                        </wps:cNvSpPr>
                        <wps:spPr bwMode="auto">
                          <a:xfrm>
                            <a:off x="723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Freeform 947"/>
                        <wps:cNvSpPr>
                          <a:spLocks/>
                        </wps:cNvSpPr>
                        <wps:spPr bwMode="auto">
                          <a:xfrm>
                            <a:off x="72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Freeform 948"/>
                        <wps:cNvSpPr>
                          <a:spLocks/>
                        </wps:cNvSpPr>
                        <wps:spPr bwMode="auto">
                          <a:xfrm>
                            <a:off x="734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Freeform 949"/>
                        <wps:cNvSpPr>
                          <a:spLocks/>
                        </wps:cNvSpPr>
                        <wps:spPr bwMode="auto">
                          <a:xfrm>
                            <a:off x="74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Freeform 950"/>
                        <wps:cNvSpPr>
                          <a:spLocks/>
                        </wps:cNvSpPr>
                        <wps:spPr bwMode="auto">
                          <a:xfrm>
                            <a:off x="746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Freeform 951"/>
                        <wps:cNvSpPr>
                          <a:spLocks/>
                        </wps:cNvSpPr>
                        <wps:spPr bwMode="auto">
                          <a:xfrm>
                            <a:off x="752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Freeform 952"/>
                        <wps:cNvSpPr>
                          <a:spLocks/>
                        </wps:cNvSpPr>
                        <wps:spPr bwMode="auto">
                          <a:xfrm>
                            <a:off x="757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Freeform 953"/>
                        <wps:cNvSpPr>
                          <a:spLocks/>
                        </wps:cNvSpPr>
                        <wps:spPr bwMode="auto">
                          <a:xfrm>
                            <a:off x="76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Freeform 954"/>
                        <wps:cNvSpPr>
                          <a:spLocks/>
                        </wps:cNvSpPr>
                        <wps:spPr bwMode="auto">
                          <a:xfrm>
                            <a:off x="76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Freeform 955"/>
                        <wps:cNvSpPr>
                          <a:spLocks/>
                        </wps:cNvSpPr>
                        <wps:spPr bwMode="auto">
                          <a:xfrm>
                            <a:off x="77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Freeform 956"/>
                        <wps:cNvSpPr>
                          <a:spLocks/>
                        </wps:cNvSpPr>
                        <wps:spPr bwMode="auto">
                          <a:xfrm>
                            <a:off x="78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Freeform 957"/>
                        <wps:cNvSpPr>
                          <a:spLocks/>
                        </wps:cNvSpPr>
                        <wps:spPr bwMode="auto">
                          <a:xfrm>
                            <a:off x="78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Freeform 958"/>
                        <wps:cNvSpPr>
                          <a:spLocks/>
                        </wps:cNvSpPr>
                        <wps:spPr bwMode="auto">
                          <a:xfrm>
                            <a:off x="792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Freeform 959"/>
                        <wps:cNvSpPr>
                          <a:spLocks/>
                        </wps:cNvSpPr>
                        <wps:spPr bwMode="auto">
                          <a:xfrm>
                            <a:off x="79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Freeform 960"/>
                        <wps:cNvSpPr>
                          <a:spLocks/>
                        </wps:cNvSpPr>
                        <wps:spPr bwMode="auto">
                          <a:xfrm>
                            <a:off x="803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Freeform 961"/>
                        <wps:cNvSpPr>
                          <a:spLocks/>
                        </wps:cNvSpPr>
                        <wps:spPr bwMode="auto">
                          <a:xfrm>
                            <a:off x="80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Freeform 962"/>
                        <wps:cNvSpPr>
                          <a:spLocks/>
                        </wps:cNvSpPr>
                        <wps:spPr bwMode="auto">
                          <a:xfrm>
                            <a:off x="81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Freeform 963"/>
                        <wps:cNvSpPr>
                          <a:spLocks/>
                        </wps:cNvSpPr>
                        <wps:spPr bwMode="auto">
                          <a:xfrm>
                            <a:off x="821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" name="Freeform 964"/>
                        <wps:cNvSpPr>
                          <a:spLocks/>
                        </wps:cNvSpPr>
                        <wps:spPr bwMode="auto">
                          <a:xfrm>
                            <a:off x="82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" name="Freeform 965"/>
                        <wps:cNvSpPr>
                          <a:spLocks/>
                        </wps:cNvSpPr>
                        <wps:spPr bwMode="auto">
                          <a:xfrm>
                            <a:off x="83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Freeform 966"/>
                        <wps:cNvSpPr>
                          <a:spLocks/>
                        </wps:cNvSpPr>
                        <wps:spPr bwMode="auto">
                          <a:xfrm>
                            <a:off x="838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Freeform 967"/>
                        <wps:cNvSpPr>
                          <a:spLocks/>
                        </wps:cNvSpPr>
                        <wps:spPr bwMode="auto">
                          <a:xfrm>
                            <a:off x="84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Freeform 968"/>
                        <wps:cNvSpPr>
                          <a:spLocks/>
                        </wps:cNvSpPr>
                        <wps:spPr bwMode="auto">
                          <a:xfrm>
                            <a:off x="849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Freeform 969"/>
                        <wps:cNvSpPr>
                          <a:spLocks/>
                        </wps:cNvSpPr>
                        <wps:spPr bwMode="auto">
                          <a:xfrm>
                            <a:off x="85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Freeform 970"/>
                        <wps:cNvSpPr>
                          <a:spLocks/>
                        </wps:cNvSpPr>
                        <wps:spPr bwMode="auto">
                          <a:xfrm>
                            <a:off x="86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Freeform 971"/>
                        <wps:cNvSpPr>
                          <a:spLocks/>
                        </wps:cNvSpPr>
                        <wps:spPr bwMode="auto">
                          <a:xfrm>
                            <a:off x="867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Freeform 972"/>
                        <wps:cNvSpPr>
                          <a:spLocks/>
                        </wps:cNvSpPr>
                        <wps:spPr bwMode="auto">
                          <a:xfrm>
                            <a:off x="87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Freeform 973"/>
                        <wps:cNvSpPr>
                          <a:spLocks/>
                        </wps:cNvSpPr>
                        <wps:spPr bwMode="auto">
                          <a:xfrm>
                            <a:off x="878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Freeform 974"/>
                        <wps:cNvSpPr>
                          <a:spLocks/>
                        </wps:cNvSpPr>
                        <wps:spPr bwMode="auto">
                          <a:xfrm>
                            <a:off x="88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Freeform 975"/>
                        <wps:cNvSpPr>
                          <a:spLocks/>
                        </wps:cNvSpPr>
                        <wps:spPr bwMode="auto">
                          <a:xfrm>
                            <a:off x="89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Freeform 976"/>
                        <wps:cNvSpPr>
                          <a:spLocks/>
                        </wps:cNvSpPr>
                        <wps:spPr bwMode="auto">
                          <a:xfrm>
                            <a:off x="896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Freeform 977"/>
                        <wps:cNvSpPr>
                          <a:spLocks/>
                        </wps:cNvSpPr>
                        <wps:spPr bwMode="auto">
                          <a:xfrm>
                            <a:off x="90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" name="Freeform 978"/>
                        <wps:cNvSpPr>
                          <a:spLocks/>
                        </wps:cNvSpPr>
                        <wps:spPr bwMode="auto">
                          <a:xfrm>
                            <a:off x="90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Freeform 979"/>
                        <wps:cNvSpPr>
                          <a:spLocks/>
                        </wps:cNvSpPr>
                        <wps:spPr bwMode="auto">
                          <a:xfrm>
                            <a:off x="91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Freeform 980"/>
                        <wps:cNvSpPr>
                          <a:spLocks/>
                        </wps:cNvSpPr>
                        <wps:spPr bwMode="auto">
                          <a:xfrm>
                            <a:off x="91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Freeform 981"/>
                        <wps:cNvSpPr>
                          <a:spLocks/>
                        </wps:cNvSpPr>
                        <wps:spPr bwMode="auto">
                          <a:xfrm>
                            <a:off x="92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Freeform 982"/>
                        <wps:cNvSpPr>
                          <a:spLocks/>
                        </wps:cNvSpPr>
                        <wps:spPr bwMode="auto">
                          <a:xfrm>
                            <a:off x="93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Freeform 983"/>
                        <wps:cNvSpPr>
                          <a:spLocks/>
                        </wps:cNvSpPr>
                        <wps:spPr bwMode="auto">
                          <a:xfrm>
                            <a:off x="93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Freeform 984"/>
                        <wps:cNvSpPr>
                          <a:spLocks/>
                        </wps:cNvSpPr>
                        <wps:spPr bwMode="auto">
                          <a:xfrm>
                            <a:off x="94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Freeform 985"/>
                        <wps:cNvSpPr>
                          <a:spLocks/>
                        </wps:cNvSpPr>
                        <wps:spPr bwMode="auto">
                          <a:xfrm>
                            <a:off x="94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Freeform 986"/>
                        <wps:cNvSpPr>
                          <a:spLocks/>
                        </wps:cNvSpPr>
                        <wps:spPr bwMode="auto">
                          <a:xfrm>
                            <a:off x="953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8AEF2D" id="Group 912" o:spid="_x0000_s1026" style="position:absolute;margin-left:266.3pt;margin-top:14.65pt;width:212.2pt;height:1pt;z-index:-251666944;mso-position-horizontal-relative:page" coordorigin="5326,293" coordsize="4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" o:allowincell="f">
                <v:shape id="Freeform 913" o:spid="_x0000_s1027" style="position:absolute;left:53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umMMA&#10;AADdAAAADwAAAGRycy9kb3ducmV2LnhtbERPzWrCQBC+F3yHZQQvohtNiRpdRVqK1VuiDzBkxySY&#10;nQ3ZraZv3xUK3ubj+53NrjeNuFPnassKZtMIBHFhdc2lgsv5a7IE4TyyxsYyKfglB7vt4G2DqbYP&#10;zuie+1KEEHYpKqi8b1MpXVGRQTe1LXHgrrYz6APsSqk7fIRw08h5FCXSYM2hocKWPioqbvmPUbBf&#10;fWbvx2ycH0/j1eKaRHFC+qDUaNjv1yA89f4l/nd/6zA/Xs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Lu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14" o:spid="_x0000_s1028" style="position:absolute;left:53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27MQA&#10;AADdAAAADwAAAGRycy9kb3ducmV2LnhtbERPzWrCQBC+F/oOyxR6Ed20kajRTZAWadNbog8wZMck&#10;mJ0N2a3Gt+8WCr3Nx/c7u3wyvbjS6DrLCl4WEQji2uqOGwWn42G+BuE8ssbeMim4k4M8e3zYYart&#10;jUu6Vr4RIYRdigpa74dUSle3ZNAt7EAcuLMdDfoAx0bqEW8h3PTyNYoSabDj0NDiQG8t1Zfq2yjY&#10;b97LZVHOquJrtlmdkyhOSH8o9fw07bcgPE3+X/zn/tRhfrx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Ldu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5" o:spid="_x0000_s1029" style="position:absolute;left:54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Td8QA&#10;AADdAAAADwAAAGRycy9kb3ducmV2LnhtbERP22rCQBB9F/yHZYS+iG6sbWpSV5EWsfqWtB8wZCcX&#10;zM6G7FbTv3eFgm9zONdZbwfTigv1rrGsYDGPQBAXVjdcKfj53s9WIJxH1thaJgV/5GC7GY/WmGp7&#10;5Ywuua9ECGGXooLa+y6V0hU1GXRz2xEHrrS9QR9gX0nd4zWEm1Y+R1EsDTYcGmrs6KOm4pz/GgW7&#10;5DN7OWbT/HiaJm9lHC1j0gelnibD7h2Ep8E/xP/uLx3mL1e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H03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6" o:spid="_x0000_s1030" style="position:absolute;left:55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NAMQA&#10;AADdAAAADwAAAGRycy9kb3ducmV2LnhtbERPzWrCQBC+C32HZQpeQt3USNTUVUJLsXpL2gcYsmMS&#10;mp0N2a1J374rFLzNx/c7u8NkOnGlwbWWFTwvYhDEldUt1wq+Pt+fNiCcR9bYWSYFv+TgsH+Y7TDT&#10;duSCrqWvRQhhl6GCxvs+k9JVDRl0C9sTB+5iB4M+wKGWesAxhJtOLuM4lQZbDg0N9vTaUPVd/hgF&#10;+fatWJ2KqDydo+36ksZJSvqo1Pxxyl9AeJr8Xfzv/tBhfrJJ4fZNOEH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VTQ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17" o:spid="_x0000_s1031" style="position:absolute;left:55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m8IA&#10;AADdAAAADwAAAGRycy9kb3ducmV2LnhtbERPzYrCMBC+C/sOYRa8iKarUrUaRZRF3VurDzA0Y1u2&#10;mZQman37jSDsbT6+31ltOlOLO7WusqzgaxSBIM6trrhQcDl/D+cgnEfWWFsmBU9ysFl/9FaYaPvg&#10;lO6ZL0QIYZeggtL7JpHS5SUZdCPbEAfualuDPsC2kLrFRwg3tRxHUSwNVhwaSmxoV1L+m92Mgu1i&#10;n05P6SA7/QwWs2scTWLSB6X6n912CcJT5//Fb/dRh/mT+Qxe34QT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eib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18" o:spid="_x0000_s1032" style="position:absolute;left:561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86c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86X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Z8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19" o:spid="_x0000_s1033" style="position:absolute;left:56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Zc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CX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rZ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0" o:spid="_x0000_s1034" style="position:absolute;left:573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mMs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Hkm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p5jL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921" o:spid="_x0000_s1035" style="position:absolute;left:579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Dq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WTq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VD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2" o:spid="_x0000_s1036" style="position:absolute;left:58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d3s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WTq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fd3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3" o:spid="_x0000_s1037" style="position:absolute;left:59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4R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pzG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7eE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24" o:spid="_x0000_s1038" style="position:absolute;left:59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gMc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Jj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LgM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5" o:spid="_x0000_s1039" style="position:absolute;left:60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Fqs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ebKA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5F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6" o:spid="_x0000_s1040" style="position:absolute;left:60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b3c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XyUx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zb3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7" o:spid="_x0000_s1041" style="position:absolute;left:61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+Rs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SJ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+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28" o:spid="_x0000_s1042" style="position:absolute;left:61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qNMcA&#10;AADdAAAADwAAAGRycy9kb3ducmV2LnhtbESPzWrDQAyE74G+w6JCL6FZtwlu7WYTQkvIz81uH0B4&#10;FdvUqzXebeK+fXQI5CYxo5lPy/XoOnWmIbSeDbzMElDElbct1wZ+vrfP76BCRLbYeSYD/xRgvXqY&#10;LDG3/sIFnctYKwnhkKOBJsY+1zpUDTkMM98Ti3byg8Mo61BrO+BFwl2nX5Mk1Q5bloYGe/psqPot&#10;/5yBTfZVLA7FtDwcp9nbKU3mKdmdMU+P4+YDVKQx3s23670V/Hkm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f6jT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929" o:spid="_x0000_s1043" style="position:absolute;left:62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Pr8MA&#10;AADdAAAADwAAAGRycy9kb3ducmV2LnhtbERPzWrCQBC+C32HZQpepNlUJW1SVxFFqt6S9gGG7JiE&#10;ZmdDdtX49m5B8DYf3+8sVoNpxYV611hW8B7FIIhLqxuuFPz+7N4+QTiPrLG1TApu5GC1fBktMNP2&#10;yjldCl+JEMIuQwW1910mpStrMugi2xEH7mR7gz7AvpK6x2sIN62cxnEiDTYcGmrsaFNT+VecjYJ1&#10;us3nh3xSHI6T9OOUxLOE9LdS49dh/QXC0+Cf4od7r8P8WZrC/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NP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0" o:spid="_x0000_s1044" style="position:absolute;left:63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+0M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vzT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m+0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31" o:spid="_x0000_s1045" style="position:absolute;left:63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bS8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L8mZrA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Ub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2" o:spid="_x0000_s1046" style="position:absolute;left:64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FPM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52o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eF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3" o:spid="_x0000_s1047" style="position:absolute;left:648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gp8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52oG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sg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4" o:spid="_x0000_s1048" style="position:absolute;left:65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408MA&#10;AADdAAAADwAAAGRycy9kb3ducmV2LnhtbERPzWrCQBC+F3yHZQq9SN21hrSmriIVsXpL2gcYsmMS&#10;mp0N2a3Gt3cFwdt8fL+zWA22FSfqfeNYw3SiQBCXzjRcafj92b5+gPAB2WDrmDRcyMNqOXpaYGbc&#10;mXM6FaESMYR9hhrqELpMSl/WZNFPXEccuaPrLYYI+0qaHs8x3LbyTalUWmw4NtTY0VdN5V/xbzWs&#10;55s82efjYn8Yz9+PqZqlZHZavzwP608QgYbwEN/d3ybOT1QCt2/i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K4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5" o:spid="_x0000_s1049" style="position:absolute;left:65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dSM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T9U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4d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6" o:spid="_x0000_s1050" style="position:absolute;left:66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DP8MA&#10;AADdAAAADwAAAGRycy9kb3ducmV2LnhtbERP22rCQBB9F/yHZQp9Ed21lVjTrCKVUu1boh8wZCcX&#10;mp0N2a3Gv+8WCn2bw7lOthttJ640+NaxhuVCgSAunWm51nA5v89fQPiAbLBzTBru5GG3nU4yTI27&#10;cU7XItQihrBPUUMTQp9K6cuGLPqF64kjV7nBYohwqKUZ8BbDbSeflEqkxZZjQ4M9vTVUfhXfVsN+&#10;c8hXp3xWnD5nm3WVqOeEzIfWjw/j/hVEoDH8i//cRxPnr1QC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yD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7" o:spid="_x0000_s1051" style="position:absolute;left:67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mpM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S7WC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Am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38" o:spid="_x0000_s1052" style="position:absolute;left:67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y1s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+y1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39" o:spid="_x0000_s1053" style="position:absolute;left:68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XTc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1yqF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MX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0" o:spid="_x0000_s1054" style="position:absolute;left:68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AoDc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s6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Ao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41" o:spid="_x0000_s1055" style="position:absolute;left:69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ls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s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2" o:spid="_x0000_s1056" style="position:absolute;left:70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T4c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Nnky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hPh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43" o:spid="_x0000_s1057" style="position:absolute;left:70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2e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MX0z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K2e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4" o:spid="_x0000_s1058" style="position:absolute;left:71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uDs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yT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u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5" o:spid="_x0000_s1059" style="position:absolute;left:717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Ll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w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eL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46" o:spid="_x0000_s1060" style="position:absolute;left:72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V4s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zS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RXi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47" o:spid="_x0000_s1061" style="position:absolute;left:72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wec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T8Qz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bB5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48" o:spid="_x0000_s1062" style="position:absolute;left:73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kC8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s6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YkC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49" o:spid="_x0000_s1063" style="position:absolute;left:74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Bk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+TS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qB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0" o:spid="_x0000_s1064" style="position:absolute;left:74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isM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s6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zis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51" o:spid="_x0000_s1065" style="position:absolute;left:75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HK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Nn0w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Ecr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52" o:spid="_x0000_s1066" style="position:absolute;left:75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ZXMMA&#10;AADdAAAADwAAAGRycy9kb3ducmV2LnhtbERP22rCQBB9F/yHZYS+SN2YStTUVaRSvLwl9QOG7JiE&#10;ZmdDdtX4926h4NscznVWm9404kadqy0rmE4iEMSF1TWXCs4/3+8LEM4ja2wsk4IHOdish4MVptre&#10;OaNb7ksRQtilqKDyvk2ldEVFBt3EtsSBu9jOoA+wK6Xu8B7CTSPjKEqkwZpDQ4UtfVVU/OZXo2C7&#10;3GWzYzbOj6fxcn5Joo+E9F6pt1G//QThqfcv8b/7oMP8WRzD3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LZ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3" o:spid="_x0000_s1067" style="position:absolute;left:76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58x8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as4gd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ufM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54" o:spid="_x0000_s1068" style="position:absolute;left:76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ks8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yT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fk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5" o:spid="_x0000_s1069" style="position:absolute;left:77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BK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WI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tB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6" o:spid="_x0000_s1070" style="position:absolute;left:78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fX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bPpzE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nf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57" o:spid="_x0000_s1071" style="position:absolute;left:78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V6x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nz2QJ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XrE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58" o:spid="_x0000_s1072" style="position:absolute;left:79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uts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s6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u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59" o:spid="_x0000_s1073" style="position:absolute;left:79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LLc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+TS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ZL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0" o:spid="_x0000_s1074" style="position:absolute;left:80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0bc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6E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V0b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61" o:spid="_x0000_s1075" style="position:absolute;left:80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R9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MX8y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nR9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2" o:spid="_x0000_s1076" style="position:absolute;left:81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Pgc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askh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7T4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63" o:spid="_x0000_s1077" style="position:absolute;left:82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qGs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J0k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fqG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4" o:spid="_x0000_s1078" style="position:absolute;left:82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5ybs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40UM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5y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65" o:spid="_x0000_s1079" style="position:absolute;left:83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X9c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r5Yv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1/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66" o:spid="_x0000_s1080" style="position:absolute;left:83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Jg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nTSQx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Em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967" o:spid="_x0000_s1081" style="position:absolute;left:84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sGc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/ibe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7B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68" o:spid="_x0000_s1082" style="position:absolute;left:84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4a8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4E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N4a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69" o:spid="_x0000_s1083" style="position:absolute;left:85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d8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TR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/d8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0" o:spid="_x0000_s1084" style="position:absolute;left:86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HEMYA&#10;AADdAAAADwAAAGRycy9kb3ducmV2LnhtbESPwW7CQAxE75X6DytX6gWVTdsoLSkLQqCKwi1pP8DK&#10;miRq1htlFwh/jw9I3GzNeOZ5vhxdp040hNazgddpAoq48rbl2sDf7/fLJ6gQkS12nsnAhQIsF48P&#10;c8ytP3NBpzLWSkI45GigibHPtQ5VQw7D1PfEoh384DDKOtTaDniWcNfptyTJtMOWpaHBntYNVf/l&#10;0RlYzTZFuism5W4/mX0csuQ9I7s15vlpXH2BijTGu/l2/WMFP02FX76RE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MHE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71" o:spid="_x0000_s1085" style="position:absolute;left:86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ii8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STK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+i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2" o:spid="_x0000_s1086" style="position:absolute;left:87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8/M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STK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08/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3" o:spid="_x0000_s1087" style="position:absolute;left:87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ZZ8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43gB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Z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4" o:spid="_x0000_s1088" style="position:absolute;left:88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BE8MA&#10;AADdAAAADwAAAGRycy9kb3ducmV2LnhtbERPzWrCQBC+C32HZQpepG6qIdWYjUiLVHtL9AGG7JiE&#10;ZmdDdqvp23cFobf5+H4n246mE1caXGtZwes8AkFcWd1yreB82r+sQDiPrLGzTAp+ycE2f5pkmGp7&#10;44Kupa9FCGGXooLG+z6V0lUNGXRz2xMH7mIHgz7AoZZ6wFsIN51cRFEiDbYcGhrs6b2h6rv8MQp2&#10;648iPhaz8vg1W79dkmiZkP5Uavo87jYgPI3+X/xwH3SYH8cx3L8JJ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gBE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5" o:spid="_x0000_s1089" style="position:absolute;left:89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kiM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43gG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Sk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6" o:spid="_x0000_s1090" style="position:absolute;left:89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6/8QA&#10;AADdAAAADwAAAGRycy9kb3ducmV2LnhtbERPzWrCQBC+F/oOyxR6kWbTNqQasxFRSqu3RB9gyI5J&#10;aHY2ZFeNb98tFLzNx/c7+WoyvbjQ6DrLCl6jGARxbXXHjYLj4fNlDsJ5ZI29ZVJwIwer4vEhx0zb&#10;K5d0qXwjQgi7DBW03g+ZlK5uyaCL7EAcuJMdDfoAx0bqEa8h3PTyLY5TabDj0NDiQJuW6p/qbBSs&#10;F9sy2ZWzarefLT5Oafyekv5S6vlpWi9BeJr8Xfzv/tZhfpKk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GOv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77" o:spid="_x0000_s1091" style="position:absolute;left:90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fZMMA&#10;AADdAAAADwAAAGRycy9kb3ducmV2LnhtbERP22rCQBB9F/yHZQp9Ed3Yhqgxq0ilVH1L2g8YspML&#10;zc6G7Fbj33cLBd/mcK6T7UfTiSsNrrWsYLmIQBCXVrdcK/j6fJ+vQTiPrLGzTAru5GC/m04yTLW9&#10;cU7XwtcihLBLUUHjfZ9K6cqGDLqF7YkDV9nBoA9wqKUe8BbCTSdfoiiRBlsODQ329NZQ+V38GAWH&#10;zTGPz/msOF9mm1WVRK8J6Q+lnp/GwxaEp9E/xP/ukw7z43g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qf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78" o:spid="_x0000_s1092" style="position:absolute;left:90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ULFsYA&#10;AADdAAAADwAAAGRycy9kb3ducmV2LnhtbESPwW7CQAxE75X6DytX6gWVTdsoLSkLQqCKwi1pP8DK&#10;miRq1htlFwh/jw9I3GzNeOZ5vhxdp040hNazgddpAoq48rbl2sDf7/fLJ6gQkS12nsnAhQIsF48P&#10;c8ytP3NBpzLWSkI45GigibHPtQ5VQw7D1PfEoh384DDKOtTaDniWcNfptyTJtMOWpaHBntYNVf/l&#10;0RlYzTZFuism5W4/mX0csuQ9I7s15vlpXH2BijTGu/l2/WMFP00FV76RE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ULF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79" o:spid="_x0000_s1093" style="position:absolute;left:91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ujcQA&#10;AADdAAAADwAAAGRycy9kb3ducmV2LnhtbERPzWrCQBC+F3yHZQq9iG6sITZpNiIWae0t0QcYsmMS&#10;mp0N2VXTt+8WCr3Nx/c7+XYyvbjR6DrLClbLCARxbXXHjYLz6bB4AeE8ssbeMin4JgfbYvaQY6bt&#10;nUu6Vb4RIYRdhgpa74dMSle3ZNAt7UAcuIsdDfoAx0bqEe8h3PTyOYoSabDj0NDiQPuW6q/qahTs&#10;0rcyPpbz6vg5TzeXJFonpN+Venqcdq8gPE3+X/zn/tBhfhyn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ro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0" o:spid="_x0000_s1094" style="position:absolute;left:91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RzcYA&#10;AADdAAAADwAAAGRycy9kb3ducmV2LnhtbESPwW7CQAxE75X4h5WRekFlA6UBUhaEWqGW3hL4ACtr&#10;kqhZb5TdQvr3+FCpN1sznnne7AbXqiv1ofFsYDZNQBGX3jZcGTifDk8rUCEiW2w9k4FfCrDbjh42&#10;mFl/45yuRayUhHDI0EAdY5dpHcqaHIap74hFu/jeYZS1r7Tt8SbhrtXzJEm1w4alocaO3moqv4sf&#10;Z2C/fs8Xx3xSHL8m6+UlTZ5Tsh/GPI6H/SuoSEP8N/9df1rBX7wIv3wjI+jt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qRz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81" o:spid="_x0000_s1095" style="position:absolute;left:92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0V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oO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Y0V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82" o:spid="_x0000_s1096" style="position:absolute;left:93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SqIc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1XoB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Sq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83" o:spid="_x0000_s1097" style="position:absolute;left:93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Pus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r16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oD7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4" o:spid="_x0000_s1098" style="position:absolute;left:94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XzsMA&#10;AADdAAAADwAAAGRycy9kb3ducmV2LnhtbERPzWrCQBC+F/oOywheRDe1MWp0FWmRqrdEH2DIjkkw&#10;OxuyW03fvisUepuP73fW29404k6dqy0reJtEIIgLq2suFVzO+/EChPPIGhvLpOCHHGw3ry9rTLV9&#10;cEb33JcihLBLUUHlfZtK6YqKDLqJbYkDd7WdQR9gV0rd4SOEm0ZOoyiRBmsODRW29FFRccu/jYLd&#10;8jOLj9koP55Gy/k1id4T0l9KDQf9bgXCU+//xX/ugw7z41kMz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X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85" o:spid="_x0000_s1099" style="position:absolute;left:94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yVcQA&#10;AADdAAAADwAAAGRycy9kb3ducmV2LnhtbERP22rCQBB9L/gPywh9Ed1oNWqaVaSltPqW6AcM2cmF&#10;ZmdDdqvp33cFoW9zONdJ94NpxZV611hWMJ9FIIgLqxuuFFzOH9MNCOeRNbaWScEvOdjvRk8pJtre&#10;OKNr7isRQtglqKD2vkukdEVNBt3MdsSBK21v0AfYV1L3eAvhppWLKIqlwYZDQ40dvdVUfOc/RsFh&#10;+54tj9kkP54m23UZRy8x6U+lnsfD4RWEp8H/ix/uLx3mL1cruH8TT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NMl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6" o:spid="_x0000_s1100" style="position:absolute;left:95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sIsQA&#10;AADdAAAADwAAAGRycy9kb3ducmV2LnhtbERP22rCQBB9F/yHZYS+SN3Yaqoxq0iLVH1L2g8YspML&#10;ZmdDdqvp33eFgm9zONdJd4NpxZV611hWMJ9FIIgLqxuuFHx/HZ5XIJxH1thaJgW/5GC3HY9STLS9&#10;cUbX3FcihLBLUEHtfZdI6YqaDLqZ7YgDV9reoA+wr6Tu8RbCTStfoiiWBhsODTV29F5Tccl/jIL9&#10;+iNbnLJpfjpP129lHL3GpD+VepoM+w0IT4N/iP/dRx3mL5Yx3L8JJ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rC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6B3CD40C" wp14:editId="179FBDFB">
                <wp:simplePos x="0" y="0"/>
                <wp:positionH relativeFrom="page">
                  <wp:posOffset>6523355</wp:posOffset>
                </wp:positionH>
                <wp:positionV relativeFrom="paragraph">
                  <wp:posOffset>186055</wp:posOffset>
                </wp:positionV>
                <wp:extent cx="2000250" cy="12700"/>
                <wp:effectExtent l="0" t="0" r="0" b="0"/>
                <wp:wrapNone/>
                <wp:docPr id="1326" name="Group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0" cy="12700"/>
                          <a:chOff x="10273" y="293"/>
                          <a:chExt cx="3150" cy="20"/>
                        </a:xfrm>
                      </wpg:grpSpPr>
                      <wps:wsp>
                        <wps:cNvPr id="1327" name="Freeform 988"/>
                        <wps:cNvSpPr>
                          <a:spLocks/>
                        </wps:cNvSpPr>
                        <wps:spPr bwMode="auto">
                          <a:xfrm>
                            <a:off x="102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Freeform 989"/>
                        <wps:cNvSpPr>
                          <a:spLocks/>
                        </wps:cNvSpPr>
                        <wps:spPr bwMode="auto">
                          <a:xfrm>
                            <a:off x="103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Freeform 990"/>
                        <wps:cNvSpPr>
                          <a:spLocks/>
                        </wps:cNvSpPr>
                        <wps:spPr bwMode="auto">
                          <a:xfrm>
                            <a:off x="103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Freeform 991"/>
                        <wps:cNvSpPr>
                          <a:spLocks/>
                        </wps:cNvSpPr>
                        <wps:spPr bwMode="auto">
                          <a:xfrm>
                            <a:off x="104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Freeform 992"/>
                        <wps:cNvSpPr>
                          <a:spLocks/>
                        </wps:cNvSpPr>
                        <wps:spPr bwMode="auto">
                          <a:xfrm>
                            <a:off x="105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Freeform 993"/>
                        <wps:cNvSpPr>
                          <a:spLocks/>
                        </wps:cNvSpPr>
                        <wps:spPr bwMode="auto">
                          <a:xfrm>
                            <a:off x="105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Freeform 994"/>
                        <wps:cNvSpPr>
                          <a:spLocks/>
                        </wps:cNvSpPr>
                        <wps:spPr bwMode="auto">
                          <a:xfrm>
                            <a:off x="1062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Freeform 995"/>
                        <wps:cNvSpPr>
                          <a:spLocks/>
                        </wps:cNvSpPr>
                        <wps:spPr bwMode="auto">
                          <a:xfrm>
                            <a:off x="106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Freeform 996"/>
                        <wps:cNvSpPr>
                          <a:spLocks/>
                        </wps:cNvSpPr>
                        <wps:spPr bwMode="auto">
                          <a:xfrm>
                            <a:off x="1073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Freeform 997"/>
                        <wps:cNvSpPr>
                          <a:spLocks/>
                        </wps:cNvSpPr>
                        <wps:spPr bwMode="auto">
                          <a:xfrm>
                            <a:off x="107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Freeform 998"/>
                        <wps:cNvSpPr>
                          <a:spLocks/>
                        </wps:cNvSpPr>
                        <wps:spPr bwMode="auto">
                          <a:xfrm>
                            <a:off x="108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Freeform 999"/>
                        <wps:cNvSpPr>
                          <a:spLocks/>
                        </wps:cNvSpPr>
                        <wps:spPr bwMode="auto">
                          <a:xfrm>
                            <a:off x="1091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Freeform 1000"/>
                        <wps:cNvSpPr>
                          <a:spLocks/>
                        </wps:cNvSpPr>
                        <wps:spPr bwMode="auto">
                          <a:xfrm>
                            <a:off x="109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Freeform 1001"/>
                        <wps:cNvSpPr>
                          <a:spLocks/>
                        </wps:cNvSpPr>
                        <wps:spPr bwMode="auto">
                          <a:xfrm>
                            <a:off x="110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1002"/>
                        <wps:cNvSpPr>
                          <a:spLocks/>
                        </wps:cNvSpPr>
                        <wps:spPr bwMode="auto">
                          <a:xfrm>
                            <a:off x="110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Freeform 1003"/>
                        <wps:cNvSpPr>
                          <a:spLocks/>
                        </wps:cNvSpPr>
                        <wps:spPr bwMode="auto">
                          <a:xfrm>
                            <a:off x="111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Freeform 1004"/>
                        <wps:cNvSpPr>
                          <a:spLocks/>
                        </wps:cNvSpPr>
                        <wps:spPr bwMode="auto">
                          <a:xfrm>
                            <a:off x="112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Freeform 1005"/>
                        <wps:cNvSpPr>
                          <a:spLocks/>
                        </wps:cNvSpPr>
                        <wps:spPr bwMode="auto">
                          <a:xfrm>
                            <a:off x="112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Freeform 1006"/>
                        <wps:cNvSpPr>
                          <a:spLocks/>
                        </wps:cNvSpPr>
                        <wps:spPr bwMode="auto">
                          <a:xfrm>
                            <a:off x="113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Freeform 1007"/>
                        <wps:cNvSpPr>
                          <a:spLocks/>
                        </wps:cNvSpPr>
                        <wps:spPr bwMode="auto">
                          <a:xfrm>
                            <a:off x="113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Freeform 1008"/>
                        <wps:cNvSpPr>
                          <a:spLocks/>
                        </wps:cNvSpPr>
                        <wps:spPr bwMode="auto">
                          <a:xfrm>
                            <a:off x="114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Freeform 1009"/>
                        <wps:cNvSpPr>
                          <a:spLocks/>
                        </wps:cNvSpPr>
                        <wps:spPr bwMode="auto">
                          <a:xfrm>
                            <a:off x="114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Freeform 1010"/>
                        <wps:cNvSpPr>
                          <a:spLocks/>
                        </wps:cNvSpPr>
                        <wps:spPr bwMode="auto">
                          <a:xfrm>
                            <a:off x="115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Freeform 1011"/>
                        <wps:cNvSpPr>
                          <a:spLocks/>
                        </wps:cNvSpPr>
                        <wps:spPr bwMode="auto">
                          <a:xfrm>
                            <a:off x="116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Freeform 1012"/>
                        <wps:cNvSpPr>
                          <a:spLocks/>
                        </wps:cNvSpPr>
                        <wps:spPr bwMode="auto">
                          <a:xfrm>
                            <a:off x="116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Freeform 1013"/>
                        <wps:cNvSpPr>
                          <a:spLocks/>
                        </wps:cNvSpPr>
                        <wps:spPr bwMode="auto">
                          <a:xfrm>
                            <a:off x="117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Freeform 1014"/>
                        <wps:cNvSpPr>
                          <a:spLocks/>
                        </wps:cNvSpPr>
                        <wps:spPr bwMode="auto">
                          <a:xfrm>
                            <a:off x="117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Freeform 1015"/>
                        <wps:cNvSpPr>
                          <a:spLocks/>
                        </wps:cNvSpPr>
                        <wps:spPr bwMode="auto">
                          <a:xfrm>
                            <a:off x="118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1016"/>
                        <wps:cNvSpPr>
                          <a:spLocks/>
                        </wps:cNvSpPr>
                        <wps:spPr bwMode="auto">
                          <a:xfrm>
                            <a:off x="118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1017"/>
                        <wps:cNvSpPr>
                          <a:spLocks/>
                        </wps:cNvSpPr>
                        <wps:spPr bwMode="auto">
                          <a:xfrm>
                            <a:off x="119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Freeform 1018"/>
                        <wps:cNvSpPr>
                          <a:spLocks/>
                        </wps:cNvSpPr>
                        <wps:spPr bwMode="auto">
                          <a:xfrm>
                            <a:off x="120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Freeform 1019"/>
                        <wps:cNvSpPr>
                          <a:spLocks/>
                        </wps:cNvSpPr>
                        <wps:spPr bwMode="auto">
                          <a:xfrm>
                            <a:off x="120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Freeform 1020"/>
                        <wps:cNvSpPr>
                          <a:spLocks/>
                        </wps:cNvSpPr>
                        <wps:spPr bwMode="auto">
                          <a:xfrm>
                            <a:off x="121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Freeform 1021"/>
                        <wps:cNvSpPr>
                          <a:spLocks/>
                        </wps:cNvSpPr>
                        <wps:spPr bwMode="auto">
                          <a:xfrm>
                            <a:off x="121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Freeform 1022"/>
                        <wps:cNvSpPr>
                          <a:spLocks/>
                        </wps:cNvSpPr>
                        <wps:spPr bwMode="auto">
                          <a:xfrm>
                            <a:off x="122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Freeform 1023"/>
                        <wps:cNvSpPr>
                          <a:spLocks/>
                        </wps:cNvSpPr>
                        <wps:spPr bwMode="auto">
                          <a:xfrm>
                            <a:off x="1229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Freeform 1024"/>
                        <wps:cNvSpPr>
                          <a:spLocks/>
                        </wps:cNvSpPr>
                        <wps:spPr bwMode="auto">
                          <a:xfrm>
                            <a:off x="123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Freeform 1025"/>
                        <wps:cNvSpPr>
                          <a:spLocks/>
                        </wps:cNvSpPr>
                        <wps:spPr bwMode="auto">
                          <a:xfrm>
                            <a:off x="124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Freeform 1026"/>
                        <wps:cNvSpPr>
                          <a:spLocks/>
                        </wps:cNvSpPr>
                        <wps:spPr bwMode="auto">
                          <a:xfrm>
                            <a:off x="1246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Freeform 1027"/>
                        <wps:cNvSpPr>
                          <a:spLocks/>
                        </wps:cNvSpPr>
                        <wps:spPr bwMode="auto">
                          <a:xfrm>
                            <a:off x="125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Freeform 1028"/>
                        <wps:cNvSpPr>
                          <a:spLocks/>
                        </wps:cNvSpPr>
                        <wps:spPr bwMode="auto">
                          <a:xfrm>
                            <a:off x="1258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Freeform 1029"/>
                        <wps:cNvSpPr>
                          <a:spLocks/>
                        </wps:cNvSpPr>
                        <wps:spPr bwMode="auto">
                          <a:xfrm>
                            <a:off x="1264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Freeform 1030"/>
                        <wps:cNvSpPr>
                          <a:spLocks/>
                        </wps:cNvSpPr>
                        <wps:spPr bwMode="auto">
                          <a:xfrm>
                            <a:off x="1269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Freeform 1031"/>
                        <wps:cNvSpPr>
                          <a:spLocks/>
                        </wps:cNvSpPr>
                        <wps:spPr bwMode="auto">
                          <a:xfrm>
                            <a:off x="1275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Freeform 1032"/>
                        <wps:cNvSpPr>
                          <a:spLocks/>
                        </wps:cNvSpPr>
                        <wps:spPr bwMode="auto">
                          <a:xfrm>
                            <a:off x="128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Freeform 1033"/>
                        <wps:cNvSpPr>
                          <a:spLocks/>
                        </wps:cNvSpPr>
                        <wps:spPr bwMode="auto">
                          <a:xfrm>
                            <a:off x="1287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Freeform 1034"/>
                        <wps:cNvSpPr>
                          <a:spLocks/>
                        </wps:cNvSpPr>
                        <wps:spPr bwMode="auto">
                          <a:xfrm>
                            <a:off x="1292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Freeform 1035"/>
                        <wps:cNvSpPr>
                          <a:spLocks/>
                        </wps:cNvSpPr>
                        <wps:spPr bwMode="auto">
                          <a:xfrm>
                            <a:off x="129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Freeform 1036"/>
                        <wps:cNvSpPr>
                          <a:spLocks/>
                        </wps:cNvSpPr>
                        <wps:spPr bwMode="auto">
                          <a:xfrm>
                            <a:off x="1304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Freeform 1037"/>
                        <wps:cNvSpPr>
                          <a:spLocks/>
                        </wps:cNvSpPr>
                        <wps:spPr bwMode="auto">
                          <a:xfrm>
                            <a:off x="131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Freeform 1038"/>
                        <wps:cNvSpPr>
                          <a:spLocks/>
                        </wps:cNvSpPr>
                        <wps:spPr bwMode="auto">
                          <a:xfrm>
                            <a:off x="1315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Freeform 1039"/>
                        <wps:cNvSpPr>
                          <a:spLocks/>
                        </wps:cNvSpPr>
                        <wps:spPr bwMode="auto">
                          <a:xfrm>
                            <a:off x="1321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Freeform 1040"/>
                        <wps:cNvSpPr>
                          <a:spLocks/>
                        </wps:cNvSpPr>
                        <wps:spPr bwMode="auto">
                          <a:xfrm>
                            <a:off x="132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Freeform 1041"/>
                        <wps:cNvSpPr>
                          <a:spLocks/>
                        </wps:cNvSpPr>
                        <wps:spPr bwMode="auto">
                          <a:xfrm>
                            <a:off x="133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Freeform 1042"/>
                        <wps:cNvSpPr>
                          <a:spLocks/>
                        </wps:cNvSpPr>
                        <wps:spPr bwMode="auto">
                          <a:xfrm>
                            <a:off x="133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276BFE" id="Group 987" o:spid="_x0000_s1026" style="position:absolute;margin-left:513.65pt;margin-top:14.65pt;width:157.5pt;height:1pt;z-index:-251665920;mso-position-horizontal-relative:page" coordorigin="10273,293" coordsize="3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" o:allowincell="f">
                <v:shape id="Freeform 988" o:spid="_x0000_s1027" style="position:absolute;left:102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3o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CRewf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/t6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89" o:spid="_x0000_s1028" style="position:absolute;left:103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j08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8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Aj0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90" o:spid="_x0000_s1029" style="position:absolute;left:103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yGS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2TS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yG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1" o:spid="_x0000_s1030" style="position:absolute;left:104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+5CMYA&#10;AADdAAAADwAAAGRycy9kb3ducmV2LnhtbESPwW7CQAxE70j9h5Ur9YLKpg1KS8qCEBUqcEvaD7Cy&#10;Joma9UbZBdK/x4dK3GzNeOZ5uR5dpy40hNazgZdZAoq48rbl2sDP9+75HVSIyBY7z2TgjwKsVw+T&#10;JebWX7mgSxlrJSEccjTQxNjnWoeqIYdh5nti0U5+cBhlHWptB7xKuOv0a5Jk2mHL0tBgT9uGqt/y&#10;7AxsFp/F/FBMy8Nxung7ZUmakf0y5ulx3HyAijTGu/n/em8FP02FX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+5C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992" o:spid="_x0000_s1031" style="position:absolute;left:105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ck8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Mc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3" o:spid="_x0000_s1032" style="position:absolute;left:105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GC5M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GC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4" o:spid="_x0000_s1033" style="position:absolute;left:106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nf8MA&#10;AADdAAAADwAAAGRycy9kb3ducmV2LnhtbERPzWrCQBC+F3yHZYRexGxsSqypq4hSrN6S9gGG7JgE&#10;s7Mhu2p8+65Q8DYf3+8s14NpxZV611hWMItiEMSl1Q1XCn5/vqYfIJxH1thaJgV3crBejV6WmGl7&#10;45yuha9ECGGXoYLa+y6T0pU1GXSR7YgDd7K9QR9gX0nd4y2Em1a+xXEqDTYcGmrsaFtTeS4uRsFm&#10;scvfD/mkOBwni/kpjZOU9F6p1/Gw+QThafBP8b/7W4f5SZLA45tw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0n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5" o:spid="_x0000_s1034" style="position:absolute;left:106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/C8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k2Q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S/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6" o:spid="_x0000_s1035" style="position:absolute;left:107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akM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cTyH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a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997" o:spid="_x0000_s1036" style="position:absolute;left:107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E58QA&#10;AADdAAAADwAAAGRycy9kb3ducmV2LnhtbERPzWrCQBC+F/oOyxR6kWbTpqQasxFRSqu3RB9gyI5J&#10;aHY2ZFeNb98tFLzNx/c7+WoyvbjQ6DrLCl6jGARxbXXHjYLj4fNlDsJ5ZI29ZVJwIwer4vEhx0zb&#10;K5d0qXwjQgi7DBW03g+ZlK5uyaCL7EAcuJMdDfoAx0bqEa8h3PTyLY5TabDj0NDiQJuW6p/qbBSs&#10;F9vyfVfOqt1+tvg4pXGSkv5S6vlpWi9BeJr8Xfzv/tZhfpKk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qhOf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98" o:spid="_x0000_s1037" style="position:absolute;left:108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hfM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45T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mIX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999" o:spid="_x0000_s1038" style="position:absolute;left:109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1DsYA&#10;AADdAAAADwAAAGRycy9kb3ducmV2LnhtbESPwW7CQAxE70j9h5Ur9YLKpg1KS8qCEBUqcEvaD7Cy&#10;Joma9UbZBdK/x4dK3GzNeOZ5uR5dpy40hNazgZdZAoq48rbl2sDP9+75HVSIyBY7z2TgjwKsVw+T&#10;JebWX7mgSxlrJSEccjTQxNjnWoeqIYdh5nti0U5+cBhlHWptB7xKuOv0a5Jk2mHL0tBgT9uGqt/y&#10;7AxsFp/F/FBMy8Nxung7ZUmakf0y5ulx3HyAijTGu/n/em8FP00FV76REf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m1D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00" o:spid="_x0000_s1039" style="position:absolute;left:109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QlcQA&#10;AADdAAAADwAAAGRycy9kb3ducmV2LnhtbERPzWrCQBC+C77DMoVeRDc2Eps0G5FKae0t0QcYsmMS&#10;mp0N2a3Gt+8WCr3Nx/c7+W4yvbjS6DrLCtarCARxbXXHjYLz6W35DMJ5ZI29ZVJwJwe7Yj7LMdP2&#10;xiVdK9+IEMIuQwWt90MmpatbMuhWdiAO3MWOBn2AYyP1iLcQbnr5FEWJNNhxaGhxoNeW6q/q2yjY&#10;p4dycywX1fFzkW4vSRQnpN+VenyY9i8gPE3+X/zn/tBhfhyn8PtNOEE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EJ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1" o:spid="_x0000_s1040" style="position:absolute;left:110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Kdc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yFX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nKd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02" o:spid="_x0000_s1041" style="position:absolute;left:110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v7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Pniy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Vv7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03" o:spid="_x0000_s1042" style="position:absolute;left:111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xmc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ckqh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X8Z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4" o:spid="_x0000_s1043" style="position:absolute;left:112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tUAsMA&#10;AADdAAAADwAAAGRycy9kb3ducmV2LnhtbERPzWrCQBC+F/oOyxR6EbNpI6lGV5EWsfaW6AMM2TEJ&#10;ZmdDdqvx7V1B8DYf3+8sVoNpxZl611hW8BHFIIhLqxuuFBz2m/EUhPPIGlvLpOBKDlbL15cFZtpe&#10;OKdz4SsRQthlqKD2vsukdGVNBl1kO+LAHW1v0AfYV1L3eAnhppWfcZxKgw2Hhho7+q6pPBX/RsF6&#10;9pNPdvmo2P2NZl/HNE5S0lul3t+G9RyEp8E/xQ/3rw7zk0kC92/C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tUA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05" o:spid="_x0000_s1044" style="position:absolute;left:112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MdsMA&#10;AADdAAAADwAAAGRycy9kb3ducmV2LnhtbERP22rCQBB9L/Qflin4InVjDVHTrCIVafUtqR8wZCcX&#10;mp0N2VXj33cLBd/mcK6TbUfTiSsNrrWsYD6LQBCXVrdcKzh/H15XIJxH1thZJgV3crDdPD9lmGp7&#10;45yuha9FCGGXooLG+z6V0pUNGXQz2xMHrrKDQR/gUEs94C2Em06+RVEiDbYcGhrs6aOh8qe4GAW7&#10;9T6Pj/m0OJ6m62WVRIuE9KdSk5dx9w7C0+gf4n/3lw7zF3EMf9+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LM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06" o:spid="_x0000_s1045" style="position:absolute;left:113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7c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L1cv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+ae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7" o:spid="_x0000_s1046" style="position:absolute;left:113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3m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mTaQx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Pe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08" o:spid="_x0000_s1047" style="position:absolute;left:114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SAc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frzZwu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gUg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09" o:spid="_x0000_s1048" style="position:absolute;left:114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/Gc8YA&#10;AADdAAAADwAAAGRycy9kb3ducmV2LnhtbESPwW7CQAxE70j9h5Ur9YLKpoBSSFkQoqpKekvKB1hZ&#10;k0TNeqPsFtK/rw9I3GzNeOZ5sxtdpy40hNazgZdZAoq48rbl2sDp++N5BSpEZIudZzLwRwF224fJ&#10;BjPrr1zQpYy1khAOGRpoYuwzrUPVkMMw8z2xaGc/OIyyDrW2A14l3HV6niSpdtiyNDTY06Gh6qf8&#10;dQb26/dimRfTMv+arl/PabJIyX4a8/Q47t9ARRrj3Xy7PlrBXywFV76REfT2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/Gc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10" o:spid="_x0000_s1049" style="position:absolute;left:115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j6MMA&#10;AADdAAAADwAAAGRycy9kb3ducmV2LnhtbERPzWrCQBC+C32HZQq9iG6qEk10FbFI1VuiDzBkxySY&#10;nQ3Zrca37xYK3ubj+53VpjeNuFPnassKPscRCOLC6ppLBZfzfrQA4TyyxsYyKXiSg836bbDCVNsH&#10;Z3TPfSlCCLsUFVTet6mUrqjIoBvbljhwV9sZ9AF2pdQdPkK4aeQkimJpsObQUGFLu4qKW/5jFGyT&#10;r2x2zIb58TRM5tc4msakv5X6eO+3SxCeev8S/7sPOsyfzhL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Nj6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1" o:spid="_x0000_s1050" style="position:absolute;left:116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cqM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z1+FX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cq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12" o:spid="_x0000_s1051" style="position:absolute;left:116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z5M8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J7Mx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z5M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3" o:spid="_x0000_s1052" style="position:absolute;left:117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5nRM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J9Mx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5nR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4" o:spid="_x0000_s1053" style="position:absolute;left:117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C38MA&#10;AADdAAAADwAAAGRycy9kb3ducmV2LnhtbERPzWrCQBC+C32HZQQvopuaGjW6irSUqrdEH2DIjkkw&#10;OxuyW03fvlsoeJuP73c2u9404k6dqy0reJ1GIIgLq2suFVzOn5MlCOeRNTaWScEPOdhtXwYbTLV9&#10;cEb33JcihLBLUUHlfZtK6YqKDLqpbYkDd7WdQR9gV0rd4SOEm0bOoiiRBmsODRW29F5Rccu/jYL9&#10;6iN7O2bj/HgarxbXJIoT0l9KjYb9fg3CU++f4n/3QYf58TyG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LC3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5" o:spid="_x0000_s1054" style="position:absolute;left:118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aq8QA&#10;AADdAAAADwAAAGRycy9kb3ducmV2LnhtbERP22rCQBB9L/gPywh9Ed14adQ0q0hLafUt0Q8YspML&#10;zc6G7Fbj37uFQt/mcK6T7gfTiiv1rrGsYD6LQBAXVjdcKbicP6YbEM4ja2wtk4I7OdjvRk8pJtre&#10;OKNr7isRQtglqKD2vkukdEVNBt3MdsSBK21v0AfYV1L3eAvhppWLKIqlwYZDQ40dvdVUfOc/RsFh&#10;+56tjtkkP54m23UZR8uY9KdSz+Ph8ArC0+D/xX/uLx3mL19W8PtNOEH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rWq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16" o:spid="_x0000_s1055" style="position:absolute;left:118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/MMQA&#10;AADdAAAADwAAAGRycy9kb3ducmV2LnhtbERP22rCQBB9L/gPywh9Ed2oNWqaVaSltPqW6AcM2cmF&#10;ZmdDdqvx791CoW9zONdJ94NpxZV611hWMJ9FIIgLqxuuFFzOH9MNCOeRNbaWScGdHOx3o6cUE21v&#10;nNE195UIIewSVFB73yVSuqImg25mO+LAlbY36APsK6l7vIVw08pFFMXSYMOhocaO3moqvvMfo+Cw&#10;fc9ejtkkP54m23UZR8uY9KdSz+Ph8ArC0+D/xX/uLx3mL1cr+P0mnC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n/z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17" o:spid="_x0000_s1056" style="position:absolute;left:119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hR8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y3UM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VhR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18" o:spid="_x0000_s1057" style="position:absolute;left:120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E3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L19X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5xN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19" o:spid="_x0000_s1058" style="position:absolute;left:120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QrsYA&#10;AADdAAAADwAAAGRycy9kb3ducmV2LnhtbESPwW7CQAxE70j9h5Ur9YLKBmgDpCwItUItvSXwAVbW&#10;JFGz3ii7hfTv6wMSN1sznnlebwfXqgv1ofFsYDpJQBGX3jZcGTgd989LUCEiW2w9k4E/CrDdPIzW&#10;mFl/5ZwuRayUhHDI0EAdY5dpHcqaHIaJ74hFO/veYZS1r7Tt8SrhrtWzJEm1w4alocaO3msqf4pf&#10;Z2C3+shfDvm4OHyPV4tzmsxTsp/GPD0OuzdQkYZ4N9+uv6zgz18FV76REfTm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ZQr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20" o:spid="_x0000_s1059" style="position:absolute;left:121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1NcMA&#10;AADdAAAADwAAAGRycy9kb3ducmV2LnhtbERPzWrCQBC+C32HZQQvoptqjSa6irSUqrdEH2DIjkkw&#10;OxuyW03fvlsoeJuP73c2u9404k6dqy0reJ1GIIgLq2suFVzOn5MVCOeRNTaWScEPOdhtXwYbTLV9&#10;cEb33JcihLBLUUHlfZtK6YqKDLqpbYkDd7WdQR9gV0rd4SOEm0bOoiiWBmsODRW29F5Rccu/jYJ9&#10;8pG9HbNxfjyNk+U1juYx6S+lRsN+vwbhqfdP8b/7oMP8+SKBv2/C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r1N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1" o:spid="_x0000_s1060" style="position:absolute;left:121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WFcYA&#10;AADdAAAADwAAAGRycy9kb3ducmV2LnhtbESPwW7CQAxE70j9h5WRekFl04JSCCwItaoK3BL4ACtr&#10;koisN8puIf37+lCJm60Zzzyvt4Nr1Y360Hg28DpNQBGX3jZcGTifvl4WoEJEtth6JgO/FGC7eRqt&#10;MbP+zjndilgpCeGQoYE6xi7TOpQ1OQxT3xGLdvG9wyhrX2nb413CXavfkiTVDhuWhho7+qipvBY/&#10;zsBu+ZnPD/mkOBwny/dLmsxSst/GPI+H3QpUpCE+zP/Xeyv4s1T4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yWF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22" o:spid="_x0000_s1061" style="position:absolute;left:122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zjs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yfxm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Azj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3" o:spid="_x0000_s1062" style="position:absolute;left:122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t+c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DRL4P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irf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24" o:spid="_x0000_s1063" style="position:absolute;left:123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IYsQA&#10;AADdAAAADwAAAGRycy9kb3ducmV2LnhtbERPzWrCQBC+F/oOyxR6kWbTpqQasxFRSqu3RB9gyI5J&#10;aHY2ZFeNb98tFLzNx/c7+WoyvbjQ6DrLCl6jGARxbXXHjYLj4fNlDsJ5ZI29ZVJwIwer4vEhx0zb&#10;K5d0qXwjQgi7DBW03g+ZlK5uyaCL7EAcuJMdDfoAx0bqEa8h3PTyLY5TabDj0NDiQJuW6p/qbBSs&#10;F9vyfVfOqt1+tvg4pXGSkv5S6vlpWi9BeJr8Xfzv/tZhfpIm8PdNO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uCG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25" o:spid="_x0000_s1064" style="position:absolute;left:124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QFsIA&#10;AADdAAAADwAAAGRycy9kb3ducmV2LnhtbERPzYrCMBC+C/sOYRa8iKar0tVqFFFE3VurDzA0Y1ts&#10;JqXJan17s7DgbT6+31muO1OLO7WusqzgaxSBIM6trrhQcDnvhzMQziNrrC2Tgic5WK8+ektMtH1w&#10;SvfMFyKEsEtQQel9k0jp8pIMupFtiAN3ta1BH2BbSN3iI4SbWo6jKJYGKw4NJTa0LSm/Zb9GwWa+&#10;S6endJCdfgbz72scTWLSB6X6n91mAcJT59/if/dRh/mTeAp/34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5A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26" o:spid="_x0000_s1065" style="position:absolute;left:124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1jcMA&#10;AADdAAAADwAAAGRycy9kb3ducmV2LnhtbERP22rCQBB9L/gPywi+SN14SzVmFWkpVd+S9gOG7OSC&#10;2dmQ3Wr6992C0Lc5nOukh8G04ka9aywrmM8iEMSF1Q1XCr4+3583IJxH1thaJgU/5OCwHz2lmGh7&#10;54xuua9ECGGXoILa+y6R0hU1GXQz2xEHrrS9QR9gX0nd4z2Em1YuoiiWBhsODTV29FpTcc2/jYLj&#10;9i1bnbNpfr5Mty9lHC1j0h9KTcbDcQfC0+D/xQ/3SYf5y3gNf9+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s1j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7" o:spid="_x0000_s1066" style="position:absolute;left:125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r+sMA&#10;AADdAAAADwAAAGRycy9kb3ducmV2LnhtbERPzWrCQBC+F3yHZQq9iG6sZa2pq4hFqt4SfYAhOyah&#10;2dmQXTV9e7cgeJuP73cWq9424kqdrx1rmIwTEMSFMzWXGk7H7egThA/IBhvHpOGPPKyWg5cFpsbd&#10;OKNrHkoRQ9inqKEKoU2l9EVFFv3YtcSRO7vOYoiwK6Xp8BbDbSPfk0RJizXHhgpb2lRU/OYXq2E9&#10;/84+9tkw3x+G89lZJVNF5kfrt9d+/QUiUB+e4od7Z+L8qVLw/008QS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r+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8" o:spid="_x0000_s1067" style="position:absolute;left:125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OYc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yfx0t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O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29" o:spid="_x0000_s1068" style="position:absolute;left:126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aE8YA&#10;AADdAAAADwAAAGRycy9kb3ducmV2LnhtbESPwW7CQAxE70j9h5WRekFl04JSCCwItaoK3BL4ACtr&#10;koisN8puIf37+lCJm60Zzzyvt4Nr1Y360Hg28DpNQBGX3jZcGTifvl4WoEJEtth6JgO/FGC7eRqt&#10;MbP+zjndilgpCeGQoYE6xi7TOpQ1OQxT3xGLdvG9wyhrX2nb413CXavfkiTVDhuWhho7+qipvBY/&#10;zsBu+ZnPD/mkOBwny/dLmsxSst/GPI+H3QpUpCE+zP/Xeyv4s1R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qaE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30" o:spid="_x0000_s1069" style="position:absolute;left:126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Y/iMMA&#10;AADdAAAADwAAAGRycy9kb3ducmV2LnhtbERPzWrCQBC+F3yHZYReRDfWEk10I9JSrL0l+gBDdkyC&#10;2dmQ3cb07btCobf5+H5ntx9NKwbqXWNZwXIRgSAurW64UnA5f8w3IJxH1thaJgU/5GCfTZ52mGp7&#10;55yGwlcihLBLUUHtfZdK6cqaDLqF7YgDd7W9QR9gX0nd4z2Em1a+RFEsDTYcGmrs6K2m8lZ8GwWH&#10;5D1/PeWz4vQ1S9bXOFrFpI9KPU/HwxaEp9H/i//cnzrMX8UJPL4JJ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Y/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31" o:spid="_x0000_s1070" style="position:absolute;left:127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UAyM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s4X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UAy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32" o:spid="_x0000_s1071" style="position:absolute;left:128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lU8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rKJ4e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ppV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3" o:spid="_x0000_s1072" style="position:absolute;left:1287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7JM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GQVw/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7Oy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4" o:spid="_x0000_s1073" style="position:absolute;left:129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ev8QA&#10;AADdAAAADwAAAGRycy9kb3ducmV2LnhtbERP22rCQBB9L/gPyxT6IrqxKYnGrCKW0upb0n7AkJ1c&#10;aHY2ZFdN/75bKPg2h3OdfD+ZXlxpdJ1lBatlBIK4srrjRsHX59tiDcJ5ZI29ZVLwQw72u9lDjpm2&#10;Ny7oWvpGhBB2GSpovR8yKV3VkkG3tANx4Go7GvQBjo3UI95CuOnlcxQl0mDHoaHFgY4tVd/lxSg4&#10;bF6Ll1MxL0/n+SatkyhOSL8r9fQ4HbYgPE3+Lv53f+gwP05j+PsmnC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3nr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5" o:spid="_x0000_s1074" style="position:absolute;left:129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4Gy8QA&#10;AADdAAAADwAAAGRycy9kb3ducmV2LnhtbERPzWrCQBC+F3yHZYReRDc2Emt0E6SltOktsQ8wZMck&#10;mJ0N2VXTt+8WCr3Nx/c7h3wyvbjR6DrLCtarCARxbXXHjYKv09vyGYTzyBp7y6Tgmxzk2ezhgKm2&#10;dy7pVvlGhBB2KSpovR9SKV3dkkG3sgNx4M52NOgDHBupR7yHcNPLpyhKpMGOQ0OLA720VF+qq1Fw&#10;3L2Wm6JcVMXnYrc9J1GckH5X6nE+HfcgPE3+X/zn/tBhfrzd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eBs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6" o:spid="_x0000_s1075" style="position:absolute;left:1304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KjUMQA&#10;AADdAAAADwAAAGRycy9kb3ducmV2LnhtbERP22rCQBB9F/yHZYS+iG6sbWxSV5EWsfqWtB8wZCcX&#10;zM6G7FbTv3eFgm9zONdZbwfTigv1rrGsYDGPQBAXVjdcKfj53s/eQDiPrLG1TAr+yMF2Mx6tMdX2&#10;yhldcl+JEMIuRQW1910qpStqMujmtiMOXGl7gz7AvpK6x2sIN618jqJYGmw4NNTY0UdNxTn/NQp2&#10;yWf2csym+fE0TVZlHC1j0gelnibD7h2Ep8E/xP/uLx3mL1evcP8mnC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o1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37" o:spid="_x0000_s1076" style="position:absolute;left:131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9J8MA&#10;AADdAAAADwAAAGRycy9kb3ducmV2LnhtbERP24rCMBB9F/yHMIIvoqkX6to1irgsXt7a3Q8YmrEt&#10;NpPSRO3+/UYQfJvDuc5625la3Kl1lWUF00kEgji3uuJCwe/P9/gDhPPIGmvLpOCPHGw3/d4aE20f&#10;nNI984UIIewSVFB63yRSurwkg25iG+LAXWxr0AfYFlK3+AjhppazKIqlwYpDQ4kN7UvKr9nNKNit&#10;vtLFKR1lp/NotbzE0TwmfVBqOOh2nyA8df4tfrmPOsyfL2N4fhNO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A9J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38" o:spid="_x0000_s1077" style="position:absolute;left:1315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YvMMA&#10;AADdAAAADwAAAGRycy9kb3ducmV2LnhtbERPzWrCQBC+F3yHZQQvohu1JBpdRVqK1VuiDzBkxySY&#10;nQ3ZraZv3xUK3ubj+53NrjeNuFPnassKZtMIBHFhdc2lgsv5a7IE4TyyxsYyKfglB7vt4G2DqbYP&#10;zuie+1KEEHYpKqi8b1MpXVGRQTe1LXHgrrYz6APsSqk7fIRw08h5FMXSYM2hocKWPioqbvmPUbBf&#10;fWbvx2ycH0/jVXKNo0VM+qDUaNjv1yA89f4l/nd/6zB/kST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yYv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39" o:spid="_x0000_s1078" style="position:absolute;left:132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MzsYA&#10;AADdAAAADwAAAGRycy9kb3ducmV2LnhtbESPwW7CQAxE70j9h5WRekFl04ICBBaEWlWF3hL4ACtr&#10;koisN8puIf37+lCJm60ZzzxvdoNr1Y360Hg28DpNQBGX3jZcGTifPl+WoEJEtth6JgO/FGC3fRpt&#10;MLP+zjndilgpCeGQoYE6xi7TOpQ1OQxT3xGLdvG9wyhrX2nb413CXavfkiTVDhuWhho7eq+pvBY/&#10;zsB+9ZHPj/mkOH5PVotLmsxSsl/GPI+H/RpUpCE+zP/XByv4s4X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MMz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0" o:spid="_x0000_s1079" style="position:absolute;left:132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pVcMA&#10;AADdAAAADwAAAGRycy9kb3ducmV2LnhtbERPzWrCQBC+F3yHZQQvohu1RBNdRVqK1VuiDzBkxySY&#10;nQ3ZraZv3xUK3ubj+53NrjeNuFPnassKZtMIBHFhdc2lgsv5a7IC4TyyxsYyKfglB7vt4G2DqbYP&#10;zuie+1KEEHYpKqi8b1MpXVGRQTe1LXHgrrYz6APsSqk7fIRw08h5FMXSYM2hocKWPioqbvmPUbBP&#10;PrP3YzbOj6dxsrzG0SImfVBqNOz3axCeev8S/7u/dZi/WCbw/C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+pV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41" o:spid="_x0000_s1080" style="position:absolute;left:133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w78YA&#10;AADdAAAADwAAAGRycy9kb3ducmV2LnhtbESPwW7CQAxE70j9h5WRekGwaUEpBBaEWlWF3hL4ACtr&#10;koisN8puIf37+lCJm60ZzzxvdoNr1Y360Hg28DJLQBGX3jZcGTifPqdLUCEiW2w9k4FfCrDbPo02&#10;mFl/55xuRayUhHDI0EAdY5dpHcqaHIaZ74hFu/jeYZS1r7Tt8S7hrtWvSZJqhw1LQ40dvddUXosf&#10;Z2C/+sgXx3xSHL8nq7dLmsxTsl/GPI+H/RpUpCE+zP/XByv486X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Bw7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2" o:spid="_x0000_s1081" style="position:absolute;left:133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VdM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ZPF2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V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6718F0" w:rsidRPr="00D70E07">
        <w:rPr>
          <w:rFonts w:ascii="TH SarabunIT๙" w:hAnsi="TH SarabunIT๙" w:cs="TH SarabunIT๙"/>
          <w:cs/>
        </w:rPr>
        <w:t>ซึ่งต่อไปนี้จะเรียกว่า ผู้รับการประเมิน</w:t>
      </w:r>
      <w:r w:rsidR="006718F0" w:rsidRPr="00D70E07">
        <w:rPr>
          <w:rFonts w:ascii="TH SarabunIT๙" w:hAnsi="TH SarabunIT๙" w:cs="TH SarabunIT๙"/>
          <w:spacing w:val="-1"/>
          <w:cs/>
        </w:rPr>
        <w:t xml:space="preserve"> </w:t>
      </w:r>
      <w:r w:rsidR="006718F0" w:rsidRPr="00D70E07">
        <w:rPr>
          <w:rFonts w:ascii="TH SarabunIT๙" w:hAnsi="TH SarabunIT๙" w:cs="TH SarabunIT๙"/>
          <w:cs/>
        </w:rPr>
        <w:t>กับชื่อ-นามสกุล</w:t>
      </w:r>
      <w:r w:rsidR="006718F0" w:rsidRPr="00D70E07">
        <w:rPr>
          <w:rFonts w:ascii="TH SarabunIT๙" w:hAnsi="TH SarabunIT๙" w:cs="TH SarabunIT๙"/>
          <w:cs/>
        </w:rPr>
        <w:tab/>
      </w:r>
      <w:r w:rsidR="006718F0" w:rsidRPr="00D70E07">
        <w:rPr>
          <w:rFonts w:ascii="TH SarabunIT๙" w:hAnsi="TH SarabunIT๙" w:cs="TH SarabunIT๙"/>
          <w:b/>
          <w:bCs/>
          <w:cs/>
        </w:rPr>
        <w:t>นายอดิศร</w:t>
      </w:r>
      <w:r w:rsidR="006718F0" w:rsidRPr="00D70E07">
        <w:rPr>
          <w:rFonts w:ascii="TH SarabunIT๙" w:hAnsi="TH SarabunIT๙" w:cs="TH SarabunIT๙"/>
          <w:b/>
          <w:bCs/>
          <w:spacing w:val="-3"/>
          <w:cs/>
        </w:rPr>
        <w:t xml:space="preserve"> </w:t>
      </w:r>
      <w:r w:rsidR="006718F0" w:rsidRPr="00D70E07">
        <w:rPr>
          <w:rFonts w:ascii="TH SarabunIT๙" w:hAnsi="TH SarabunIT๙" w:cs="TH SarabunIT๙"/>
          <w:b/>
          <w:bCs/>
          <w:cs/>
        </w:rPr>
        <w:t>สุนทร</w:t>
      </w:r>
      <w:proofErr w:type="spellStart"/>
      <w:r w:rsidR="006718F0" w:rsidRPr="00D70E07">
        <w:rPr>
          <w:rFonts w:ascii="TH SarabunIT๙" w:hAnsi="TH SarabunIT๙" w:cs="TH SarabunIT๙"/>
          <w:b/>
          <w:bCs/>
          <w:cs/>
        </w:rPr>
        <w:t>วิภาต</w:t>
      </w:r>
      <w:proofErr w:type="spellEnd"/>
      <w:r w:rsidR="006718F0" w:rsidRPr="00D70E07">
        <w:rPr>
          <w:rFonts w:ascii="TH SarabunIT๙" w:hAnsi="TH SarabunIT๙" w:cs="TH SarabunIT๙"/>
          <w:b/>
          <w:bCs/>
          <w:cs/>
        </w:rPr>
        <w:tab/>
      </w:r>
      <w:r w:rsidR="006718F0" w:rsidRPr="00D70E07">
        <w:rPr>
          <w:rFonts w:ascii="TH SarabunIT๙" w:hAnsi="TH SarabunIT๙" w:cs="TH SarabunIT๙"/>
          <w:cs/>
        </w:rPr>
        <w:t>ตำแหน่ง</w:t>
      </w:r>
      <w:r w:rsidR="006718F0" w:rsidRPr="00D70E07">
        <w:rPr>
          <w:rFonts w:ascii="TH SarabunIT๙" w:hAnsi="TH SarabunIT๙" w:cs="TH SarabunIT๙"/>
          <w:spacing w:val="66"/>
          <w:cs/>
        </w:rPr>
        <w:t xml:space="preserve"> </w:t>
      </w:r>
      <w:r w:rsidR="006718F0" w:rsidRPr="00D70E07">
        <w:rPr>
          <w:rFonts w:ascii="TH SarabunIT๙" w:hAnsi="TH SarabunIT๙" w:cs="TH SarabunIT๙"/>
          <w:b/>
          <w:bCs/>
          <w:cs/>
        </w:rPr>
        <w:t>หัวหน้าสำนักปลัด</w:t>
      </w:r>
      <w:r w:rsidR="006718F0" w:rsidRPr="00D70E07">
        <w:rPr>
          <w:rFonts w:ascii="TH SarabunIT๙" w:hAnsi="TH SarabunIT๙" w:cs="TH SarabunIT๙"/>
          <w:b/>
          <w:bCs/>
          <w:cs/>
        </w:rPr>
        <w:tab/>
      </w:r>
      <w:r w:rsidR="006718F0" w:rsidRPr="00D70E07">
        <w:rPr>
          <w:rFonts w:ascii="TH SarabunIT๙" w:hAnsi="TH SarabunIT๙" w:cs="TH SarabunIT๙"/>
          <w:cs/>
        </w:rPr>
        <w:t>ซึ่งต่อไปนี้จะเรียกว่า</w:t>
      </w:r>
      <w:r w:rsidR="006718F0" w:rsidRPr="00D70E07">
        <w:rPr>
          <w:rFonts w:ascii="TH SarabunIT๙" w:hAnsi="TH SarabunIT๙" w:cs="TH SarabunIT๙"/>
          <w:spacing w:val="-15"/>
          <w:cs/>
        </w:rPr>
        <w:t xml:space="preserve"> </w:t>
      </w:r>
      <w:r w:rsidR="006718F0" w:rsidRPr="00D70E07">
        <w:rPr>
          <w:rFonts w:ascii="TH SarabunIT๙" w:hAnsi="TH SarabunIT๙" w:cs="TH SarabunIT๙"/>
          <w:cs/>
        </w:rPr>
        <w:t xml:space="preserve">ผู้ประเมิน ผู้ประเมิน </w:t>
      </w:r>
      <w:r w:rsidR="006718F0" w:rsidRPr="00D70E07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="006718F0" w:rsidRPr="00D70E07">
        <w:rPr>
          <w:rFonts w:ascii="TH SarabunIT๙" w:hAnsi="TH SarabunIT๙" w:cs="TH SarabunIT๙"/>
          <w:cs/>
        </w:rPr>
        <w:t xml:space="preserve">ส่วนที่ </w:t>
      </w:r>
      <w:r w:rsidR="006718F0" w:rsidRPr="00D70E07">
        <w:rPr>
          <w:rFonts w:ascii="TH SarabunIT๙" w:hAnsi="TH SarabunIT๙" w:cs="TH SarabunIT๙"/>
        </w:rPr>
        <w:t>1</w:t>
      </w:r>
      <w:r w:rsidR="006718F0" w:rsidRPr="00D70E07">
        <w:rPr>
          <w:rFonts w:ascii="TH SarabunIT๙" w:hAnsi="TH SarabunIT๙" w:cs="TH SarabunIT๙"/>
          <w:cs/>
        </w:rPr>
        <w:t xml:space="preserve"> </w:t>
      </w:r>
      <w:r w:rsidR="006718F0" w:rsidRPr="00D70E07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="006718F0" w:rsidRPr="00D70E07">
        <w:rPr>
          <w:rFonts w:ascii="TH SarabunIT๙" w:hAnsi="TH SarabunIT๙" w:cs="TH SarabunIT๙"/>
          <w:spacing w:val="-3"/>
          <w:cs/>
        </w:rPr>
        <w:t>และส่วนที่</w:t>
      </w:r>
      <w:r w:rsidR="006718F0" w:rsidRPr="00D70E07">
        <w:rPr>
          <w:rFonts w:ascii="TH SarabunIT๙" w:hAnsi="TH SarabunIT๙" w:cs="TH SarabunIT๙"/>
          <w:spacing w:val="-46"/>
          <w:cs/>
        </w:rPr>
        <w:t xml:space="preserve"> </w:t>
      </w:r>
      <w:r w:rsidR="006718F0" w:rsidRPr="00D70E07">
        <w:rPr>
          <w:rFonts w:ascii="TH SarabunIT๙" w:hAnsi="TH SarabunIT๙" w:cs="TH SarabunIT๙"/>
        </w:rPr>
        <w:t>2</w:t>
      </w:r>
      <w:r w:rsidR="006718F0" w:rsidRPr="00D70E07">
        <w:rPr>
          <w:rFonts w:ascii="TH SarabunIT๙" w:hAnsi="TH SarabunIT๙" w:cs="TH SarabunIT๙"/>
          <w:spacing w:val="-5"/>
          <w:cs/>
        </w:rPr>
        <w:t xml:space="preserve"> </w:t>
      </w:r>
      <w:r w:rsidR="006718F0" w:rsidRPr="00D70E07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="006718F0" w:rsidRPr="00D70E07">
        <w:rPr>
          <w:rFonts w:ascii="TH SarabunIT๙" w:hAnsi="TH SarabunIT๙" w:cs="TH SarabunIT๙"/>
          <w:cs/>
        </w:rPr>
        <w:t xml:space="preserve"> </w:t>
      </w:r>
      <w:r w:rsidR="006718F0" w:rsidRPr="00D70E07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="006718F0" w:rsidRPr="00D70E07">
        <w:rPr>
          <w:rFonts w:ascii="TH SarabunIT๙" w:hAnsi="TH SarabunIT๙" w:cs="TH SarabunIT๙"/>
          <w:cs/>
        </w:rPr>
        <w:t>ครั้งที่</w:t>
      </w:r>
      <w:r w:rsidR="006718F0" w:rsidRPr="00D70E07">
        <w:rPr>
          <w:rFonts w:ascii="TH SarabunIT๙" w:hAnsi="TH SarabunIT๙" w:cs="TH SarabunIT๙"/>
          <w:u w:val="single" w:color="000000"/>
          <w:cs/>
        </w:rPr>
        <w:t xml:space="preserve"> </w:t>
      </w:r>
      <w:r w:rsidR="006718F0" w:rsidRPr="00D70E07">
        <w:rPr>
          <w:rFonts w:ascii="TH SarabunIT๙" w:hAnsi="TH SarabunIT๙" w:cs="TH SarabunIT๙"/>
          <w:b/>
          <w:bCs/>
          <w:u w:val="single" w:color="000000"/>
        </w:rPr>
        <w:t>2</w:t>
      </w:r>
      <w:r w:rsidR="006718F0" w:rsidRPr="00D70E07">
        <w:rPr>
          <w:rFonts w:ascii="TH SarabunIT๙" w:hAnsi="TH SarabunIT๙" w:cs="TH SarabunIT๙"/>
          <w:b/>
          <w:bCs/>
          <w:u w:val="single" w:color="000000"/>
          <w:cs/>
        </w:rPr>
        <w:t xml:space="preserve"> </w:t>
      </w:r>
      <w:r w:rsidR="006718F0" w:rsidRPr="00D70E07">
        <w:rPr>
          <w:rFonts w:ascii="TH SarabunIT๙" w:hAnsi="TH SarabunIT๙" w:cs="TH SarabunIT๙"/>
          <w:cs/>
        </w:rPr>
        <w:t xml:space="preserve">ประจำปีงบประมาณ พ.ศ. </w:t>
      </w:r>
      <w:r w:rsidR="006718F0" w:rsidRPr="00D70E07">
        <w:rPr>
          <w:rFonts w:ascii="TH SarabunIT๙" w:hAnsi="TH SarabunIT๙" w:cs="TH SarabunIT๙"/>
          <w:b/>
          <w:bCs/>
          <w:u w:val="single" w:color="000000"/>
        </w:rPr>
        <w:t>2563</w:t>
      </w:r>
      <w:r w:rsidR="006718F0" w:rsidRPr="00D70E07">
        <w:rPr>
          <w:rFonts w:ascii="TH SarabunIT๙" w:hAnsi="TH SarabunIT๙" w:cs="TH SarabunIT๙"/>
          <w:b/>
          <w:bCs/>
          <w:spacing w:val="36"/>
          <w:cs/>
        </w:rPr>
        <w:t xml:space="preserve"> </w:t>
      </w:r>
      <w:r w:rsidR="006718F0" w:rsidRPr="00D70E07">
        <w:rPr>
          <w:rFonts w:ascii="TH SarabunIT๙" w:hAnsi="TH SarabunIT๙" w:cs="TH SarabunIT๙"/>
          <w:cs/>
        </w:rPr>
        <w:t>โดยผู้รับการประเมินขอให้ข้อตกลงว่า</w:t>
      </w:r>
      <w:r w:rsidR="006718F0" w:rsidRPr="00D70E07">
        <w:rPr>
          <w:rFonts w:ascii="TH SarabunIT๙" w:hAnsi="TH SarabunIT๙" w:cs="TH SarabunIT๙"/>
          <w:spacing w:val="16"/>
          <w:cs/>
        </w:rPr>
        <w:t xml:space="preserve"> </w:t>
      </w:r>
      <w:r w:rsidR="006718F0" w:rsidRPr="00D70E07">
        <w:rPr>
          <w:rFonts w:ascii="TH SarabunIT๙" w:hAnsi="TH SarabunIT๙" w:cs="TH SarabunIT๙"/>
          <w:cs/>
        </w:rPr>
        <w:t>จะมุ่งมั่นปฏิบัติงานให้เกิดผลงานที่ดีตาม เป้าหมาย  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</w:t>
      </w:r>
      <w:r w:rsidR="006718F0" w:rsidRPr="00D70E07">
        <w:rPr>
          <w:rFonts w:ascii="TH SarabunIT๙" w:hAnsi="TH SarabunIT๙" w:cs="TH SarabunIT๙"/>
          <w:spacing w:val="-21"/>
          <w:cs/>
        </w:rPr>
        <w:t xml:space="preserve"> </w:t>
      </w:r>
      <w:r w:rsidR="006718F0" w:rsidRPr="00D70E07">
        <w:rPr>
          <w:rFonts w:ascii="TH SarabunIT๙" w:hAnsi="TH SarabunIT๙" w:cs="TH SarabunIT๙"/>
          <w:cs/>
        </w:rPr>
        <w:t>และจะ</w:t>
      </w:r>
    </w:p>
    <w:p w:rsidR="006718F0" w:rsidRPr="00D70E07" w:rsidRDefault="006718F0">
      <w:pPr>
        <w:pStyle w:val="a3"/>
        <w:kinsoku w:val="0"/>
        <w:overflowPunct w:val="0"/>
        <w:ind w:left="132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  <w:cs/>
        </w:rPr>
        <w:t>ประเมินผลการปฏิบัติงานด้วยความเป็นธรรม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:rsidR="006718F0" w:rsidRPr="00D70E07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36"/>
          <w:szCs w:val="36"/>
        </w:rPr>
      </w:pPr>
    </w:p>
    <w:p w:rsidR="006718F0" w:rsidRPr="00D70E07" w:rsidRDefault="002B61D9">
      <w:pPr>
        <w:pStyle w:val="a3"/>
        <w:tabs>
          <w:tab w:val="left" w:pos="4095"/>
          <w:tab w:val="left" w:pos="4512"/>
          <w:tab w:val="left" w:pos="6236"/>
          <w:tab w:val="left" w:pos="10059"/>
          <w:tab w:val="left" w:pos="10511"/>
          <w:tab w:val="left" w:pos="10931"/>
          <w:tab w:val="left" w:pos="11387"/>
          <w:tab w:val="left" w:pos="13396"/>
          <w:tab w:val="left" w:pos="13444"/>
        </w:tabs>
        <w:kinsoku w:val="0"/>
        <w:overflowPunct w:val="0"/>
        <w:spacing w:line="278" w:lineRule="auto"/>
        <w:ind w:left="3386" w:right="1057" w:hanging="418"/>
        <w:rPr>
          <w:rFonts w:ascii="TH SarabunIT๙" w:hAnsi="TH SarabunIT๙" w:cs="TH SarabunIT๙"/>
          <w:b/>
          <w:bCs/>
        </w:rPr>
      </w:pP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66481621" wp14:editId="7685E8EB">
                <wp:simplePos x="0" y="0"/>
                <wp:positionH relativeFrom="page">
                  <wp:posOffset>2632075</wp:posOffset>
                </wp:positionH>
                <wp:positionV relativeFrom="paragraph">
                  <wp:posOffset>186055</wp:posOffset>
                </wp:positionV>
                <wp:extent cx="1781175" cy="12700"/>
                <wp:effectExtent l="0" t="0" r="0" b="0"/>
                <wp:wrapNone/>
                <wp:docPr id="1276" name="Group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12700"/>
                          <a:chOff x="4145" y="293"/>
                          <a:chExt cx="2805" cy="20"/>
                        </a:xfrm>
                      </wpg:grpSpPr>
                      <wps:wsp>
                        <wps:cNvPr id="1277" name="Freeform 1044"/>
                        <wps:cNvSpPr>
                          <a:spLocks/>
                        </wps:cNvSpPr>
                        <wps:spPr bwMode="auto">
                          <a:xfrm>
                            <a:off x="41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Freeform 1045"/>
                        <wps:cNvSpPr>
                          <a:spLocks/>
                        </wps:cNvSpPr>
                        <wps:spPr bwMode="auto">
                          <a:xfrm>
                            <a:off x="420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Freeform 1046"/>
                        <wps:cNvSpPr>
                          <a:spLocks/>
                        </wps:cNvSpPr>
                        <wps:spPr bwMode="auto">
                          <a:xfrm>
                            <a:off x="426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Freeform 1047"/>
                        <wps:cNvSpPr>
                          <a:spLocks/>
                        </wps:cNvSpPr>
                        <wps:spPr bwMode="auto">
                          <a:xfrm>
                            <a:off x="432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Freeform 1048"/>
                        <wps:cNvSpPr>
                          <a:spLocks/>
                        </wps:cNvSpPr>
                        <wps:spPr bwMode="auto">
                          <a:xfrm>
                            <a:off x="438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Freeform 1049"/>
                        <wps:cNvSpPr>
                          <a:spLocks/>
                        </wps:cNvSpPr>
                        <wps:spPr bwMode="auto">
                          <a:xfrm>
                            <a:off x="44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Freeform 1050"/>
                        <wps:cNvSpPr>
                          <a:spLocks/>
                        </wps:cNvSpPr>
                        <wps:spPr bwMode="auto">
                          <a:xfrm>
                            <a:off x="449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Freeform 1051"/>
                        <wps:cNvSpPr>
                          <a:spLocks/>
                        </wps:cNvSpPr>
                        <wps:spPr bwMode="auto">
                          <a:xfrm>
                            <a:off x="455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Freeform 1052"/>
                        <wps:cNvSpPr>
                          <a:spLocks/>
                        </wps:cNvSpPr>
                        <wps:spPr bwMode="auto">
                          <a:xfrm>
                            <a:off x="461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Freeform 1053"/>
                        <wps:cNvSpPr>
                          <a:spLocks/>
                        </wps:cNvSpPr>
                        <wps:spPr bwMode="auto">
                          <a:xfrm>
                            <a:off x="466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Freeform 1054"/>
                        <wps:cNvSpPr>
                          <a:spLocks/>
                        </wps:cNvSpPr>
                        <wps:spPr bwMode="auto">
                          <a:xfrm>
                            <a:off x="472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Freeform 1055"/>
                        <wps:cNvSpPr>
                          <a:spLocks/>
                        </wps:cNvSpPr>
                        <wps:spPr bwMode="auto">
                          <a:xfrm>
                            <a:off x="478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Freeform 1056"/>
                        <wps:cNvSpPr>
                          <a:spLocks/>
                        </wps:cNvSpPr>
                        <wps:spPr bwMode="auto">
                          <a:xfrm>
                            <a:off x="48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Freeform 1057"/>
                        <wps:cNvSpPr>
                          <a:spLocks/>
                        </wps:cNvSpPr>
                        <wps:spPr bwMode="auto">
                          <a:xfrm>
                            <a:off x="489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Freeform 1058"/>
                        <wps:cNvSpPr>
                          <a:spLocks/>
                        </wps:cNvSpPr>
                        <wps:spPr bwMode="auto">
                          <a:xfrm>
                            <a:off x="495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Freeform 1059"/>
                        <wps:cNvSpPr>
                          <a:spLocks/>
                        </wps:cNvSpPr>
                        <wps:spPr bwMode="auto">
                          <a:xfrm>
                            <a:off x="501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Freeform 1060"/>
                        <wps:cNvSpPr>
                          <a:spLocks/>
                        </wps:cNvSpPr>
                        <wps:spPr bwMode="auto">
                          <a:xfrm>
                            <a:off x="507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Freeform 1061"/>
                        <wps:cNvSpPr>
                          <a:spLocks/>
                        </wps:cNvSpPr>
                        <wps:spPr bwMode="auto">
                          <a:xfrm>
                            <a:off x="51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Freeform 1062"/>
                        <wps:cNvSpPr>
                          <a:spLocks/>
                        </wps:cNvSpPr>
                        <wps:spPr bwMode="auto">
                          <a:xfrm>
                            <a:off x="518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Freeform 1063"/>
                        <wps:cNvSpPr>
                          <a:spLocks/>
                        </wps:cNvSpPr>
                        <wps:spPr bwMode="auto">
                          <a:xfrm>
                            <a:off x="52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Freeform 1064"/>
                        <wps:cNvSpPr>
                          <a:spLocks/>
                        </wps:cNvSpPr>
                        <wps:spPr bwMode="auto">
                          <a:xfrm>
                            <a:off x="530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Freeform 1065"/>
                        <wps:cNvSpPr>
                          <a:spLocks/>
                        </wps:cNvSpPr>
                        <wps:spPr bwMode="auto">
                          <a:xfrm>
                            <a:off x="536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Freeform 1066"/>
                        <wps:cNvSpPr>
                          <a:spLocks/>
                        </wps:cNvSpPr>
                        <wps:spPr bwMode="auto">
                          <a:xfrm>
                            <a:off x="54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Freeform 1067"/>
                        <wps:cNvSpPr>
                          <a:spLocks/>
                        </wps:cNvSpPr>
                        <wps:spPr bwMode="auto">
                          <a:xfrm>
                            <a:off x="54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Freeform 1068"/>
                        <wps:cNvSpPr>
                          <a:spLocks/>
                        </wps:cNvSpPr>
                        <wps:spPr bwMode="auto">
                          <a:xfrm>
                            <a:off x="55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Freeform 1069"/>
                        <wps:cNvSpPr>
                          <a:spLocks/>
                        </wps:cNvSpPr>
                        <wps:spPr bwMode="auto">
                          <a:xfrm>
                            <a:off x="55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1070"/>
                        <wps:cNvSpPr>
                          <a:spLocks/>
                        </wps:cNvSpPr>
                        <wps:spPr bwMode="auto">
                          <a:xfrm>
                            <a:off x="56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1071"/>
                        <wps:cNvSpPr>
                          <a:spLocks/>
                        </wps:cNvSpPr>
                        <wps:spPr bwMode="auto">
                          <a:xfrm>
                            <a:off x="57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Freeform 1072"/>
                        <wps:cNvSpPr>
                          <a:spLocks/>
                        </wps:cNvSpPr>
                        <wps:spPr bwMode="auto">
                          <a:xfrm>
                            <a:off x="57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Freeform 1073"/>
                        <wps:cNvSpPr>
                          <a:spLocks/>
                        </wps:cNvSpPr>
                        <wps:spPr bwMode="auto">
                          <a:xfrm>
                            <a:off x="58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Freeform 1074"/>
                        <wps:cNvSpPr>
                          <a:spLocks/>
                        </wps:cNvSpPr>
                        <wps:spPr bwMode="auto">
                          <a:xfrm>
                            <a:off x="58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Freeform 1075"/>
                        <wps:cNvSpPr>
                          <a:spLocks/>
                        </wps:cNvSpPr>
                        <wps:spPr bwMode="auto">
                          <a:xfrm>
                            <a:off x="593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Freeform 1076"/>
                        <wps:cNvSpPr>
                          <a:spLocks/>
                        </wps:cNvSpPr>
                        <wps:spPr bwMode="auto">
                          <a:xfrm>
                            <a:off x="59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Freeform 1077"/>
                        <wps:cNvSpPr>
                          <a:spLocks/>
                        </wps:cNvSpPr>
                        <wps:spPr bwMode="auto">
                          <a:xfrm>
                            <a:off x="605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Freeform 1078"/>
                        <wps:cNvSpPr>
                          <a:spLocks/>
                        </wps:cNvSpPr>
                        <wps:spPr bwMode="auto">
                          <a:xfrm>
                            <a:off x="61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Freeform 1079"/>
                        <wps:cNvSpPr>
                          <a:spLocks/>
                        </wps:cNvSpPr>
                        <wps:spPr bwMode="auto">
                          <a:xfrm>
                            <a:off x="61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Freeform 1080"/>
                        <wps:cNvSpPr>
                          <a:spLocks/>
                        </wps:cNvSpPr>
                        <wps:spPr bwMode="auto">
                          <a:xfrm>
                            <a:off x="622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Freeform 1081"/>
                        <wps:cNvSpPr>
                          <a:spLocks/>
                        </wps:cNvSpPr>
                        <wps:spPr bwMode="auto">
                          <a:xfrm>
                            <a:off x="62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Freeform 1082"/>
                        <wps:cNvSpPr>
                          <a:spLocks/>
                        </wps:cNvSpPr>
                        <wps:spPr bwMode="auto">
                          <a:xfrm>
                            <a:off x="633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Freeform 1083"/>
                        <wps:cNvSpPr>
                          <a:spLocks/>
                        </wps:cNvSpPr>
                        <wps:spPr bwMode="auto">
                          <a:xfrm>
                            <a:off x="63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Freeform 1084"/>
                        <wps:cNvSpPr>
                          <a:spLocks/>
                        </wps:cNvSpPr>
                        <wps:spPr bwMode="auto">
                          <a:xfrm>
                            <a:off x="64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Freeform 1085"/>
                        <wps:cNvSpPr>
                          <a:spLocks/>
                        </wps:cNvSpPr>
                        <wps:spPr bwMode="auto">
                          <a:xfrm>
                            <a:off x="651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Freeform 1086"/>
                        <wps:cNvSpPr>
                          <a:spLocks/>
                        </wps:cNvSpPr>
                        <wps:spPr bwMode="auto">
                          <a:xfrm>
                            <a:off x="65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Freeform 1087"/>
                        <wps:cNvSpPr>
                          <a:spLocks/>
                        </wps:cNvSpPr>
                        <wps:spPr bwMode="auto">
                          <a:xfrm>
                            <a:off x="66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Freeform 1088"/>
                        <wps:cNvSpPr>
                          <a:spLocks/>
                        </wps:cNvSpPr>
                        <wps:spPr bwMode="auto">
                          <a:xfrm>
                            <a:off x="66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Freeform 1089"/>
                        <wps:cNvSpPr>
                          <a:spLocks/>
                        </wps:cNvSpPr>
                        <wps:spPr bwMode="auto">
                          <a:xfrm>
                            <a:off x="67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Freeform 1090"/>
                        <wps:cNvSpPr>
                          <a:spLocks/>
                        </wps:cNvSpPr>
                        <wps:spPr bwMode="auto">
                          <a:xfrm>
                            <a:off x="68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Freeform 1091"/>
                        <wps:cNvSpPr>
                          <a:spLocks/>
                        </wps:cNvSpPr>
                        <wps:spPr bwMode="auto">
                          <a:xfrm>
                            <a:off x="68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Freeform 1092"/>
                        <wps:cNvSpPr>
                          <a:spLocks/>
                        </wps:cNvSpPr>
                        <wps:spPr bwMode="auto">
                          <a:xfrm>
                            <a:off x="69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503C0E" id="Group 1043" o:spid="_x0000_s1026" style="position:absolute;margin-left:207.25pt;margin-top:14.65pt;width:140.25pt;height:1pt;z-index:-251664896;mso-position-horizontal-relative:page" coordorigin="4145,293" coordsize="2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" o:allowincell="f">
                <v:shape id="Freeform 1044" o:spid="_x0000_s1027" style="position:absolute;left:41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2XIcMA&#10;AADdAAAADwAAAGRycy9kb3ducmV2LnhtbERPzWrCQBC+F3yHZQQvohu1JBpdRSql1VuiDzBkxySY&#10;nQ3ZraZv7xYK3ubj+53NrjeNuFPnassKZtMIBHFhdc2lgsv5c7IE4TyyxsYyKfglB7vt4G2DqbYP&#10;zuie+1KEEHYpKqi8b1MpXVGRQTe1LXHgrrYz6APsSqk7fIRw08h5FMXSYM2hocKWPioqbvmPUbBf&#10;HbL3YzbOj6fxKrnG0SIm/aXUaNjv1yA89f4l/nd/6zB/niT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2X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45" o:spid="_x0000_s1028" style="position:absolute;left:42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DU8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05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IDU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6" o:spid="_x0000_s1029" style="position:absolute;left:42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myM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Xy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6my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47" o:spid="_x0000_s1030" style="position:absolute;left:43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/cs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s7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F/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48" o:spid="_x0000_s1031" style="position:absolute;left:43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3a6c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frxb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d2u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49" o:spid="_x0000_s1032" style="position:absolute;left:44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EnsMA&#10;AADdAAAADwAAAGRycy9kb3ducmV2LnhtbERPzWrCQBC+F3yHZQQvohtjiRpdRSql1VuiDzBkxySY&#10;nQ3ZraZv7xYK3ubj+53NrjeNuFPnassKZtMIBHFhdc2lgsv5c7IE4TyyxsYyKfglB7vt4G2DqbYP&#10;zuie+1KEEHYpKqi8b1MpXVGRQTe1LXHgrrYz6APsSqk7fIRw08g4ihJpsObQUGFLHxUVt/zHKNiv&#10;Dtn7MRvnx9N4tbgm0Twh/aXUaNjv1yA89f4l/nd/6zA/Xs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9E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50" o:spid="_x0000_s1033" style="position:absolute;left:44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hBcIA&#10;AADdAAAADwAAAGRycy9kb3ducmV2LnhtbERPzYrCMBC+C/sOYRb2IpquStVqFFmRVW+tPsDQjG2x&#10;mZQmq/XtzYLgbT6+31muO1OLG7WusqzgexiBIM6trrhQcD7tBjMQziNrrC2Tggc5WK8+ektMtL1z&#10;SrfMFyKEsEtQQel9k0jp8pIMuqFtiAN3sa1BH2BbSN3iPYSbWo6iKJYGKw4NJTb0U1J+zf6Mgs18&#10;m04OaT87HPvz6SWOxjHpX6W+PrvNAoSnzr/FL/deh/mj2Rj+vwkn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+EF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051" o:spid="_x0000_s1034" style="position:absolute;left:45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p5ccQA&#10;AADdAAAADwAAAGRycy9kb3ducmV2LnhtbERPzWrCQBC+F/oOyxR6kbpplFRTV5GKtPGWtA8wZMck&#10;NDsbstskvn1XELzNx/c7m91kWjFQ7xrLCl7nEQji0uqGKwU/38eXFQjnkTW2lknBhRzsto8PG0y1&#10;HTmnofCVCCHsUlRQe9+lUrqyJoNubjviwJ1tb9AH2FdS9ziGcNPKOIoSabDh0FBjRx81lb/Fn1Gw&#10;Xx/yZZbPiuw0W7+dk2iRkP5U6vlp2r+D8DT5u/jm/tJhfrxa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qeX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2" o:spid="_x0000_s1035" style="position:absolute;left:46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c6sQA&#10;AADdAAAADwAAAGRycy9kb3ducmV2LnhtbERP22rCQBB9L/gPyxR8Ed1obWpSVxGltPEtaT9gyE4u&#10;NDsbsqumf98tCH2bw7nOdj+aTlxpcK1lBctFBIK4tLrlWsHX59t8A8J5ZI2dZVLwQw72u8nDFlNt&#10;b5zTtfC1CCHsUlTQeN+nUrqyIYNuYXviwFV2MOgDHGqpB7yFcNPJVRTF0mDLoaHBno4Nld/FxSg4&#10;JKd8neWzIjvPkpcqjp5i0u9KTR/HwysIT6P/F9/dHzrMX22e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3O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3" o:spid="_x0000_s1036" style="position:absolute;left:46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CncQA&#10;AADdAAAADwAAAGRycy9kb3ducmV2LnhtbERPzWrCQBC+F3yHZYRepNmoJcbUNYSW0uotaR9gyI5J&#10;MDsbsltN394tFLzNx/c7u3wyvbjQ6DrLCpZRDIK4trrjRsH31/tTCsJ5ZI29ZVLwSw7y/exhh5m2&#10;Vy7pUvlGhBB2GSpovR8yKV3dkkEX2YE4cCc7GvQBjo3UI15DuOnlKo4TabDj0NDiQK8t1efqxygo&#10;tm/l86FcVIfjYrs5JfE6If2h1ON8Kl5AeJr8Xfzv/tRh/ipN4O+bcIL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0Qp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4" o:spid="_x0000_s1037" style="position:absolute;left:472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nBsQA&#10;AADdAAAADwAAAGRycy9kb3ducmV2LnhtbERP22rCQBB9F/yHZYS+SN1oJWqaVaSlWPuWtB8wZCcX&#10;zM6G7DZJ/74rFPo2h3Od9DSZVgzUu8aygvUqAkFcWN1wpeDr8+1xD8J5ZI2tZVLwQw5Ox/ksxUTb&#10;kTMacl+JEMIuQQW1910ipStqMuhWtiMOXGl7gz7AvpK6xzGEm1ZuoiiWBhsODTV29FJTccu/jYLz&#10;4TXbXrNlfv1YHnZlHD3FpC9KPSym8zMIT5P/F/+533WYv9nv4P5NOEE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45w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5" o:spid="_x0000_s1038" style="position:absolute;left:47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zdMYA&#10;AADdAAAADwAAAGRycy9kb3ducmV2LnhtbESPwW7CQAxE75X6Dysj9YJgU1qlEFgQoqoovSXwAVbW&#10;JBFZb5RdIP37+oDUm60ZzzyvNoNr1Y360Hg28DpNQBGX3jZcGTgdvyZzUCEiW2w9k4FfCrBZPz+t&#10;MLP+zjndilgpCeGQoYE6xi7TOpQ1OQxT3xGLdva9wyhrX2nb413CXatnSZJqhw1LQ40d7WoqL8XV&#10;GdguPvP3Qz4uDj/jxcc5Td5SsntjXkbDdgkq0hD/zY/rbyv4s7ngyj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dz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56" o:spid="_x0000_s1039" style="position:absolute;left:48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W7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XyX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vW7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57" o:spid="_x0000_s1040" style="position:absolute;left:48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jpr8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/jwTfv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I6a/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058" o:spid="_x0000_s1041" style="position:absolute;left:49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MN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X6Rz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ETD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59" o:spid="_x0000_s1042" style="position:absolute;left:50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SQ8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cRrD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bSQ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0" o:spid="_x0000_s1043" style="position:absolute;left:50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32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aT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p32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1" o:spid="_x0000_s1044" style="position:absolute;left:51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vrM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aT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Pvr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2" o:spid="_x0000_s1045" style="position:absolute;left:51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KN8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afIJ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9KN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3" o:spid="_x0000_s1046" style="position:absolute;left:52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UQ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3UQ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4" o:spid="_x0000_s1047" style="position:absolute;left:53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x28MA&#10;AADdAAAADwAAAGRycy9kb3ducmV2LnhtbERPzWrCQBC+F3yHZQQvohu1RBNdRSql1VuiDzBkxySY&#10;nQ3ZraZv7xYK3ubj+53NrjeNuFPnassKZtMIBHFhdc2lgsv5c7IC4TyyxsYyKfglB7vt4G2DqbYP&#10;zuie+1KEEHYpKqi8b1MpXVGRQTe1LXHgrrYz6APsSqk7fIRw08h5FMXSYM2hocKWPioqbvmPUbBP&#10;Dtn7MRvnx9M4WV7jaBGT/lJqNOz3axCeev8S/7u/dZg/T5bw9004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Fx2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5" o:spid="_x0000_s1048" style="position:absolute;left:53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7lqccA&#10;AADdAAAADwAAAGRycy9kb3ducmV2LnhtbESPzWrDQAyE74G+w6JCL6FZNw1u7WYTQkrJz81uH0B4&#10;FdvUqzXeTeK+fXUI5CYxo5lPy/XoOnWhIbSeDbzMElDElbct1wZ+vr+e30GFiGyx80wG/ijAevUw&#10;WWJu/ZULupSxVhLCIUcDTYx9rnWoGnIYZr4nFu3kB4dR1qHWdsCrhLtOz5Mk1Q5bloYGe9o2VP2W&#10;Z2dgk30Wi0MxLQ/HafZ2SpPXlOzOmKfHcfMBKtIY7+bb9d4K/jwTXPlGR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+5an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066" o:spid="_x0000_s1049" style="position:absolute;left:54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AM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z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JA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7" o:spid="_x0000_s1050" style="position:absolute;left:54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ztc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vzT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Nzt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68" o:spid="_x0000_s1051" style="position:absolute;left:55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WLs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p2oC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/W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69" o:spid="_x0000_s1052" style="position:absolute;left:55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1IWc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Z2o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1I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0" o:spid="_x0000_s1053" style="position:absolute;left:56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twsMA&#10;AADdAAAADwAAAGRycy9kb3ducmV2LnhtbERP22rCQBB9L/gPyxT6InXXpqQ1dRWpiJe3pP2AITsm&#10;odnZkN1q/HtXEHybw7nOfDnYVpyo941jDdOJAkFcOtNwpeH3Z/P6CcIHZIOtY9JwIQ/Lxehpjplx&#10;Z87pVIRKxBD2GWqoQ+gyKX1Zk0U/cR1x5I6utxgi7CtpejzHcNvKN6VSabHh2FBjR981lX/Fv9Ww&#10;mq3z930+LvaH8ezjmKokJbPV+uV5WH2BCDSEh/ju3pk4P1EJ3L6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Htw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1" o:spid="_x0000_s1054" style="position:absolute;left:57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1ts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Z2oO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h1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2" o:spid="_x0000_s1055" style="position:absolute;left:57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TQLc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T9U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TQ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3" o:spid="_x0000_s1056" style="position:absolute;left:58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OWsMA&#10;AADdAAAADwAAAGRycy9kb3ducmV2LnhtbERPzWrCQBC+F3yHZQQvortqiRpdRVqKtbdEH2DIjkkw&#10;OxuyW03fvisUepuP73e2+9424k6drx1rmE0VCOLCmZpLDZfzx2QFwgdkg41j0vBDHva7wcsWU+Me&#10;nNE9D6WIIexT1FCF0KZS+qIii37qWuLIXV1nMUTYldJ0+IjhtpFzpRJpsebYUGFLbxUVt/zbajis&#10;37PXUzbOT1/j9fKaqEVC5qj1aNgfNiAC9eFf/Of+NHH+QiXw/Ca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OW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4" o:spid="_x0000_s1057" style="position:absolute;left:58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rwc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x2oC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rw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5" o:spid="_x0000_s1058" style="position:absolute;left:59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/s8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V/s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6" o:spid="_x0000_s1059" style="position:absolute;left:59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aKM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X6sU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na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7" o:spid="_x0000_s1060" style="position:absolute;left:605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laM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8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rla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78" o:spid="_x0000_s1061" style="position:absolute;left:61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A88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A8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79" o:spid="_x0000_s1062" style="position:absolute;left:61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ehM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v5jN4f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k3oT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80" o:spid="_x0000_s1063" style="position:absolute;left:622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7H8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h7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1" o:spid="_x0000_s1064" style="position:absolute;left:62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ja8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Pn0wX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Hj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2" o:spid="_x0000_s1065" style="position:absolute;left:63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G8M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J+MZ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1G8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3" o:spid="_x0000_s1066" style="position:absolute;left:63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Yh8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yfjm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/Yh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4" o:spid="_x0000_s1067" style="position:absolute;left:64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9HM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hJv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fR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85" o:spid="_x0000_s1068" style="position:absolute;left:651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pbs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85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zpb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86" o:spid="_x0000_s1069" style="position:absolute;left:65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M9c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2TS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BM9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87" o:spid="_x0000_s1070" style="position:absolute;left:66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v1c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85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Yv1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88" o:spid="_x0000_s1071" style="position:absolute;left:66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KT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v5jP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aik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89" o:spid="_x0000_s1072" style="position:absolute;left:67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UOc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B/Fsf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gU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0" o:spid="_x0000_s1073" style="position:absolute;left:68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xos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Sx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1" o:spid="_x0000_s1074" style="position:absolute;left:68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0p1s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Um8g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tKd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092" o:spid="_x0000_s1075" style="position:absolute;left:69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MTc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J+Mp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GM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0A458605" wp14:editId="28333107">
                <wp:simplePos x="0" y="0"/>
                <wp:positionH relativeFrom="page">
                  <wp:posOffset>7134860</wp:posOffset>
                </wp:positionH>
                <wp:positionV relativeFrom="paragraph">
                  <wp:posOffset>186055</wp:posOffset>
                </wp:positionV>
                <wp:extent cx="1817370" cy="12700"/>
                <wp:effectExtent l="0" t="0" r="0" b="0"/>
                <wp:wrapNone/>
                <wp:docPr id="1225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11236" y="293"/>
                          <a:chExt cx="2862" cy="20"/>
                        </a:xfrm>
                      </wpg:grpSpPr>
                      <wps:wsp>
                        <wps:cNvPr id="1226" name="Freeform 1094"/>
                        <wps:cNvSpPr>
                          <a:spLocks/>
                        </wps:cNvSpPr>
                        <wps:spPr bwMode="auto">
                          <a:xfrm>
                            <a:off x="112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Freeform 1095"/>
                        <wps:cNvSpPr>
                          <a:spLocks/>
                        </wps:cNvSpPr>
                        <wps:spPr bwMode="auto">
                          <a:xfrm>
                            <a:off x="112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Freeform 1096"/>
                        <wps:cNvSpPr>
                          <a:spLocks/>
                        </wps:cNvSpPr>
                        <wps:spPr bwMode="auto">
                          <a:xfrm>
                            <a:off x="1135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Freeform 1097"/>
                        <wps:cNvSpPr>
                          <a:spLocks/>
                        </wps:cNvSpPr>
                        <wps:spPr bwMode="auto">
                          <a:xfrm>
                            <a:off x="114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Freeform 1098"/>
                        <wps:cNvSpPr>
                          <a:spLocks/>
                        </wps:cNvSpPr>
                        <wps:spPr bwMode="auto">
                          <a:xfrm>
                            <a:off x="114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Freeform 1099"/>
                        <wps:cNvSpPr>
                          <a:spLocks/>
                        </wps:cNvSpPr>
                        <wps:spPr bwMode="auto">
                          <a:xfrm>
                            <a:off x="115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Freeform 1100"/>
                        <wps:cNvSpPr>
                          <a:spLocks/>
                        </wps:cNvSpPr>
                        <wps:spPr bwMode="auto">
                          <a:xfrm>
                            <a:off x="1158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Freeform 1101"/>
                        <wps:cNvSpPr>
                          <a:spLocks/>
                        </wps:cNvSpPr>
                        <wps:spPr bwMode="auto">
                          <a:xfrm>
                            <a:off x="1164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Freeform 1102"/>
                        <wps:cNvSpPr>
                          <a:spLocks/>
                        </wps:cNvSpPr>
                        <wps:spPr bwMode="auto">
                          <a:xfrm>
                            <a:off x="117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Freeform 1103"/>
                        <wps:cNvSpPr>
                          <a:spLocks/>
                        </wps:cNvSpPr>
                        <wps:spPr bwMode="auto">
                          <a:xfrm>
                            <a:off x="1175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Freeform 1104"/>
                        <wps:cNvSpPr>
                          <a:spLocks/>
                        </wps:cNvSpPr>
                        <wps:spPr bwMode="auto">
                          <a:xfrm>
                            <a:off x="118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Freeform 1105"/>
                        <wps:cNvSpPr>
                          <a:spLocks/>
                        </wps:cNvSpPr>
                        <wps:spPr bwMode="auto">
                          <a:xfrm>
                            <a:off x="1187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Freeform 1106"/>
                        <wps:cNvSpPr>
                          <a:spLocks/>
                        </wps:cNvSpPr>
                        <wps:spPr bwMode="auto">
                          <a:xfrm>
                            <a:off x="1193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Freeform 1107"/>
                        <wps:cNvSpPr>
                          <a:spLocks/>
                        </wps:cNvSpPr>
                        <wps:spPr bwMode="auto">
                          <a:xfrm>
                            <a:off x="1198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Freeform 1108"/>
                        <wps:cNvSpPr>
                          <a:spLocks/>
                        </wps:cNvSpPr>
                        <wps:spPr bwMode="auto">
                          <a:xfrm>
                            <a:off x="1204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Freeform 1109"/>
                        <wps:cNvSpPr>
                          <a:spLocks/>
                        </wps:cNvSpPr>
                        <wps:spPr bwMode="auto">
                          <a:xfrm>
                            <a:off x="121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Freeform 1110"/>
                        <wps:cNvSpPr>
                          <a:spLocks/>
                        </wps:cNvSpPr>
                        <wps:spPr bwMode="auto">
                          <a:xfrm>
                            <a:off x="1216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Freeform 1111"/>
                        <wps:cNvSpPr>
                          <a:spLocks/>
                        </wps:cNvSpPr>
                        <wps:spPr bwMode="auto">
                          <a:xfrm>
                            <a:off x="1222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Freeform 1112"/>
                        <wps:cNvSpPr>
                          <a:spLocks/>
                        </wps:cNvSpPr>
                        <wps:spPr bwMode="auto">
                          <a:xfrm>
                            <a:off x="1227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Freeform 1113"/>
                        <wps:cNvSpPr>
                          <a:spLocks/>
                        </wps:cNvSpPr>
                        <wps:spPr bwMode="auto">
                          <a:xfrm>
                            <a:off x="123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Freeform 1114"/>
                        <wps:cNvSpPr>
                          <a:spLocks/>
                        </wps:cNvSpPr>
                        <wps:spPr bwMode="auto">
                          <a:xfrm>
                            <a:off x="123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Freeform 1115"/>
                        <wps:cNvSpPr>
                          <a:spLocks/>
                        </wps:cNvSpPr>
                        <wps:spPr bwMode="auto">
                          <a:xfrm>
                            <a:off x="124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Freeform 1116"/>
                        <wps:cNvSpPr>
                          <a:spLocks/>
                        </wps:cNvSpPr>
                        <wps:spPr bwMode="auto">
                          <a:xfrm>
                            <a:off x="125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Freeform 1117"/>
                        <wps:cNvSpPr>
                          <a:spLocks/>
                        </wps:cNvSpPr>
                        <wps:spPr bwMode="auto">
                          <a:xfrm>
                            <a:off x="1256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Freeform 1118"/>
                        <wps:cNvSpPr>
                          <a:spLocks/>
                        </wps:cNvSpPr>
                        <wps:spPr bwMode="auto">
                          <a:xfrm>
                            <a:off x="1262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Freeform 1119"/>
                        <wps:cNvSpPr>
                          <a:spLocks/>
                        </wps:cNvSpPr>
                        <wps:spPr bwMode="auto">
                          <a:xfrm>
                            <a:off x="126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Freeform 1120"/>
                        <wps:cNvSpPr>
                          <a:spLocks/>
                        </wps:cNvSpPr>
                        <wps:spPr bwMode="auto">
                          <a:xfrm>
                            <a:off x="1273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Freeform 1121"/>
                        <wps:cNvSpPr>
                          <a:spLocks/>
                        </wps:cNvSpPr>
                        <wps:spPr bwMode="auto">
                          <a:xfrm>
                            <a:off x="127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Freeform 1122"/>
                        <wps:cNvSpPr>
                          <a:spLocks/>
                        </wps:cNvSpPr>
                        <wps:spPr bwMode="auto">
                          <a:xfrm>
                            <a:off x="1285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Freeform 1123"/>
                        <wps:cNvSpPr>
                          <a:spLocks/>
                        </wps:cNvSpPr>
                        <wps:spPr bwMode="auto">
                          <a:xfrm>
                            <a:off x="1291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Freeform 1124"/>
                        <wps:cNvSpPr>
                          <a:spLocks/>
                        </wps:cNvSpPr>
                        <wps:spPr bwMode="auto">
                          <a:xfrm>
                            <a:off x="129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Freeform 1125"/>
                        <wps:cNvSpPr>
                          <a:spLocks/>
                        </wps:cNvSpPr>
                        <wps:spPr bwMode="auto">
                          <a:xfrm>
                            <a:off x="1302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Freeform 1126"/>
                        <wps:cNvSpPr>
                          <a:spLocks/>
                        </wps:cNvSpPr>
                        <wps:spPr bwMode="auto">
                          <a:xfrm>
                            <a:off x="1308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Freeform 1127"/>
                        <wps:cNvSpPr>
                          <a:spLocks/>
                        </wps:cNvSpPr>
                        <wps:spPr bwMode="auto">
                          <a:xfrm>
                            <a:off x="1314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Freeform 1128"/>
                        <wps:cNvSpPr>
                          <a:spLocks/>
                        </wps:cNvSpPr>
                        <wps:spPr bwMode="auto">
                          <a:xfrm>
                            <a:off x="1319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Freeform 1129"/>
                        <wps:cNvSpPr>
                          <a:spLocks/>
                        </wps:cNvSpPr>
                        <wps:spPr bwMode="auto">
                          <a:xfrm>
                            <a:off x="132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Freeform 1130"/>
                        <wps:cNvSpPr>
                          <a:spLocks/>
                        </wps:cNvSpPr>
                        <wps:spPr bwMode="auto">
                          <a:xfrm>
                            <a:off x="1331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Freeform 1131"/>
                        <wps:cNvSpPr>
                          <a:spLocks/>
                        </wps:cNvSpPr>
                        <wps:spPr bwMode="auto">
                          <a:xfrm>
                            <a:off x="1337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Freeform 1132"/>
                        <wps:cNvSpPr>
                          <a:spLocks/>
                        </wps:cNvSpPr>
                        <wps:spPr bwMode="auto">
                          <a:xfrm>
                            <a:off x="134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Freeform 1133"/>
                        <wps:cNvSpPr>
                          <a:spLocks/>
                        </wps:cNvSpPr>
                        <wps:spPr bwMode="auto">
                          <a:xfrm>
                            <a:off x="1348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Freeform 1134"/>
                        <wps:cNvSpPr>
                          <a:spLocks/>
                        </wps:cNvSpPr>
                        <wps:spPr bwMode="auto">
                          <a:xfrm>
                            <a:off x="135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Freeform 1135"/>
                        <wps:cNvSpPr>
                          <a:spLocks/>
                        </wps:cNvSpPr>
                        <wps:spPr bwMode="auto">
                          <a:xfrm>
                            <a:off x="1360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Freeform 1136"/>
                        <wps:cNvSpPr>
                          <a:spLocks/>
                        </wps:cNvSpPr>
                        <wps:spPr bwMode="auto">
                          <a:xfrm>
                            <a:off x="1366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Freeform 1137"/>
                        <wps:cNvSpPr>
                          <a:spLocks/>
                        </wps:cNvSpPr>
                        <wps:spPr bwMode="auto">
                          <a:xfrm>
                            <a:off x="137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Freeform 1138"/>
                        <wps:cNvSpPr>
                          <a:spLocks/>
                        </wps:cNvSpPr>
                        <wps:spPr bwMode="auto">
                          <a:xfrm>
                            <a:off x="137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Freeform 1139"/>
                        <wps:cNvSpPr>
                          <a:spLocks/>
                        </wps:cNvSpPr>
                        <wps:spPr bwMode="auto">
                          <a:xfrm>
                            <a:off x="138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Freeform 1140"/>
                        <wps:cNvSpPr>
                          <a:spLocks/>
                        </wps:cNvSpPr>
                        <wps:spPr bwMode="auto">
                          <a:xfrm>
                            <a:off x="138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Freeform 1141"/>
                        <wps:cNvSpPr>
                          <a:spLocks/>
                        </wps:cNvSpPr>
                        <wps:spPr bwMode="auto">
                          <a:xfrm>
                            <a:off x="139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Freeform 1142"/>
                        <wps:cNvSpPr>
                          <a:spLocks/>
                        </wps:cNvSpPr>
                        <wps:spPr bwMode="auto">
                          <a:xfrm>
                            <a:off x="140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Freeform 1143"/>
                        <wps:cNvSpPr>
                          <a:spLocks/>
                        </wps:cNvSpPr>
                        <wps:spPr bwMode="auto">
                          <a:xfrm>
                            <a:off x="140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EC650C" id="Group 1093" o:spid="_x0000_s1026" style="position:absolute;margin-left:561.8pt;margin-top:14.65pt;width:143.1pt;height:1pt;z-index:-251663872;mso-position-horizontal-relative:page" coordorigin="11236,293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" o:allowincell="f">
                <v:shape id="Freeform 1094" o:spid="_x0000_s1027" style="position:absolute;left:112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dp8MA&#10;AADdAAAADwAAAGRycy9kb3ducmV2LnhtbERPzWrCQBC+F3yHZYRexGyMJWp0FbGU1t4SfYAhOybB&#10;7GzIrpq+vVso9DYf3+9sdoNpxZ1611hWMItiEMSl1Q1XCs6nj+kShPPIGlvLpOCHHOy2o5cNZto+&#10;OKd74SsRQthlqKD2vsukdGVNBl1kO+LAXWxv0AfYV1L3+AjhppVJHKfSYMOhocaODjWV1+JmFOxX&#10;7/nbMZ8Ux+/JanFJ43lK+lOp1/GwX4PwNPh/8Z/7S4f5SZL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Id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5" o:spid="_x0000_s1028" style="position:absolute;left:112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4PM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cZzC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64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6" o:spid="_x0000_s1029" style="position:absolute;left:1135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sTsYA&#10;AADdAAAADwAAAGRycy9kb3ducmV2LnhtbESPwW7CQAxE75X4h5WRekFlQ1qlJWVBiKqicEvaD7Cy&#10;JonIeqPsAunf1wek3mzNeOZ5tRldp640hNazgcU8AUVcedtybeDn+/PpDVSIyBY7z2TglwJs1pOH&#10;FebW37igaxlrJSEccjTQxNjnWoeqIYdh7nti0U5+cBhlHWptB7xJuOt0miSZdtiyNDTY066h6lxe&#10;nIHt8qN4ORSz8nCcLV9PWfKckd0b8zgdt++gIo3x33y//rKCn6a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Es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7" o:spid="_x0000_s1030" style="position:absolute;left:114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J1cMA&#10;AADdAAAADwAAAGRycy9kb3ducmV2LnhtbERPzWrCQBC+C77DMoVeRDemEpvUVcRS1N4SfYAhOyah&#10;2dmQXTV9+64g9DYf3++sNoNpxY1611hWMJ9FIIhLqxuuFJxPX9N3EM4ja2wtk4JfcrBZj0crzLS9&#10;c063wlcihLDLUEHtfZdJ6cqaDLqZ7YgDd7G9QR9gX0nd4z2Em1bGUZRIgw2Hhho72tVU/hRXo2Cb&#10;fuaLYz4pjt+TdHlJoreE9F6p15dh+wHC0+D/xU/3QYf5cZzC45tw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2J1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098" o:spid="_x0000_s1031" style="position:absolute;left:114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62lc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s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62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099" o:spid="_x0000_s1032" style="position:absolute;left:115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TD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1/M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iEw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0" o:spid="_x0000_s1033" style="position:absolute;left:115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Nec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A/nsX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CNe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1" o:spid="_x0000_s1034" style="position:absolute;left:116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wo4sMA&#10;AADdAAAADwAAAGRycy9kb3ducmV2LnhtbERPzWrCQBC+C32HZQq9iNnUSKrRVaSlqL0l+gBDdkyC&#10;2dmQ3Wr69l1B8DYf3++sNoNpxZV611hW8B7FIIhLqxuuFJyO35M5COeRNbaWScEfOdisX0YrzLS9&#10;cU7XwlcihLDLUEHtfZdJ6cqaDLrIdsSBO9veoA+wr6Tu8RbCTSuncZxKgw2Hhho7+qypvBS/RsF2&#10;8ZXPDvm4OPyMFx/nNE5S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wo4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2" o:spid="_x0000_s1035" style="position:absolute;left:117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wls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XGygt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VsJ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3" o:spid="_x0000_s1036" style="position:absolute;left:117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VDc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x5Mp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kV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4" o:spid="_x0000_s1037" style="position:absolute;left:118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uLes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CTN4P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Li3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5" o:spid="_x0000_s1038" style="position:absolute;left:1187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u4c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DhZwf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HLu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06" o:spid="_x0000_s1039" style="position:absolute;left:119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6k8YA&#10;AADdAAAADwAAAGRycy9kb3ducmV2LnhtbESPwW7CQAxE70j9h5Ur9YJgU0ApBBaEWlWF3hL4ACtr&#10;koisN8puIf37+lCJm60ZzzxvdoNr1Y360Hg28DpNQBGX3jZcGTifPidLUCEiW2w9k4FfCrDbPo02&#10;mFl/55xuRayUhHDI0EAdY5dpHcqaHIap74hFu/jeYZS1r7Tt8S7hrtWzJEm1w4alocaO3msqr8WP&#10;M7BffeSLYz4ujt/j1dslTeYp2S9jXp6H/RpUpCE+zP/XByv4s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i6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07" o:spid="_x0000_s1040" style="position:absolute;left:1198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fCMMA&#10;AADdAAAADwAAAGRycy9kb3ducmV2LnhtbERPzWrCQBC+C32HZQq9iNlUJTXRVaSlqL0l+gBDdkyC&#10;2dmQ3Wr69l1B8DYf3++sNoNpxZV611hW8B7FIIhLqxuuFJyO35MFCOeRNbaWScEfOdisX0YrzLS9&#10;cU7XwlcihLDLUEHtfZdJ6cqaDLrIdsSBO9veoA+wr6Tu8RbCTSuncZxIgw2Hhho7+qypvBS/RsE2&#10;/crnh3xcHH7G6cc5iWcJ6Z1Sb6/DdgnC0+Cf4od7r8P86Sy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f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08" o:spid="_x0000_s1041" style="position:absolute;left:120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jF6M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05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jF6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09" o:spid="_x0000_s1042" style="position:absolute;left:121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gc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Onsw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GBz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10" o:spid="_x0000_s1043" style="position:absolute;left:121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+BMMA&#10;AADdAAAADwAAAGRycy9kb3ducmV2LnhtbERP22rCQBB9F/yHZYS+SN2YStTUVaRSvLwl9QOG7JiE&#10;ZmdDdtX4926h4NscznVWm9404kadqy0rmE4iEMSF1TWXCs4/3+8LEM4ja2wsk4IHOdish4MVptre&#10;OaNb7ksRQtilqKDyvk2ldEVFBt3EtsSBu9jOoA+wK6Xu8B7CTSPjKEqkwZpDQ4UtfVVU/OZXo2C7&#10;3GWzYzbOj6fxcn5Joo+E9F6pt1G//QThqfcv8b/7oMP8eBbD3zfhB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b+B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1" o:spid="_x0000_s1044" style="position:absolute;left:122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bn8QA&#10;AADdAAAADwAAAGRycy9kb3ducmV2LnhtbERPzWrCQBC+C32HZQpepG6aSFpTV5FK0fSWtA8wZMck&#10;NDsbsluTvr0rCL3Nx/c7m91kOnGhwbWWFTwvIxDEldUt1wq+vz6eXkE4j6yxs0wK/sjBbvsw22Cm&#10;7cgFXUpfixDCLkMFjfd9JqWrGjLolrYnDtzZDgZ9gEMt9YBjCDedjKMolQZbDg0N9vTeUPVT/hoF&#10;+/WhWOXFosw/F+uXcxolKemjUvPHaf8GwtPk/8V390mH+fEqgds34QS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6W5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12" o:spid="_x0000_s1045" style="position:absolute;left:1227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D68MA&#10;AADdAAAADwAAAGRycy9kb3ducmV2LnhtbERPzWrCQBC+C32HZQq9iNlUQ6rRVaRF1N4SfYAhOybB&#10;7GzIbjV9e7dQ8DYf3++sNoNpxY1611hW8B7FIIhLqxuuFJxPu8kchPPIGlvLpOCXHGzWL6MVZtre&#10;Oadb4SsRQthlqKD2vsukdGVNBl1kO+LAXWxv0AfYV1L3eA/hppXTOE6lwYZDQ40dfdZUXosfo2C7&#10;+MqTYz4ujt/jxccljWcp6b1Sb6/DdgnC0+Cf4n/3QYf50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PD6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3" o:spid="_x0000_s1046" style="position:absolute;left:123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9mc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xWo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9m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4" o:spid="_x0000_s1047" style="position:absolute;left:123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34B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ZP5zE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34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5" o:spid="_x0000_s1048" style="position:absolute;left:124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dnM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z+QJ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V2c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16" o:spid="_x0000_s1049" style="position:absolute;left:125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J7sYA&#10;AADdAAAADwAAAGRycy9kb3ducmV2LnhtbESPwW7CQAxE75X6DytX6gXBphQFCCwItapauCXwAVbW&#10;JBFZb5TdQvr39QGJm60Zzzyvt4Nr1ZX60Hg28DZJQBGX3jZcGTgdv8YLUCEiW2w9k4E/CrDdPD+t&#10;MbP+xjldi1gpCeGQoYE6xi7TOpQ1OQwT3xGLdva9wyhrX2nb403CXaunSZJqhw1LQ40dfdRUXopf&#10;Z2C3/Mxn+3xU7A+j5fycJu8p2W9jXl+G3QpUpCE+zPfrHyv405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7J7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7" o:spid="_x0000_s1050" style="position:absolute;left:1256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sdcMA&#10;AADdAAAADwAAAGRycy9kb3ducmV2LnhtbERPzWrCQBC+C32HZQq9iNlUJTXRVaRF1N4SfYAhOybB&#10;7GzIbjV9e7dQ8DYf3++sNoNpxY1611hW8B7FIIhLqxuuFJxPu8kChPPIGlvLpOCXHGzWL6MVZtre&#10;Oadb4SsRQthlqKD2vsukdGVNBl1kO+LAXWxv0AfYV1L3eA/hppXTOE6kwYZDQ40dfdZUXosfo2Cb&#10;fuXzYz4ujt/j9OOSxLOE9F6pt9dhuwThafBP8b/7oMP86Ty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Jsd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18" o:spid="_x0000_s1051" style="position:absolute;left:1262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TN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+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FTN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19" o:spid="_x0000_s1052" style="position:absolute;left:126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32rs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v3idw/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99q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20" o:spid="_x0000_s1053" style="position:absolute;left:127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o2cMA&#10;AADdAAAADwAAAGRycy9kb3ducmV2LnhtbERPzWrCQBC+F/oOywheRDdN26jRVUSRam+JPsCQHZNg&#10;djZkV03f3i0UepuP73eW69404k6dqy0reJtEIIgLq2suFZxP+/EMhPPIGhvLpOCHHKxXry9LTLV9&#10;cEb33JcihLBLUUHlfZtK6YqKDLqJbYkDd7GdQR9gV0rd4SOEm0bGUZRIgzWHhgpb2lZUXPObUbCZ&#10;77KPYzbKj9+j+fSSRO8J6S+lhoN+swDhqff/4j/3QYf58WcM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9o2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1" o:spid="_x0000_s1054" style="position:absolute;left:127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NQsMA&#10;AADdAAAADwAAAGRycy9kb3ducmV2LnhtbERPzWrCQBC+C32HZQq9SN1Ua1qjq4gimt6S9gGG7JgE&#10;s7Mhu2p8e1coeJuP73cWq9404kKdqy0r+BhFIIgLq2suFfz97t6/QTiPrLGxTApu5GC1fBksMNH2&#10;yhldcl+KEMIuQQWV920ipSsqMuhGtiUO3NF2Bn2AXSl1h9cQbho5jqJYGqw5NFTY0qai4pSfjYL1&#10;bJt9ptkwT3+Gs69jHE1i0nul3l779RyEp94/xf/ugw7zx9MJ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PN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2" o:spid="_x0000_s1055" style="position:absolute;left:1285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pVN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xXo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pV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3" o:spid="_x0000_s1056" style="position:absolute;left:1291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wr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L1c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G8K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24" o:spid="_x0000_s1057" style="position:absolute;left:129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u2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58s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Ubt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25" o:spid="_x0000_s1058" style="position:absolute;left:1302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LQ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8XQ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jLQ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6" o:spid="_x0000_s1059" style="position:absolute;left:1308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fM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8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dfM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27" o:spid="_x0000_s1060" style="position:absolute;left:1314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6qMMA&#10;AADdAAAADwAAAGRycy9kb3ducmV2LnhtbERPzWrCQBC+F/oOywheRDe1bTTRVUSRam+JPsCQHZNg&#10;djZkV03f3i0UepuP73eW69404k6dqy0reJtEIIgLq2suFZxP+/EchPPIGhvLpOCHHKxXry9LTLV9&#10;cEb33JcihLBLUUHlfZtK6YqKDLqJbYkDd7GdQR9gV0rd4SOEm0ZOoyiWBmsODRW2tK2ouOY3o2CT&#10;7LKPYzbKj9+jZHaJo/eY9JdSw0G/WYDw1Pt/8Z/7oMP86WcCv9+E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v6q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28" o:spid="_x0000_s1061" style="position:absolute;left:1319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ZiMYA&#10;AADdAAAADwAAAGRycy9kb3ducmV2LnhtbESPwW7CQAxE70j9h5WRekFlU4pSCCwItaoo3BL4ACtr&#10;koisN8puIf37+oDUm60Zzzyvt4Nr1Y360Hg28DpNQBGX3jZcGTifvl4WoEJEtth6JgO/FGC7eRqt&#10;MbP+zjndilgpCeGQoYE6xi7TOpQ1OQxT3xGLdvG9wyhrX2nb413CXatnSZJqhw1LQ40dfdRUXosf&#10;Z2C3/Mznh3xSHI6T5fslTd5SsntjnsfDbgUq0hD/zY/rbyv4s1T4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2Zi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29" o:spid="_x0000_s1062" style="position:absolute;left:132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8E8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/iJN4P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RPB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30" o:spid="_x0000_s1063" style="position:absolute;left:133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iZMMA&#10;AADdAAAADwAAAGRycy9kb3ducmV2LnhtbERPzWrCQBC+F3yHZYRexGyMJWp0FbGU1t4SfYAhOybB&#10;7GzIrpq+vVso9DYf3+9sdoNpxZ1611hWMItiEMSl1Q1XCs6nj+kShPPIGlvLpOCHHOy2o5cNZto+&#10;OKd74SsRQthlqKD2vsukdGVNBl1kO+LAXWxv0AfYV1L3+AjhppVJHKfSYMOhocaODjWV1+JmFOxX&#10;7/nbMZ8Ux+/JanFJ43lK+lOp1/GwX4PwNPh/8Z/7S4f5SZrA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OiZ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1" o:spid="_x0000_s1064" style="position:absolute;left:1337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8H/8QA&#10;AADdAAAADwAAAGRycy9kb3ducmV2LnhtbERPzWrCQBC+F/oOyxS8hLppUmJNXUWUYvWWtA8wZMck&#10;NDsbslsT374rFLzNx/c7q81kOnGhwbWWFbzMYxDEldUt1wq+vz6e30A4j6yxs0wKruRgs358WGGu&#10;7cgFXUpfixDCLkcFjfd9LqWrGjLo5rYnDtzZDgZ9gEMt9YBjCDedTOI4kwZbDg0N9rRrqPopf42C&#10;7XJfvB6LqDyeouXinMVpRvqg1Oxp2r6D8DT5u/jf/anD/CRL4fZNO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PB/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32" o:spid="_x0000_s1065" style="position:absolute;left:134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afi8MA&#10;AADdAAAADwAAAGRycy9kb3ducmV2LnhtbERP24rCMBB9F/yHMMK+iKZe6Go1iuwiq/vW6gcMzdgW&#10;m0lponb/fiMIvs3hXGe97Uwt7tS6yrKCyTgCQZxbXXGh4HzajxYgnEfWWFsmBX/kYLvp99aYaPvg&#10;lO6ZL0QIYZeggtL7JpHS5SUZdGPbEAfuYluDPsC2kLrFRwg3tZxGUSwNVhwaSmzoq6T8mt2Mgt3y&#10;O50f02F2/B0uPy9xNItJ/yj1Meh2KxCeOv8Wv9wHHeZP4zk8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af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3" o:spid="_x0000_s1066" style="position:absolute;left:1348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6EM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5/ES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qOh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34" o:spid="_x0000_s1067" style="position:absolute;left:135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kZ8MA&#10;AADdAAAADwAAAGRycy9kb3ducmV2LnhtbERPzWrCQBC+C77DMoVeRDdaWWvqKmIpam+JPsCQHZPQ&#10;7GzIrpq+fVcQepuP73dWm9424kadrx1rmE4SEMSFMzWXGs6nr/E7CB+QDTaOScMvedish4MVpsbd&#10;OaNbHkoRQ9inqKEKoU2l9EVFFv3EtcSRu7jOYoiwK6Xp8B7DbSNnSaKkxZpjQ4Ut7SoqfvKr1bBd&#10;fmbzYzbKj9+j5eKikjdFZq/160u//QARqA//4qf7YOL8mVLw+C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ikZ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5" o:spid="_x0000_s1068" style="position:absolute;left:136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B/MIA&#10;AADdAAAADwAAAGRycy9kb3ducmV2LnhtbERPzYrCMBC+L/gOYQQvoqm6VK1GkRXZ1VurDzA0Y1ts&#10;JqXJan17s7DgbT6+31lvO1OLO7WusqxgMo5AEOdWV1wouJwPowUI55E11pZJwZMcbDe9jzUm2j44&#10;pXvmCxFC2CWooPS+SaR0eUkG3dg2xIG72tagD7AtpG7xEcJNLadRFEuDFYeGEhv6Kim/Zb9GwW65&#10;Tz+P6TA7nobL+TWOZjHpb6UG/W63AuGp82/xv/tHh/nTeA5/34QT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AH8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36" o:spid="_x0000_s1069" style="position:absolute;left:1366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VjsYA&#10;AADdAAAADwAAAGRycy9kb3ducmV2LnhtbESPwW7CQAxE70j9h5WRekFlU4pSCCwItaoo3BL4ACtr&#10;koisN8puIf37+oDUm60Zzzyvt4Nr1Y360Hg28DpNQBGX3jZcGTifvl4WoEJEtth6JgO/FGC7eRqt&#10;MbP+zjndilgpCeGQoYE6xi7TOpQ1OQxT3xGLdvG9wyhrX2nb413CXatnSZJqhw1LQ40dfdRUXosf&#10;Z2C3/Mznh3xSHI6T5fslTd5SsntjnsfDbgUq0hD/zY/rbyv4s1R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uVj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7" o:spid="_x0000_s1070" style="position:absolute;left:137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wF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8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cw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38" o:spid="_x0000_s1071" style="position:absolute;left:137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PVcYA&#10;AADdAAAADwAAAGRycy9kb3ducmV2LnhtbESPwW7CQAxE75X6Dysj9YLKprQKEFgQoqoovSXwAVbW&#10;JBFZb5RdIP37+oDUm60ZzzyvNoNr1Y360Hg28DZJQBGX3jZcGTgdv17noEJEtth6JgO/FGCzfn5a&#10;YWb9nXO6FbFSEsIhQwN1jF2mdShrchgmviMW7ex7h1HWvtK2x7uEu1ZPkyTVDhuWhho72tVUXoqr&#10;M7BdfOYfh3xcHH7Gi9k5Td5TsntjXkbDdgkq0hD/zY/rbyv405nwyzcygl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QPV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39" o:spid="_x0000_s1072" style="position:absolute;left:138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iqzs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5Ut4e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qs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40" o:spid="_x0000_s1073" style="position:absolute;left:138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0ucMA&#10;AADdAAAADwAAAGRycy9kb3ducmV2LnhtbERPzWrCQBC+C77DMoVeRDemkmh0FbGUqrekfYAhOyah&#10;2dmQXTV9+25B8DYf3+9sdoNpxY1611hWMJ9FIIhLqxuuFHx/fUyXIJxH1thaJgW/5GC3HY82mGl7&#10;55xuha9ECGGXoYLa+y6T0pU1GXQz2xEH7mJ7gz7AvpK6x3sIN62MoyiRBhsODTV2dKip/CmuRsF+&#10;9Z4vTvmkOJ0nq/SSRG8J6U+lXl+G/RqEp8E/xQ/3UYf5cRrD/zfhB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o0u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41" o:spid="_x0000_s1074" style="position:absolute;left:139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RIsQA&#10;AADdAAAADwAAAGRycy9kb3ducmV2LnhtbERPzWrCQBC+F/oOyxR6Ed2YlFijq4SWYu0tsQ8wZMck&#10;mJ0N2dWkb98VCr3Nx/c72/1kOnGjwbWWFSwXEQjiyuqWawXfp4/5KwjnkTV2lknBDznY7x4ftphp&#10;O3JBt9LXIoSwy1BB432fSemqhgy6he2JA3e2g0Ef4FBLPeAYwk0n4yhKpcGWQ0ODPb01VF3Kq1GQ&#10;r9+Ll2MxK49fs/XqnEZJSvqg1PPTlG9AeJr8v/jP/anD/HiVwP2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WkS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42" o:spid="_x0000_s1075" style="position:absolute;left:140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8JVsIA&#10;AADdAAAADwAAAGRycy9kb3ducmV2LnhtbERPzYrCMBC+C75DGMGLaKorVatRxGVR99bqAwzN2Bab&#10;SWmidt/eLCzsbT6+39nsOlOLJ7WusqxgOolAEOdWV1wouF6+xksQziNrrC2Tgh9ysNv2extMtH1x&#10;Ss/MFyKEsEtQQel9k0jp8pIMuoltiAN3s61BH2BbSN3iK4SbWs6iKJYGKw4NJTZ0KCm/Zw+jYL/6&#10;TOfndJSdv0erxS2OPmLSR6WGg26/BuGp8//iP/dJh/mzxRx+vwkn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wlW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43" o:spid="_x0000_s1076" style="position:absolute;left:140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szcMA&#10;AADdAAAADwAAAGRycy9kb3ducmV2LnhtbERP22rCQBB9F/oPywh9Ed1Ua9ToKtJSvLwl+gFDdkyC&#10;2dmQ3Wr8+65Q8G0O5zqrTWdqcaPWVZYVfIwiEMS51RUXCs6nn+EchPPIGmvLpOBBDjbrt94KE23v&#10;nNIt84UIIewSVFB63yRSurwkg25kG+LAXWxr0AfYFlK3eA/hppbjKIqlwYpDQ4kNfZWUX7Nfo2C7&#10;+E4/D+kgOxwHi9kljiYx6Z1S7/1uuwThqfMv8b97r8P88WwK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Osz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4EECB0C2" wp14:editId="6945ECCC">
                <wp:simplePos x="0" y="0"/>
                <wp:positionH relativeFrom="page">
                  <wp:posOffset>2642235</wp:posOffset>
                </wp:positionH>
                <wp:positionV relativeFrom="paragraph">
                  <wp:posOffset>452755</wp:posOffset>
                </wp:positionV>
                <wp:extent cx="1778000" cy="12700"/>
                <wp:effectExtent l="0" t="0" r="0" b="0"/>
                <wp:wrapNone/>
                <wp:docPr id="1175" name="Group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0"/>
                          <a:chOff x="4161" y="713"/>
                          <a:chExt cx="2800" cy="20"/>
                        </a:xfrm>
                      </wpg:grpSpPr>
                      <wps:wsp>
                        <wps:cNvPr id="1176" name="Freeform 1145"/>
                        <wps:cNvSpPr>
                          <a:spLocks/>
                        </wps:cNvSpPr>
                        <wps:spPr bwMode="auto">
                          <a:xfrm>
                            <a:off x="416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1146"/>
                        <wps:cNvSpPr>
                          <a:spLocks/>
                        </wps:cNvSpPr>
                        <wps:spPr bwMode="auto">
                          <a:xfrm>
                            <a:off x="422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147"/>
                        <wps:cNvSpPr>
                          <a:spLocks/>
                        </wps:cNvSpPr>
                        <wps:spPr bwMode="auto">
                          <a:xfrm>
                            <a:off x="428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1148"/>
                        <wps:cNvSpPr>
                          <a:spLocks/>
                        </wps:cNvSpPr>
                        <wps:spPr bwMode="auto">
                          <a:xfrm>
                            <a:off x="433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1149"/>
                        <wps:cNvSpPr>
                          <a:spLocks/>
                        </wps:cNvSpPr>
                        <wps:spPr bwMode="auto">
                          <a:xfrm>
                            <a:off x="439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Freeform 1150"/>
                        <wps:cNvSpPr>
                          <a:spLocks/>
                        </wps:cNvSpPr>
                        <wps:spPr bwMode="auto">
                          <a:xfrm>
                            <a:off x="445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1151"/>
                        <wps:cNvSpPr>
                          <a:spLocks/>
                        </wps:cNvSpPr>
                        <wps:spPr bwMode="auto">
                          <a:xfrm>
                            <a:off x="451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1152"/>
                        <wps:cNvSpPr>
                          <a:spLocks/>
                        </wps:cNvSpPr>
                        <wps:spPr bwMode="auto">
                          <a:xfrm>
                            <a:off x="456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1153"/>
                        <wps:cNvSpPr>
                          <a:spLocks/>
                        </wps:cNvSpPr>
                        <wps:spPr bwMode="auto">
                          <a:xfrm>
                            <a:off x="462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Freeform 1154"/>
                        <wps:cNvSpPr>
                          <a:spLocks/>
                        </wps:cNvSpPr>
                        <wps:spPr bwMode="auto">
                          <a:xfrm>
                            <a:off x="468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1155"/>
                        <wps:cNvSpPr>
                          <a:spLocks/>
                        </wps:cNvSpPr>
                        <wps:spPr bwMode="auto">
                          <a:xfrm>
                            <a:off x="474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1156"/>
                        <wps:cNvSpPr>
                          <a:spLocks/>
                        </wps:cNvSpPr>
                        <wps:spPr bwMode="auto">
                          <a:xfrm>
                            <a:off x="480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1157"/>
                        <wps:cNvSpPr>
                          <a:spLocks/>
                        </wps:cNvSpPr>
                        <wps:spPr bwMode="auto">
                          <a:xfrm>
                            <a:off x="485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reeform 1158"/>
                        <wps:cNvSpPr>
                          <a:spLocks/>
                        </wps:cNvSpPr>
                        <wps:spPr bwMode="auto">
                          <a:xfrm>
                            <a:off x="491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reeform 1159"/>
                        <wps:cNvSpPr>
                          <a:spLocks/>
                        </wps:cNvSpPr>
                        <wps:spPr bwMode="auto">
                          <a:xfrm>
                            <a:off x="497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1160"/>
                        <wps:cNvSpPr>
                          <a:spLocks/>
                        </wps:cNvSpPr>
                        <wps:spPr bwMode="auto">
                          <a:xfrm>
                            <a:off x="503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1161"/>
                        <wps:cNvSpPr>
                          <a:spLocks/>
                        </wps:cNvSpPr>
                        <wps:spPr bwMode="auto">
                          <a:xfrm>
                            <a:off x="508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1162"/>
                        <wps:cNvSpPr>
                          <a:spLocks/>
                        </wps:cNvSpPr>
                        <wps:spPr bwMode="auto">
                          <a:xfrm>
                            <a:off x="514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1163"/>
                        <wps:cNvSpPr>
                          <a:spLocks/>
                        </wps:cNvSpPr>
                        <wps:spPr bwMode="auto">
                          <a:xfrm>
                            <a:off x="520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1164"/>
                        <wps:cNvSpPr>
                          <a:spLocks/>
                        </wps:cNvSpPr>
                        <wps:spPr bwMode="auto">
                          <a:xfrm>
                            <a:off x="526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1165"/>
                        <wps:cNvSpPr>
                          <a:spLocks/>
                        </wps:cNvSpPr>
                        <wps:spPr bwMode="auto">
                          <a:xfrm>
                            <a:off x="531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1166"/>
                        <wps:cNvSpPr>
                          <a:spLocks/>
                        </wps:cNvSpPr>
                        <wps:spPr bwMode="auto">
                          <a:xfrm>
                            <a:off x="537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1167"/>
                        <wps:cNvSpPr>
                          <a:spLocks/>
                        </wps:cNvSpPr>
                        <wps:spPr bwMode="auto">
                          <a:xfrm>
                            <a:off x="543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1168"/>
                        <wps:cNvSpPr>
                          <a:spLocks/>
                        </wps:cNvSpPr>
                        <wps:spPr bwMode="auto">
                          <a:xfrm>
                            <a:off x="549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1169"/>
                        <wps:cNvSpPr>
                          <a:spLocks/>
                        </wps:cNvSpPr>
                        <wps:spPr bwMode="auto">
                          <a:xfrm>
                            <a:off x="554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1170"/>
                        <wps:cNvSpPr>
                          <a:spLocks/>
                        </wps:cNvSpPr>
                        <wps:spPr bwMode="auto">
                          <a:xfrm>
                            <a:off x="560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1171"/>
                        <wps:cNvSpPr>
                          <a:spLocks/>
                        </wps:cNvSpPr>
                        <wps:spPr bwMode="auto">
                          <a:xfrm>
                            <a:off x="566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reeform 1172"/>
                        <wps:cNvSpPr>
                          <a:spLocks/>
                        </wps:cNvSpPr>
                        <wps:spPr bwMode="auto">
                          <a:xfrm>
                            <a:off x="572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reeform 1173"/>
                        <wps:cNvSpPr>
                          <a:spLocks/>
                        </wps:cNvSpPr>
                        <wps:spPr bwMode="auto">
                          <a:xfrm>
                            <a:off x="578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reeform 1174"/>
                        <wps:cNvSpPr>
                          <a:spLocks/>
                        </wps:cNvSpPr>
                        <wps:spPr bwMode="auto">
                          <a:xfrm>
                            <a:off x="583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Freeform 1175"/>
                        <wps:cNvSpPr>
                          <a:spLocks/>
                        </wps:cNvSpPr>
                        <wps:spPr bwMode="auto">
                          <a:xfrm>
                            <a:off x="589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1176"/>
                        <wps:cNvSpPr>
                          <a:spLocks/>
                        </wps:cNvSpPr>
                        <wps:spPr bwMode="auto">
                          <a:xfrm>
                            <a:off x="595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1177"/>
                        <wps:cNvSpPr>
                          <a:spLocks/>
                        </wps:cNvSpPr>
                        <wps:spPr bwMode="auto">
                          <a:xfrm>
                            <a:off x="601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Freeform 1178"/>
                        <wps:cNvSpPr>
                          <a:spLocks/>
                        </wps:cNvSpPr>
                        <wps:spPr bwMode="auto">
                          <a:xfrm>
                            <a:off x="606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1179"/>
                        <wps:cNvSpPr>
                          <a:spLocks/>
                        </wps:cNvSpPr>
                        <wps:spPr bwMode="auto">
                          <a:xfrm>
                            <a:off x="612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Freeform 1180"/>
                        <wps:cNvSpPr>
                          <a:spLocks/>
                        </wps:cNvSpPr>
                        <wps:spPr bwMode="auto">
                          <a:xfrm>
                            <a:off x="618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Freeform 1181"/>
                        <wps:cNvSpPr>
                          <a:spLocks/>
                        </wps:cNvSpPr>
                        <wps:spPr bwMode="auto">
                          <a:xfrm>
                            <a:off x="624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Freeform 1182"/>
                        <wps:cNvSpPr>
                          <a:spLocks/>
                        </wps:cNvSpPr>
                        <wps:spPr bwMode="auto">
                          <a:xfrm>
                            <a:off x="629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Freeform 1183"/>
                        <wps:cNvSpPr>
                          <a:spLocks/>
                        </wps:cNvSpPr>
                        <wps:spPr bwMode="auto">
                          <a:xfrm>
                            <a:off x="635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1184"/>
                        <wps:cNvSpPr>
                          <a:spLocks/>
                        </wps:cNvSpPr>
                        <wps:spPr bwMode="auto">
                          <a:xfrm>
                            <a:off x="641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Freeform 1185"/>
                        <wps:cNvSpPr>
                          <a:spLocks/>
                        </wps:cNvSpPr>
                        <wps:spPr bwMode="auto">
                          <a:xfrm>
                            <a:off x="647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Freeform 1186"/>
                        <wps:cNvSpPr>
                          <a:spLocks/>
                        </wps:cNvSpPr>
                        <wps:spPr bwMode="auto">
                          <a:xfrm>
                            <a:off x="652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Freeform 1187"/>
                        <wps:cNvSpPr>
                          <a:spLocks/>
                        </wps:cNvSpPr>
                        <wps:spPr bwMode="auto">
                          <a:xfrm>
                            <a:off x="658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Freeform 1188"/>
                        <wps:cNvSpPr>
                          <a:spLocks/>
                        </wps:cNvSpPr>
                        <wps:spPr bwMode="auto">
                          <a:xfrm>
                            <a:off x="664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Freeform 1189"/>
                        <wps:cNvSpPr>
                          <a:spLocks/>
                        </wps:cNvSpPr>
                        <wps:spPr bwMode="auto">
                          <a:xfrm>
                            <a:off x="670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Freeform 1190"/>
                        <wps:cNvSpPr>
                          <a:spLocks/>
                        </wps:cNvSpPr>
                        <wps:spPr bwMode="auto">
                          <a:xfrm>
                            <a:off x="675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Freeform 1191"/>
                        <wps:cNvSpPr>
                          <a:spLocks/>
                        </wps:cNvSpPr>
                        <wps:spPr bwMode="auto">
                          <a:xfrm>
                            <a:off x="681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Freeform 1192"/>
                        <wps:cNvSpPr>
                          <a:spLocks/>
                        </wps:cNvSpPr>
                        <wps:spPr bwMode="auto">
                          <a:xfrm>
                            <a:off x="687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Freeform 1193"/>
                        <wps:cNvSpPr>
                          <a:spLocks/>
                        </wps:cNvSpPr>
                        <wps:spPr bwMode="auto">
                          <a:xfrm>
                            <a:off x="6932" y="71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4F0177" id="Group 1144" o:spid="_x0000_s1026" style="position:absolute;margin-left:208.05pt;margin-top:35.65pt;width:140pt;height:1pt;z-index:-251662848;mso-position-horizontal-relative:page" coordorigin="4161,713" coordsize="2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" o:allowincell="f">
                <v:shape id="Freeform 1145" o:spid="_x0000_s1027" style="position:absolute;left:416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Txs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Onixh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FP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46" o:spid="_x0000_s1028" style="position:absolute;left:422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j2XcMA&#10;AADdAAAADwAAAGRycy9kb3ducmV2LnhtbERPzWrCQBC+F3yHZQQvohtrSTS6ilRKq7dEH2DIjkkw&#10;Oxuyq6Zv7xYK3ubj+531tjeNuFPnassKZtMIBHFhdc2lgvPpa7IA4TyyxsYyKfglB9vN4G2NqbYP&#10;zuie+1KEEHYpKqi8b1MpXVGRQTe1LXHgLrYz6APsSqk7fIRw08j3KIqlwZpDQ4UtfVZUXPObUbBb&#10;7rOPQzbOD8fxMrnE0Twm/a3UaNjvViA89f4l/nf/6DB/li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j2X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47" o:spid="_x0000_s1029" style="position:absolute;left:428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iL8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07n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diL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48" o:spid="_x0000_s1030" style="position:absolute;left:433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HtM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Wy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vH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49" o:spid="_x0000_s1031" style="position:absolute;left:439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QeDs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s4X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QeD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0" o:spid="_x0000_s1032" style="position:absolute;left:445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7lc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XsT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i7l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1" o:spid="_x0000_s1033" style="position:absolute;left:451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l4sQA&#10;AADdAAAADwAAAGRycy9kb3ducmV2LnhtbERPzWrCQBC+F3yHZYReRDfGEjV1lWAprb0l7QMM2TEJ&#10;zc6G7Jqkb+8WCr3Nx/c7h9NkWjFQ7xrLCtarCARxaXXDlYKvz9flDoTzyBpby6TghxycjrOHA6ba&#10;jpzTUPhKhBB2KSqove9SKV1Zk0G3sh1x4K62N+gD7CupexxDuGllHEWJNNhwaKixo3NN5XdxMwqy&#10;/Uv+dMkXxeVjsd9ek2iTkH5T6nE+Zc8gPE3+X/znftdh/noXw+834QR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Je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52" o:spid="_x0000_s1034" style="position:absolute;left:456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AecMA&#10;AADdAAAADwAAAGRycy9kb3ducmV2LnhtbERP24rCMBB9F/Yfwiz4Ipp6oWo1iuwiq761+gFDM7bF&#10;ZlKarHb/3iwIvs3hXGe97Uwt7tS6yrKC8SgCQZxbXXGh4HLeDxcgnEfWWFsmBX/kYLv56K0x0fbB&#10;Kd0zX4gQwi5BBaX3TSKly0sy6Ea2IQ7c1bYGfYBtIXWLjxBuajmJolgarDg0lNjQV0n5Lfs1CnbL&#10;73R2TAfZ8TRYzq9xNI1J/yjV/+x2KxCeOv8Wv9wHHeaPF1P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aAe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3" o:spid="_x0000_s1035" style="position:absolute;left:462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YDcIA&#10;AADdAAAADwAAAGRycy9kb3ducmV2LnhtbERPzYrCMBC+L/gOYYS9iKauUrUaRRRx9dbuPsDQjG2x&#10;mZQman17s7DgbT6+31ltOlOLO7WusqxgPIpAEOdWV1wo+P05DOcgnEfWWFsmBU9ysFn3PlaYaPvg&#10;lO6ZL0QIYZeggtL7JpHS5SUZdCPbEAfuYluDPsC2kLrFRwg3tfyKolgarDg0lNjQrqT8mt2Mgu1i&#10;n05P6SA7nQeL2SWOJjHpo1Kf/W67BOGp82/xv/tbh/nj+RT+vgkn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xgN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54" o:spid="_x0000_s1036" style="position:absolute;left:468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9lsMA&#10;AADdAAAADwAAAGRycy9kb3ducmV2LnhtbERPzWrCQBC+F3yHZQQvohttGzW6iijS6i3RBxiyYxLM&#10;zobsqunbu4VCb/Px/c5q05laPKh1lWUFk3EEgji3uuJCweV8GM1BOI+ssbZMCn7IwWbde1thou2T&#10;U3pkvhAhhF2CCkrvm0RKl5dk0I1tQxy4q20N+gDbQuoWnyHc1HIaRbE0WHFoKLGhXUn5LbsbBdvF&#10;Pv04psPseBouZtc4eo9Jfyk16HfbJQhPnf8X/7m/dZg/mX/C7zfhB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O9l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5" o:spid="_x0000_s1037" style="position:absolute;left:474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j4cQA&#10;AADdAAAADwAAAGRycy9kb3ducmV2LnhtbERPzWrCQBC+F3yHZYRepNmklhhT1yAtpdVb0j7AkB2T&#10;YHY2ZFdN394tFLzNx/c7m2IyvbjQ6DrLCpIoBkFcW91xo+Dn++MpA+E8ssbeMin4JQfFdvawwVzb&#10;K5d0qXwjQgi7HBW03g+5lK5uyaCL7EAcuKMdDfoAx0bqEa8h3PTyOY5TabDj0NDiQG8t1afqbBTs&#10;1u/ly75cVPvDYr06pvEyJf2p1ON82r2C8DT5u/jf/aXD/CRL4e+bcIL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RI+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56" o:spid="_x0000_s1038" style="position:absolute;left:480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2GesQA&#10;AADdAAAADwAAAGRycy9kb3ducmV2LnhtbERP22rCQBB9L/gPywh9kbqxLVHTrCIt0upb0n7AkJ1c&#10;MDsbsmsS/75bKPg2h3OddD+ZVgzUu8aygtUyAkFcWN1wpeDn+/i0AeE8ssbWMim4kYP9bvaQYqLt&#10;yBkNua9ECGGXoILa+y6R0hU1GXRL2xEHrrS9QR9gX0nd4xjCTSufoyiWBhsODTV29F5TccmvRsFh&#10;+5G9nrJFfjovtusyjl5i0p9KPc6nwxsIT5O/i//dXzrMX23W8PdNO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hn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57" o:spid="_x0000_s1039" style="position:absolute;left:485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SCMYA&#10;AADdAAAADwAAAGRycy9kb3ducmV2LnhtbESPwW7CQAxE75X6Dysj9YJgA61SCCwIUVWU3hL4ACtr&#10;koisN8puIf37+oDUm60Zzzyvt4Nr1Y360Hg2MJsmoIhLbxuuDJxPn5MFqBCRLbaeycAvBdhunp/W&#10;mFl/55xuRayUhHDI0EAdY5dpHcqaHIap74hFu/jeYZS1r7Tt8S7hrtXzJEm1w4alocaO9jWV1+LH&#10;GdgtP/K3Yz4ujt/j5fslTV5TsgdjXkbDbgUq0hD/zY/rLyv4s4Xgyj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ISC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58" o:spid="_x0000_s1040" style="position:absolute;left:49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3k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Wy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63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59" o:spid="_x0000_s1041" style="position:absolute;left:497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2I08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n2X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2I0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60" o:spid="_x0000_s1042" style="position:absolute;left:503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tSM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cRrD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tS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1" o:spid="_x0000_s1043" style="position:absolute;left:508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zP8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n6cL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sz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62" o:spid="_x0000_s1044" style="position:absolute;left:514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WpM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aTqD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8W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3" o:spid="_x0000_s1045" style="position:absolute;left:520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O0M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aTqH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aO0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4" o:spid="_x0000_s1046" style="position:absolute;left:526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rS8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NPm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or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5" o:spid="_x0000_s1047" style="position:absolute;left:531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1PM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i1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6" o:spid="_x0000_s1048" style="position:absolute;left:537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Qp8MA&#10;AADdAAAADwAAAGRycy9kb3ducmV2LnhtbERPzWrCQBC+F3yHZQQvohtriSa6ilRKq7dEH2DIjkkw&#10;Oxuyq6Zv7xYK3ubj+531tjeNuFPnassKZtMIBHFhdc2lgvPpa7IE4TyyxsYyKfglB9vN4G2NqbYP&#10;zuie+1KEEHYpKqi8b1MpXVGRQTe1LXHgLrYz6APsSqk7fIRw08j3KIqlwZpDQ4UtfVZUXPObUbBL&#10;9tnHIRvnh+M4WVziaB6T/lZqNOx3KxCeev8S/7t/dJg/Sxb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QQ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7" o:spid="_x0000_s1049" style="position:absolute;left:543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E1cYA&#10;AADdAAAADwAAAGRycy9kb3ducmV2LnhtbESPwW7CQAxE75X6DytX6gWVDbRKSWBBiKqicEvgA6ys&#10;SaJmvVF2C+nf1wek3mzNeOZ5tRldp640hNazgdk0AUVcedtybeB8+nxZgAoR2WLnmQz8UoDN+vFh&#10;hbn1Ny7oWsZaSQiHHA00Mfa51qFqyGGY+p5YtIsfHEZZh1rbAW8S7jo9T5JUO2xZGhrsaddQ9V3+&#10;OAPb7KN4OxST8nCcZO+XNHlNye6NeX4at0tQkcb4b75ff1nBn2WCK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uE1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68" o:spid="_x0000_s1050" style="position:absolute;left:549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hTs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z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hT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69" o:spid="_x0000_s1051" style="position:absolute;left:554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8KMYA&#10;AADdAAAADwAAAGRycy9kb3ducmV2LnhtbESP0WrCQBBF34X+wzKFvkjd1EqqqZsglqL2LakfMGTH&#10;JDQ7G3a3mv59VxB8m+Hee+bOuhhNL87kfGdZwcssAUFcW91xo+D4/fm8BOEDssbeMin4Iw9F/jBZ&#10;Y6bthUs6V6EREcI+QwVtCEMmpa9bMuhndiCO2sk6gyGurpHa4SXCTS/nSZJKgx3HCy0OtG2p/ql+&#10;jYLN6qNcHMppdfiart5OafKakt4p9fQ4bt5BBBrD3XxL73WsH5Fw/SaO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J8K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0" o:spid="_x0000_s1052" style="position:absolute;left:560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Zs8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H+TE3h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7Zs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1" o:spid="_x0000_s1053" style="position:absolute;left:56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HxMMA&#10;AADdAAAADwAAAGRycy9kb3ducmV2LnhtbERPzWrCQBC+F3yHZQq9SN01llSjq0hLsXpL9AGG7JiE&#10;ZmdDdqvp27tCwdt8fL+z2gy2FRfqfeNYw3SiQBCXzjRcaTgdv17nIHxANtg6Jg1/5GGzHj2tMDPu&#10;yjldilCJGMI+Qw11CF0mpS9rsugnriOO3Nn1FkOEfSVNj9cYbluZKJVKiw3Hhho7+qip/Cl+rYbt&#10;4jN/2+fjYn8YL97PqZqlZHZavzwP2yWIQEN4iP/d3ybOT1QC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xHx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2" o:spid="_x0000_s1054" style="position:absolute;left:57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iX8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p2oG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Di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3" o:spid="_x0000_s1055" style="position:absolute;left:578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6K8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p2o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l6K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4" o:spid="_x0000_s1056" style="position:absolute;left:583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fsM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P1V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137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75" o:spid="_x0000_s1057" style="position:absolute;left:589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Bx8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H+XCX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dBx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6" o:spid="_x0000_s1058" style="position:absolute;left:595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kXM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f66W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r5F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77" o:spid="_x0000_s1059" style="position:absolute;left:60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wLs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vzS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RwL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78" o:spid="_x0000_s1060" style="position:absolute;left:606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Vtc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z1Q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jV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79" o:spid="_x0000_s1061" style="position:absolute;left:612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q9c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Z1Phl2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vq9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80" o:spid="_x0000_s1062" style="position:absolute;left:618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Pbs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X8Qx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T2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1" o:spid="_x0000_s1063" style="position:absolute;left:624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RGcMA&#10;AADdAAAADwAAAGRycy9kb3ducmV2LnhtbERPzWrCQBC+F3yHZQQvUjemJWp0FVGk1VtSH2DIjkkw&#10;Oxuyq8a37xYK3ubj+53VpjeNuFPnassKppMIBHFhdc2lgvPP4X0OwnlkjY1lUvAkB5v14G2FqbYP&#10;zuie+1KEEHYpKqi8b1MpXVGRQTexLXHgLrYz6APsSqk7fIRw08g4ihJpsObQUGFLu4qKa34zCraL&#10;ffZ5zMb58TRezC5J9JGQ/lJqNOy3SxCeev8S/7u/dZgfT2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XRG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82" o:spid="_x0000_s1064" style="position:absolute;left:62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0gs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58t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JdIL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3" o:spid="_x0000_s1065" style="position:absolute;left:635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s9s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Onkx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Oz2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84" o:spid="_x0000_s1066" style="position:absolute;left:641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xJbc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v5i/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SW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5" o:spid="_x0000_s1067" style="position:absolute;left:647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XGs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/iJJ4f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+1xr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6" o:spid="_x0000_s1068" style="position:absolute;left:652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yg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7XM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yco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7" o:spid="_x0000_s1069" style="position:absolute;left:658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m88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Z1PBlW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3m8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88" o:spid="_x0000_s1070" style="position:absolute;left:664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DaM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X8xT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hQ2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89" o:spid="_x0000_s1071" style="position:absolute;left:670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gSMYA&#10;AADdAAAADwAAAGRycy9kb3ducmV2LnhtbESPwW7CQAxE75X4h5WRekFlQ1qlJWVBiKqicEvaD7Cy&#10;JonIeqPsAunf1wek3mzNeOZ5tRldp640hNazgcU8AUVcedtybeDn+/PpDVSIyBY7z2TglwJs1pOH&#10;FebW37igaxlrJSEccjTQxNjnWoeqIYdh7nti0U5+cBhlHWptB7xJuOt0miSZdtiyNDTY066h6lxe&#10;nIHt8qN4ORSz8nCcLV9PWfKckd0b8zgdt++gIo3x33y//rKCn6bCL9/IC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cgS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190" o:spid="_x0000_s1072" style="position:absolute;left:675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F08MA&#10;AADdAAAADwAAAGRycy9kb3ducmV2LnhtbERPzWrCQBC+F3yHZQQvUjemJWp0FVGk1VtSH2DIjkkw&#10;Oxuyq8a37xYK3ubj+53VpjeNuFPnassKppMIBHFhdc2lgvPP4X0OwnlkjY1lUvAkB5v14G2FqbYP&#10;zuie+1KEEHYpKqi8b1MpXVGRQTexLXHgLrYz6APsSqk7fIRw08g4ihJpsObQUGFLu4qKa34zCraL&#10;ffZ5zMb58TRezC5J9JGQ/lJqNOy3SxCeev8S/7u/dZgfx1P4+ya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uF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91" o:spid="_x0000_s1073" style="position:absolute;left:68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bpMMA&#10;AADdAAAADwAAAGRycy9kb3ducmV2LnhtbERPzWrCQBC+C77DMkIvohujxJpmI9JSqr0l7QMM2TEJ&#10;ZmdDdqvp27sFobf5+H4n24+mE1caXGtZwWoZgSCurG65VvD99b54BuE8ssbOMin4JQf7fDrJMNX2&#10;xgVdS1+LEMIuRQWN930qpasaMuiWticO3NkOBn2AQy31gLcQbjoZR1EiDbYcGhrs6bWh6lL+GAWH&#10;3VuxORXz8vQ5323PSbROSH8o9TQbDy8gPI3+X/xwH3WYH8cx/H0TTp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kbp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92" o:spid="_x0000_s1074" style="position:absolute;left:687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+P8MA&#10;AADdAAAADwAAAGRycy9kb3ducmV2LnhtbERPzWrCQBC+C77DMkIvUjdGiZq6ilSK1VtSH2DIjklo&#10;djZkV41v3xUK3ubj+531tjeNuFHnassKppMIBHFhdc2lgvPP1/sShPPIGhvLpOBBDrab4WCNqbZ3&#10;zuiW+1KEEHYpKqi8b1MpXVGRQTexLXHgLrYz6APsSqk7vIdw08g4ihJpsObQUGFLnxUVv/nVKNit&#10;9tn8mI3z42m8WlySaJaQPij1Nup3HyA89f4l/nd/6zA/jmfw/Ca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W+P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193" o:spid="_x0000_s1075" style="position:absolute;left:6932;top:71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Jy74A&#10;AADdAAAADwAAAGRycy9kb3ducmV2LnhtbERPSwrCMBDdC94hjOBOU0uRUo0ioiDu/IDboRnbYjMp&#10;Taz19kYQ3M3jfWe57k0tOmpdZVnBbBqBIM6trrhQcL3sJykI55E11pZJwZscrFfDwRIzbV98ou7s&#10;CxFC2GWooPS+yaR0eUkG3dQ2xIG729agD7AtpG7xFcJNLeMomkuDFYeGEhvalpQ/zk+j4Lbr/Emm&#10;14bnfZrmyeWYbOujUuNRv1mA8NT7v/jnPugwP44T+H4TT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Bycu+AAAA3QAAAA8AAAAAAAAAAAAAAAAAmAIAAGRycy9kb3ducmV2&#10;LnhtbFBLBQYAAAAABAAEAPUAAACDAwAAAAA=&#10;" path="m,l23,e" filled="f" strokeweight=".48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3A9A44A6" wp14:editId="4B48556B">
                <wp:simplePos x="0" y="0"/>
                <wp:positionH relativeFrom="page">
                  <wp:posOffset>7166610</wp:posOffset>
                </wp:positionH>
                <wp:positionV relativeFrom="paragraph">
                  <wp:posOffset>452755</wp:posOffset>
                </wp:positionV>
                <wp:extent cx="1881505" cy="12700"/>
                <wp:effectExtent l="0" t="0" r="0" b="0"/>
                <wp:wrapNone/>
                <wp:docPr id="1122" name="Group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12700"/>
                          <a:chOff x="11286" y="713"/>
                          <a:chExt cx="2963" cy="20"/>
                        </a:xfrm>
                      </wpg:grpSpPr>
                      <wps:wsp>
                        <wps:cNvPr id="1123" name="Freeform 1195"/>
                        <wps:cNvSpPr>
                          <a:spLocks/>
                        </wps:cNvSpPr>
                        <wps:spPr bwMode="auto">
                          <a:xfrm>
                            <a:off x="1129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1196"/>
                        <wps:cNvSpPr>
                          <a:spLocks/>
                        </wps:cNvSpPr>
                        <wps:spPr bwMode="auto">
                          <a:xfrm>
                            <a:off x="1134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1197"/>
                        <wps:cNvSpPr>
                          <a:spLocks/>
                        </wps:cNvSpPr>
                        <wps:spPr bwMode="auto">
                          <a:xfrm>
                            <a:off x="1140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Freeform 1198"/>
                        <wps:cNvSpPr>
                          <a:spLocks/>
                        </wps:cNvSpPr>
                        <wps:spPr bwMode="auto">
                          <a:xfrm>
                            <a:off x="1146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Freeform 1199"/>
                        <wps:cNvSpPr>
                          <a:spLocks/>
                        </wps:cNvSpPr>
                        <wps:spPr bwMode="auto">
                          <a:xfrm>
                            <a:off x="1152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Freeform 1200"/>
                        <wps:cNvSpPr>
                          <a:spLocks/>
                        </wps:cNvSpPr>
                        <wps:spPr bwMode="auto">
                          <a:xfrm>
                            <a:off x="1157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Freeform 1201"/>
                        <wps:cNvSpPr>
                          <a:spLocks/>
                        </wps:cNvSpPr>
                        <wps:spPr bwMode="auto">
                          <a:xfrm>
                            <a:off x="1163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Freeform 1202"/>
                        <wps:cNvSpPr>
                          <a:spLocks/>
                        </wps:cNvSpPr>
                        <wps:spPr bwMode="auto">
                          <a:xfrm>
                            <a:off x="1169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Freeform 1203"/>
                        <wps:cNvSpPr>
                          <a:spLocks/>
                        </wps:cNvSpPr>
                        <wps:spPr bwMode="auto">
                          <a:xfrm>
                            <a:off x="1175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Freeform 1204"/>
                        <wps:cNvSpPr>
                          <a:spLocks/>
                        </wps:cNvSpPr>
                        <wps:spPr bwMode="auto">
                          <a:xfrm>
                            <a:off x="1181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Freeform 1205"/>
                        <wps:cNvSpPr>
                          <a:spLocks/>
                        </wps:cNvSpPr>
                        <wps:spPr bwMode="auto">
                          <a:xfrm>
                            <a:off x="1186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Freeform 1206"/>
                        <wps:cNvSpPr>
                          <a:spLocks/>
                        </wps:cNvSpPr>
                        <wps:spPr bwMode="auto">
                          <a:xfrm>
                            <a:off x="1192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Freeform 1207"/>
                        <wps:cNvSpPr>
                          <a:spLocks/>
                        </wps:cNvSpPr>
                        <wps:spPr bwMode="auto">
                          <a:xfrm>
                            <a:off x="1198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Freeform 1208"/>
                        <wps:cNvSpPr>
                          <a:spLocks/>
                        </wps:cNvSpPr>
                        <wps:spPr bwMode="auto">
                          <a:xfrm>
                            <a:off x="1204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Freeform 1209"/>
                        <wps:cNvSpPr>
                          <a:spLocks/>
                        </wps:cNvSpPr>
                        <wps:spPr bwMode="auto">
                          <a:xfrm>
                            <a:off x="1209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1210"/>
                        <wps:cNvSpPr>
                          <a:spLocks/>
                        </wps:cNvSpPr>
                        <wps:spPr bwMode="auto">
                          <a:xfrm>
                            <a:off x="1215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1211"/>
                        <wps:cNvSpPr>
                          <a:spLocks/>
                        </wps:cNvSpPr>
                        <wps:spPr bwMode="auto">
                          <a:xfrm>
                            <a:off x="1221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1212"/>
                        <wps:cNvSpPr>
                          <a:spLocks/>
                        </wps:cNvSpPr>
                        <wps:spPr bwMode="auto">
                          <a:xfrm>
                            <a:off x="1227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1213"/>
                        <wps:cNvSpPr>
                          <a:spLocks/>
                        </wps:cNvSpPr>
                        <wps:spPr bwMode="auto">
                          <a:xfrm>
                            <a:off x="1232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1214"/>
                        <wps:cNvSpPr>
                          <a:spLocks/>
                        </wps:cNvSpPr>
                        <wps:spPr bwMode="auto">
                          <a:xfrm>
                            <a:off x="1238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Freeform 1215"/>
                        <wps:cNvSpPr>
                          <a:spLocks/>
                        </wps:cNvSpPr>
                        <wps:spPr bwMode="auto">
                          <a:xfrm>
                            <a:off x="1244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Freeform 1216"/>
                        <wps:cNvSpPr>
                          <a:spLocks/>
                        </wps:cNvSpPr>
                        <wps:spPr bwMode="auto">
                          <a:xfrm>
                            <a:off x="1250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1217"/>
                        <wps:cNvSpPr>
                          <a:spLocks/>
                        </wps:cNvSpPr>
                        <wps:spPr bwMode="auto">
                          <a:xfrm>
                            <a:off x="1255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1218"/>
                        <wps:cNvSpPr>
                          <a:spLocks/>
                        </wps:cNvSpPr>
                        <wps:spPr bwMode="auto">
                          <a:xfrm>
                            <a:off x="1261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1219"/>
                        <wps:cNvSpPr>
                          <a:spLocks/>
                        </wps:cNvSpPr>
                        <wps:spPr bwMode="auto">
                          <a:xfrm>
                            <a:off x="1267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1220"/>
                        <wps:cNvSpPr>
                          <a:spLocks/>
                        </wps:cNvSpPr>
                        <wps:spPr bwMode="auto">
                          <a:xfrm>
                            <a:off x="1273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1221"/>
                        <wps:cNvSpPr>
                          <a:spLocks/>
                        </wps:cNvSpPr>
                        <wps:spPr bwMode="auto">
                          <a:xfrm>
                            <a:off x="1278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1222"/>
                        <wps:cNvSpPr>
                          <a:spLocks/>
                        </wps:cNvSpPr>
                        <wps:spPr bwMode="auto">
                          <a:xfrm>
                            <a:off x="1284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1223"/>
                        <wps:cNvSpPr>
                          <a:spLocks/>
                        </wps:cNvSpPr>
                        <wps:spPr bwMode="auto">
                          <a:xfrm>
                            <a:off x="1290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1224"/>
                        <wps:cNvSpPr>
                          <a:spLocks/>
                        </wps:cNvSpPr>
                        <wps:spPr bwMode="auto">
                          <a:xfrm>
                            <a:off x="1296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1225"/>
                        <wps:cNvSpPr>
                          <a:spLocks/>
                        </wps:cNvSpPr>
                        <wps:spPr bwMode="auto">
                          <a:xfrm>
                            <a:off x="1301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Freeform 1226"/>
                        <wps:cNvSpPr>
                          <a:spLocks/>
                        </wps:cNvSpPr>
                        <wps:spPr bwMode="auto">
                          <a:xfrm>
                            <a:off x="1307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Freeform 1227"/>
                        <wps:cNvSpPr>
                          <a:spLocks/>
                        </wps:cNvSpPr>
                        <wps:spPr bwMode="auto">
                          <a:xfrm>
                            <a:off x="1313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1228"/>
                        <wps:cNvSpPr>
                          <a:spLocks/>
                        </wps:cNvSpPr>
                        <wps:spPr bwMode="auto">
                          <a:xfrm>
                            <a:off x="1319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1229"/>
                        <wps:cNvSpPr>
                          <a:spLocks/>
                        </wps:cNvSpPr>
                        <wps:spPr bwMode="auto">
                          <a:xfrm>
                            <a:off x="1325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1230"/>
                        <wps:cNvSpPr>
                          <a:spLocks/>
                        </wps:cNvSpPr>
                        <wps:spPr bwMode="auto">
                          <a:xfrm>
                            <a:off x="1330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1231"/>
                        <wps:cNvSpPr>
                          <a:spLocks/>
                        </wps:cNvSpPr>
                        <wps:spPr bwMode="auto">
                          <a:xfrm>
                            <a:off x="1336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1232"/>
                        <wps:cNvSpPr>
                          <a:spLocks/>
                        </wps:cNvSpPr>
                        <wps:spPr bwMode="auto">
                          <a:xfrm>
                            <a:off x="1342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1233"/>
                        <wps:cNvSpPr>
                          <a:spLocks/>
                        </wps:cNvSpPr>
                        <wps:spPr bwMode="auto">
                          <a:xfrm>
                            <a:off x="1348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1234"/>
                        <wps:cNvSpPr>
                          <a:spLocks/>
                        </wps:cNvSpPr>
                        <wps:spPr bwMode="auto">
                          <a:xfrm>
                            <a:off x="1353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1235"/>
                        <wps:cNvSpPr>
                          <a:spLocks/>
                        </wps:cNvSpPr>
                        <wps:spPr bwMode="auto">
                          <a:xfrm>
                            <a:off x="1359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1236"/>
                        <wps:cNvSpPr>
                          <a:spLocks/>
                        </wps:cNvSpPr>
                        <wps:spPr bwMode="auto">
                          <a:xfrm>
                            <a:off x="1365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1237"/>
                        <wps:cNvSpPr>
                          <a:spLocks/>
                        </wps:cNvSpPr>
                        <wps:spPr bwMode="auto">
                          <a:xfrm>
                            <a:off x="1371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1238"/>
                        <wps:cNvSpPr>
                          <a:spLocks/>
                        </wps:cNvSpPr>
                        <wps:spPr bwMode="auto">
                          <a:xfrm>
                            <a:off x="1376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1239"/>
                        <wps:cNvSpPr>
                          <a:spLocks/>
                        </wps:cNvSpPr>
                        <wps:spPr bwMode="auto">
                          <a:xfrm>
                            <a:off x="1382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1240"/>
                        <wps:cNvSpPr>
                          <a:spLocks/>
                        </wps:cNvSpPr>
                        <wps:spPr bwMode="auto">
                          <a:xfrm>
                            <a:off x="1388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1241"/>
                        <wps:cNvSpPr>
                          <a:spLocks/>
                        </wps:cNvSpPr>
                        <wps:spPr bwMode="auto">
                          <a:xfrm>
                            <a:off x="1394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1242"/>
                        <wps:cNvSpPr>
                          <a:spLocks/>
                        </wps:cNvSpPr>
                        <wps:spPr bwMode="auto">
                          <a:xfrm>
                            <a:off x="1399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1243"/>
                        <wps:cNvSpPr>
                          <a:spLocks/>
                        </wps:cNvSpPr>
                        <wps:spPr bwMode="auto">
                          <a:xfrm>
                            <a:off x="1405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1244"/>
                        <wps:cNvSpPr>
                          <a:spLocks/>
                        </wps:cNvSpPr>
                        <wps:spPr bwMode="auto">
                          <a:xfrm>
                            <a:off x="1411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1245"/>
                        <wps:cNvSpPr>
                          <a:spLocks/>
                        </wps:cNvSpPr>
                        <wps:spPr bwMode="auto">
                          <a:xfrm>
                            <a:off x="1417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1246"/>
                        <wps:cNvSpPr>
                          <a:spLocks/>
                        </wps:cNvSpPr>
                        <wps:spPr bwMode="auto">
                          <a:xfrm>
                            <a:off x="14229" y="71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C1B8BF" id="Group 1194" o:spid="_x0000_s1026" style="position:absolute;margin-left:564.3pt;margin-top:35.65pt;width:148.15pt;height:1pt;z-index:-251661824;mso-position-horizontal-relative:page" coordorigin="11286,713" coordsize="29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" o:allowincell="f">
                <v:shape id="Freeform 1195" o:spid="_x0000_s1027" style="position:absolute;left:1129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fQ8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5sv4P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A30P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96" o:spid="_x0000_s1028" style="position:absolute;left:1134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HN8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Mn0x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Uc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197" o:spid="_x0000_s1029" style="position:absolute;left:1140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irM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P1+8wv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l4q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98" o:spid="_x0000_s1030" style="position:absolute;left:1146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828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frJI4f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3fNv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199" o:spid="_x0000_s1031" style="position:absolute;left:115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ZQM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7nK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72UD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00" o:spid="_x0000_s1032" style="position:absolute;left:1157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RNMs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pzPBlW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RNM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01" o:spid="_x0000_s1033" style="position:absolute;left:1163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joqcQA&#10;AADdAAAADwAAAGRycy9kb3ducmV2LnhtbERP22rCQBB9L/Qflin0RZqNtkQTs4q0lKpvSf2AITu5&#10;YHY2ZLea/n23IPg2h3OdfDuZXlxodJ1lBfMoBkFcWd1xo+D0/fmyAuE8ssbeMin4JQfbzeNDjpm2&#10;Vy7oUvpGhBB2GSpovR8yKV3VkkEX2YE4cLUdDfoAx0bqEa8h3PRyEceJNNhxaGhxoPeWqnP5YxTs&#10;0o/i7VDMysNxli7rJH5NSH8p9fw07dYgPE3+Lr659zrMny9S+P8mn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6K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02" o:spid="_x0000_s1034" style="position:absolute;left:1169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X6c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s7nwyz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vX6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03" o:spid="_x0000_s1035" style="position:absolute;left:1175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ycs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yT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dy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4" o:spid="_x0000_s1036" style="position:absolute;left:118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sBcQA&#10;AADdAAAADwAAAGRycy9kb3ducmV2LnhtbERPzWrCQBC+F/oOyxS8SLOrlrRJXUUsUvWWtA8wZMck&#10;NDsbsltN394tCN7m4/ud5Xq0nTjT4FvHGmaJAkFcOdNyreH7a/f8BsIHZIOdY9LwRx7Wq8eHJebG&#10;XbigcxlqEUPY56ihCaHPpfRVQxZ94nriyJ3cYDFEONTSDHiJ4baTc6VSabHl2NBgT9uGqp/y12rY&#10;ZB/Fy6GYlofjNHs9pWqRkvnUevI0bt5BBBrDXXxz702cP1vM4f+beIJ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V7A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05" o:spid="_x0000_s1037" style="position:absolute;left:1186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JnsMA&#10;AADdAAAADwAAAGRycy9kb3ducmV2LnhtbERPzWrCQBC+C32HZQq9iNnYSKrRVaSlqL0l+gBDdkyC&#10;2dmQ3Wr69l1B8DYf3++sNoNpxZV611hWMI1iEMSl1Q1XCk7H78kchPPIGlvLpOCPHGzWL6MVZtre&#10;OKdr4SsRQthlqKD2vsukdGVNBl1kO+LAnW1v0AfYV1L3eAvhppXvcZxKgw2Hhho7+qypvBS/RsF2&#10;8ZXPDvm4OPyMFx/nNE5S0jul3l6H7RKEp8E/xQ/3Xof50ySB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lJn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6" o:spid="_x0000_s1038" style="position:absolute;left:1192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R6s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On8wX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DR6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7" o:spid="_x0000_s1039" style="position:absolute;left:1198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0cc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x5MZ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x0c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8" o:spid="_x0000_s1040" style="position:absolute;left:1204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7qBs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wfT2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7qB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09" o:spid="_x0000_s1041" style="position:absolute;left:120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Pnc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pxs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T5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10" o:spid="_x0000_s1042" style="position:absolute;left:1215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3b78YA&#10;AADdAAAADwAAAGRycy9kb3ducmV2LnhtbESPwW7CQAxE70j9h5Ur9YJgQ0EpBBaEWlWF3hL4ACtr&#10;koisN8puIf37+lCJm60ZzzxvdoNr1Y360Hg2MJsmoIhLbxuuDJxPn5MlqBCRLbaeycAvBdhtn0Yb&#10;zKy/c063IlZKQjhkaKCOscu0DmVNDsPUd8SiXXzvMMraV9r2eJdw1+rXJEm1w4alocaO3msqr8WP&#10;M7BffeSLYz4ujt/j1dslTeYp2S9jXp6H/RpUpCE+zP/XByv4s7ngyjcygt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3b7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11" o:spid="_x0000_s1043" style="position:absolute;left:1221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+dMMA&#10;AADdAAAADwAAAGRycy9kb3ducmV2LnhtbERPzWrCQBC+C32HZQq9iNlYJTXRVaSlqL0l+gBDdkyC&#10;2dmQ3Wr69l1B8DYf3++sNoNpxZV611hWMI1iEMSl1Q1XCk7H78kChPPIGlvLpOCPHGzWL6MVZtre&#10;OKdr4SsRQthlqKD2vsukdGVNBl1kO+LAnW1v0AfYV1L3eAvhppXvcZxIgw2Hhho7+qypvBS/RsE2&#10;/crnh3xcHH7G6cc5iWcJ6Z1Sb6/DdgnC0+Cf4od7r8P86Sy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F+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2" o:spid="_x0000_s1044" style="position:absolute;left:1227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klM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05nwyz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2kl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13" o:spid="_x0000_s1045" style="position:absolute;left:1232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BD8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ySy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EBD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4" o:spid="_x0000_s1046" style="position:absolute;left:1238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feMIA&#10;AADdAAAADwAAAGRycy9kb3ducmV2LnhtbERPzYrCMBC+L/gOYQQvoqmuVK1GEWVx3Vu7+wBDM7bF&#10;ZlKaqPXtjSDsbT6+31lvO1OLG7WusqxgMo5AEOdWV1wo+Pv9Gi1AOI+ssbZMCh7kYLvpfawx0fbO&#10;Kd0yX4gQwi5BBaX3TSKly0sy6Ma2IQ7c2bYGfYBtIXWL9xBuajmNolgarDg0lNjQvqT8kl2Ngt3y&#10;kM5O6TA7/QyX83Mcfcakj0oN+t1uBcJT5//Fb/e3DvMnsym8vgkn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594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15" o:spid="_x0000_s1047" style="position:absolute;left:1244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8648MA&#10;AADdAAAADwAAAGRycy9kb3ducmV2LnhtbERP24rCMBB9F/yHMIIvoqkXqlajiLKs+tbufsDQjG2x&#10;mZQmavfvNwsLvs3hXGe770wtntS6yrKC6SQCQZxbXXGh4PvrY7wC4TyyxtoyKfghB/tdv7fFRNsX&#10;p/TMfCFCCLsEFZTeN4mULi/JoJvYhjhwN9sa9AG2hdQtvkK4qeUsimJpsOLQUGJDx5Lye/YwCg7r&#10;U7q4pKPsch2tl7c4msekP5UaDrrDBoSnzr/F/+6zDvOnizn8fRNO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864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6" o:spid="_x0000_s1048" style="position:absolute;left:1250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ail8MA&#10;AADdAAAADwAAAGRycy9kb3ducmV2LnhtbERPzWrCQBC+C32HZQq9iNlYQ6rRVaRF1N4SfYAhOybB&#10;7GzIbjV9e7dQ8DYf3++sNoNpxY1611hWMI1iEMSl1Q1XCs6n3WQOwnlkja1lUvBLDjbrl9EKM23v&#10;nNOt8JUIIewyVFB732VSurImgy6yHXHgLrY36APsK6l7vIdw08r3OE6lwYZDQ40dfdZUXosfo2C7&#10;+MqTYz4ujt/jxccljWcp6b1Sb6/DdgnC0+Cf4n/3QYf50ySB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ail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7" o:spid="_x0000_s1049" style="position:absolute;left:1255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HDM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+WoN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oHD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18" o:spid="_x0000_s1050" style="position:absolute;left:1261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Ze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TWQz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Jl7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19" o:spid="_x0000_s1051" style="position:absolute;left:1267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Q84MIA&#10;AADdAAAADwAAAGRycy9kb3ducmV2LnhtbERPzYrCMBC+L/gOYYS9iKauUtdqFFHE1VvrPsDQjG2x&#10;mZQman17s7DgbT6+31muO1OLO7WusqxgPIpAEOdWV1wo+D3vh98gnEfWWFsmBU9ysF71PpaYaPvg&#10;lO6ZL0QIYZeggtL7JpHS5SUZdCPbEAfuYluDPsC2kLrFRwg3tfyKolgarDg0lNjQtqT8mt2Mgs18&#10;l06P6SA7ngbz2SWOJjHpg1Kf/W6zAOGp82/xv/tHh/nj6Qz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Dzg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20" o:spid="_x0000_s1052" style="position:absolute;left:1273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oksYA&#10;AADdAAAADwAAAGRycy9kb3ducmV2LnhtbESPwW7CQAxE75X6DytX6gXBhhYFCCwItapauCXwAVbW&#10;JBFZb5TdQvr39QGJm60Zzzyvt4Nr1ZX60Hg2MJ0koIhLbxuuDJyOX+MFqBCRLbaeycAfBdhunp/W&#10;mFl/45yuRayUhHDI0EAdY5dpHcqaHIaJ74hFO/veYZS1r7Tt8SbhrtVvSZJqhw1LQ40dfdRUXopf&#10;Z2C3/Mxn+3xU7A+j5fycJu8p2W9jXl+G3QpUpCE+zPfrHyv405ngyjcygt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uok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21" o:spid="_x0000_s1053" style="position:absolute;left:1278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NCcMA&#10;AADdAAAADwAAAGRycy9kb3ducmV2LnhtbERPzWrCQBC+C32HZQq9iNlYJTXRVaRF1N4SfYAhOybB&#10;7GzIbjV9e7dQ8DYf3++sNoNpxY1611hWMI1iEMSl1Q1XCs6n3WQBwnlkja1lUvBLDjbrl9EKM23v&#10;nNOt8JUIIewyVFB732VSurImgy6yHXHgLrY36APsK6l7vIdw08r3OE6kwYZDQ40dfdZUXosfo2Cb&#10;fuXzYz4ujt/j9OOSxLOE9F6pt9dhuwThafBP8b/7oMP86TyF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cNC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2" o:spid="_x0000_s1054" style="position:absolute;left:1284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ySc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6FX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QyS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23" o:spid="_x0000_s1055" style="position:absolute;left:1290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X0s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+DOG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iX0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4" o:spid="_x0000_s1056" style="position:absolute;left:1296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JpcQA&#10;AADdAAAADwAAAGRycy9kb3ducmV2LnhtbERP22rCQBB9F/oPyxT6InWjtVHTrCItxaZviX7AkJ1c&#10;aHY2ZLea/n1XEHybw7lOuhtNJ840uNaygvksAkFcWt1yreB0/Hxeg3AeWWNnmRT8kYPd9mGSYqLt&#10;hXM6F74WIYRdggoa7/tESlc2ZNDNbE8cuMoOBn2AQy31gJcQbjq5iKJYGmw5NDTY03tD5U/xaxTs&#10;Nx/5MsunRfY93ayqOHqJSR+Uenoc928gPI3+Lr65v3SYP39dwPWbcIL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KCa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25" o:spid="_x0000_s1057" style="position:absolute;left:1301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sPsMA&#10;AADdAAAADwAAAGRycy9kb3ducmV2LnhtbERPzWrCQBC+C32HZQq9SN1YNa3RVaQimt6S9gGG7JgE&#10;s7Mhu9X49q4geJuP73eW69404kydqy0rGI8iEMSF1TWXCv5+d+9fIJxH1thYJgVXcrBevQyWmGh7&#10;4YzOuS9FCGGXoILK+zaR0hUVGXQj2xIH7mg7gz7ArpS6w0sIN438iKJYGqw5NFTY0ndFxSn/Nwo2&#10;8202TbNhnv4M55/HOJrEpPdKvb32mwUIT71/ih/ugw7zx7MJ3L8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asP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6" o:spid="_x0000_s1058" style="position:absolute;left:1307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0SsMA&#10;AADdAAAADwAAAGRycy9kb3ducmV2LnhtbERP22rCQBB9F/yHZQRfRDfe0pq6iiilxrek/YAhOyah&#10;2dmQXTX9+26h4NscznW2+9404k6dqy0rmM8iEMSF1TWXCr4+36evIJxH1thYJgU/5GC/Gw62mGj7&#10;4IzuuS9FCGGXoILK+zaR0hUVGXQz2xIH7mo7gz7ArpS6w0cIN41cRFEsDdYcGips6VhR8Z3fjILD&#10;5pSt0mySp5fJ5uUaR8uY9IdS41F/eAPhqfdP8b/7rMP8+XoFf9+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80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27" o:spid="_x0000_s1059" style="position:absolute;left:1313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R0cQA&#10;AADdAAAADwAAAGRycy9kb3ducmV2LnhtbERP22rCQBB9L/gPywi+iG60NWqaVaRFWn1L9AOG7ORC&#10;s7Mhu9X077tCoW9zONdJ94NpxY1611hWsJhHIIgLqxuuFFwvx9kGhPPIGlvLpOCHHOx3o6cUE23v&#10;nNEt95UIIewSVFB73yVSuqImg25uO+LAlbY36APsK6l7vIdw08plFMXSYMOhocaO3moqvvJvo+Cw&#10;fc9eTtk0P52n23UZR88x6Q+lJuPh8ArC0+D/xX/uTx3mL1YreHwTT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jkd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28" o:spid="_x0000_s1060" style="position:absolute;left:1319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Pps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Z8sY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D6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29" o:spid="_x0000_s1061" style="position:absolute;left:1325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qPcMA&#10;AADdAAAADwAAAGRycy9kb3ducmV2LnhtbERP22rCQBB9F/oPywh9Ed1Ya9ToKtJSvLwl+gFDdkyC&#10;2dmQ3Wr8+65Q8G0O5zqrTWdqcaPWVZYVjEcRCOLc6ooLBefTz3AOwnlkjbVlUvAgB5v1W2+FibZ3&#10;TumW+UKEEHYJKii9bxIpXV6SQTeyDXHgLrY16ANsC6lbvIdwU8uPKIqlwYpDQ4kNfZWUX7Nfo2C7&#10;+E4/D+kgOxwHi9kljiYx6Z1S7/1uuwThqfMv8b97r8P88XQGz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2qP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0" o:spid="_x0000_s1062" style="position:absolute;left:1330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I+T8YA&#10;AADdAAAADwAAAGRycy9kb3ducmV2LnhtbESPwW7CQAxE70j8w8pIXFDZQNsAKQtCraqW3hL4ACtr&#10;kqhZb5TdQvr39aESN1sznnne7gfXqiv1ofFsYDFPQBGX3jZcGTif3h/WoEJEtth6JgO/FGC/G4+2&#10;mFl/45yuRayUhHDI0EAdY5dpHcqaHIa574hFu/jeYZS1r7Tt8SbhrtXLJEm1w4alocaOXmsqv4sf&#10;Z+CwecufjvmsOH7NNqtLmjymZD+MmU6GwwuoSEO8m/+vP63gL54FV76REf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I+T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1" o:spid="_x0000_s1063" style="position:absolute;left:133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b1MMA&#10;AADdAAAADwAAAGRycy9kb3ducmV2LnhtbERP24rCMBB9X9h/CCP4Ipq6l2qrUUSR1X1r9QOGZmyL&#10;zaQ0Ubt/bxYW9m0O5zrLdW8acafO1ZYVTCcRCOLC6ppLBefTfjwH4TyyxsYyKfghB+vV68sSU20f&#10;nNE996UIIexSVFB536ZSuqIig25iW+LAXWxn0AfYlVJ3+AjhppFvURRLgzWHhgpb2lZUXPObUbBJ&#10;dtnHMRvlx+9RMrvE0XtM+kup4aDfLEB46v2/+M990GH+9DOB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6b1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2" o:spid="_x0000_s1064" style="position:absolute;left:1342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j49MYA&#10;AADdAAAADwAAAGRycy9kb3ducmV2LnhtbESPwW7CQAxE75X6DytX6gWVDbRKS8qCEBUq4ZbAB1hZ&#10;k0TNeqPsFsLf14dK3GzNeOZ5uR5dpy40hNazgdk0AUVcedtybeB03L18gAoR2WLnmQzcKMB69fiw&#10;xMz6Kxd0KWOtJIRDhgaaGPtM61A15DBMfU8s2tkPDqOsQ63tgFcJd52eJ0mqHbYsDQ32tG2o+il/&#10;nYHN4qt4y4tJmR8mi/dzmrymZL+NeX4aN5+gIo3xbv6/3lvBn6XCL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j49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33" o:spid="_x0000_s1065" style="position:absolute;left:1348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db8MA&#10;AADdAAAADwAAAGRycy9kb3ducmV2LnhtbERPzWrCQBC+F3yHZYRexGyiJdbUVcRSrN6S9gGG7JgE&#10;s7Mhu2r69q5Q8DYf3++sNoNpxZV611hWkEQxCOLS6oYrBb8/X9N3EM4ja2wtk4I/crBZj15WmGl7&#10;45yuha9ECGGXoYLa+y6T0pU1GXSR7YgDd7K9QR9gX0nd4y2Em1bO4jiVBhsODTV2tKupPBcXo2C7&#10;/MzfDvmkOBwny8Upjecp6b1Sr+Nh+wHC0+Cf4n/3tw7zkzSB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Rdb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4" o:spid="_x0000_s1066" style="position:absolute;left:1353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DGMQA&#10;AADdAAAADwAAAGRycy9kb3ducmV2LnhtbERPzWrCQBC+F/oOyxR6CbqJLammrhJaxNpbog8wZMck&#10;NDsbslsT374rFLzNx/c76+1kOnGhwbWWFSTzGARxZXXLtYLTcTdbgnAeWWNnmRRcycF28/iwxkzb&#10;kQu6lL4WIYRdhgoa7/tMSlc1ZNDNbU8cuLMdDPoAh1rqAccQbjq5iONUGmw5NDTY00dD1U/5axTk&#10;q8/i9VBE5eE7Wr2d0/glJb1X6vlpyt9BeJr8Xfzv/tJhfpIu4PZNO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wx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35" o:spid="_x0000_s1067" style="position:absolute;left:1359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mg8MA&#10;AADdAAAADwAAAGRycy9kb3ducmV2LnhtbERP24rCMBB9X/Afwgi+yJqqS127RhFFvLy1ux8wNGNb&#10;tpmUJmr9eyMIvs3hXGex6kwtrtS6yrKC8SgCQZxbXXGh4O939/kNwnlkjbVlUnAnB6tl72OBibY3&#10;Tuma+UKEEHYJKii9bxIpXV6SQTeyDXHgzrY16ANsC6lbvIVwU8tJFMXSYMWhocSGNiXl/9nFKFjP&#10;t+nXMR1mx9NwPjvH0TQmvVdq0O/WPyA8df4tfrkPOswfx1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pmg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6" o:spid="_x0000_s1068" style="position:absolute;left:1365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+98IA&#10;AADdAAAADwAAAGRycy9kb3ducmV2LnhtbERPzYrCMBC+C75DGGEvoqmrdLUaRVxkdW+tPsDQjG2x&#10;mZQmavftN4LgbT6+31ltOlOLO7WusqxgMo5AEOdWV1woOJ/2ozkI55E11pZJwR852Kz7vRUm2j44&#10;pXvmCxFC2CWooPS+SaR0eUkG3dg2xIG72NagD7AtpG7xEcJNLT+jKJYGKw4NJTa0Kym/ZjejYLv4&#10;TmfHdJgdf4eLr0scTWPSP0p9DLrtEoSnzr/FL/dBh/mTeAbPb8IJ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w/73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37" o:spid="_x0000_s1069" style="position:absolute;left:1371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9bbMQA&#10;AADdAAAADwAAAGRycy9kb3ducmV2LnhtbERP22rCQBB9L/gPyxR8kbpRa6oxq4hSqr4l7QcM2cmF&#10;ZmdDdtX4991CoW9zONdJd4NpxY1611hWMJtGIIgLqxuuFHx9vr+sQDiPrLG1TAoe5GC3HT2lmGh7&#10;54xuua9ECGGXoILa+y6R0hU1GXRT2xEHrrS9QR9gX0nd4z2Em1bOoyiWBhsODTV2dKip+M6vRsF+&#10;fcxez9kkP18m67cyjhYx6Q+lxs/DfgPC0+D/xX/ukw7zZ/ESfr8JJ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PW2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38" o:spid="_x0000_s1070" style="position:absolute;left:1376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3FG8MA&#10;AADdAAAADwAAAGRycy9kb3ducmV2LnhtbERPzWrCQBC+C77DMoVeRDdaWWvqKmIpam+JPsCQHZPQ&#10;7GzIrpq+fVcQepuP73dWm9424kadrx1rmE4SEMSFMzWXGs6nr/E7CB+QDTaOScMvedish4MVpsbd&#10;OaNbHkoRQ9inqKEKoU2l9EVFFv3EtcSRu7jOYoiwK6Xp8B7DbSNnSaKkxZpjQ4Ut7SoqfvKr1bBd&#10;fmbzYzbKj9+j5eKikjdFZq/160u//QARqA//4qf7YOL8qVLw+C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3FG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39" o:spid="_x0000_s1071" style="position:absolute;left:1382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ggMIA&#10;AADdAAAADwAAAGRycy9kb3ducmV2LnhtbERPzYrCMBC+C75DGMGLaOoqde0aRVbE1Vu7+wBDM7bF&#10;ZlKaqPXtjbDgbT6+31ltOlOLG7WusqxgOolAEOdWV1wo+Pvdjz9BOI+ssbZMCh7kYLPu91aYaHvn&#10;lG6ZL0QIYZeggtL7JpHS5SUZdBPbEAfubFuDPsC2kLrFewg3tfyIolgarDg0lNjQd0n5JbsaBdvl&#10;Lp0f01F2PI2Wi3MczWLSB6WGg277BcJT59/if/ePDvOn8QJe34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WCAwgAAAN0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240" o:spid="_x0000_s1072" style="position:absolute;left:1388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708sYA&#10;AADdAAAADwAAAGRycy9kb3ducmV2LnhtbESPwW7CQAxE75X6DytX6gWVDbRKS8qCEBUq4ZbAB1hZ&#10;k0TNeqPsFsLf14dK3GzNeOZ5uR5dpy40hNazgdk0AUVcedtybeB03L18gAoR2WLnmQzcKMB69fiw&#10;xMz6Kxd0KWOtJIRDhgaaGPtM61A15DBMfU8s2tkPDqOsQ63tgFcJd52eJ0mqHbYsDQ32tG2o+il/&#10;nYHN4qt4y4tJmR8mi/dzmrymZL+NeX4aN5+gIo3xbv6/3lvBn6WCK9/IC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708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1" o:spid="_x0000_s1073" style="position:absolute;left:1394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RacMA&#10;AADdAAAADwAAAGRycy9kb3ducmV2LnhtbERPzWrCQBC+F3yHZYRexGzUEpvUVcRSrN6S9gGG7JgE&#10;s7Mhu2r69q5Q8DYf3++sNoNpxZV611hWMItiEMSl1Q1XCn5/vqbvIJxH1thaJgV/5GCzHr2sMNP2&#10;xjldC1+JEMIuQwW1910mpStrMugi2xEH7mR7gz7AvpK6x1sIN62cx3EiDTYcGmrsaFdTeS4uRsE2&#10;/czfDvmkOBwn6fKUxIuE9F6p1/Gw/QDhafBP8b/7W4f5s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JRa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42" o:spid="_x0000_s1074" style="position:absolute;left:1399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uKcYA&#10;AADdAAAADwAAAGRycy9kb3ducmV2LnhtbESPwW7CQAxE75X6Dysj9YLKBloFCCwIUVWU3hL4ACtr&#10;koisN8puIf37+oDUm60Zzzyvt4Nr1Y360Hg2MJ0koIhLbxuuDJxPn68LUCEiW2w9k4FfCrDdPD+t&#10;MbP+zjndilgpCeGQoYE6xi7TOpQ1OQwT3xGLdvG9wyhrX2nb413CXatnSZJqhw1LQ40d7Wsqr8WP&#10;M7BbfuTvx3xcHL/Hy/klTd5SsgdjXkbDbgUq0hD/zY/rLyv407nwyzcygt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FuK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43" o:spid="_x0000_s1075" style="position:absolute;left:1405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Lss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ns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3Ls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44" o:spid="_x0000_s1076" style="position:absolute;left:1411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VxcQA&#10;AADdAAAADwAAAGRycy9kb3ducmV2LnhtbERPzWrCQBC+C77DMkIvodloJampq4il1PSWtA8wZMck&#10;NDsbsqumb98tCL3Nx/c72/1kenGl0XWWFSzjBARxbXXHjYKvz7fHZxDOI2vsLZOCH3Kw381nW8y1&#10;vXFJ18o3IoSwy1FB6/2QS+nqlgy62A7EgTvb0aAPcGykHvEWwk0vV0mSSoMdh4YWBzq2VH9XF6Pg&#10;sHkt10UZVcVHtMnOafKUkn5X6mExHV5AeJr8v/juPukwf5mt4O+bcIL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/Vc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45" o:spid="_x0000_s1077" style="position:absolute;left:1417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wXsQA&#10;AADdAAAADwAAAGRycy9kb3ducmV2LnhtbERPzWrCQBC+C32HZQpepG5iJGrqKqGltHpL6gMM2TEJ&#10;zc6G7Nakb98tFLzNx/c7++NkOnGjwbWWFcTLCARxZXXLtYLL59vTFoTzyBo7y6TghxwcDw+zPWba&#10;jlzQrfS1CCHsMlTQeN9nUrqqIYNuaXviwF3tYNAHONRSDziGcNPJVRSl0mDLoaHBnl4aqr7Kb6Mg&#10;370W61OxKE/nxW5zTaMkJf2u1Pxxyp9BeJr8Xfzv/tBhfrxJ4O+bcII8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z8F7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46" o:spid="_x0000_s1078" style="position:absolute;left:14229;top:71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eY8QA&#10;AADdAAAADwAAAGRycy9kb3ducmV2LnhtbERPS2vCQBC+F/oflin0UnQTCVWia9AWod7qo/Q6ZMds&#10;MDubZrcm/nu3UPA2H99zFsVgG3GhzteOFaTjBARx6XTNlYLjYTOagfABWWPjmBRcyUOxfHxYYK5d&#10;zzu67EMlYgj7HBWYENpcSl8asujHriWO3Ml1FkOEXSV1h30Mt42cJMmrtFhzbDDY0puh8rz/tQo+&#10;vXtff213myz5mVyHs3kJ/puUen4aVnMQgYZwF/+7P3Scn04z+Ps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3mPEAAAA3QAAAA8AAAAAAAAAAAAAAAAAmAIAAGRycy9k&#10;b3ducmV2LnhtbFBLBQYAAAAABAAEAPUAAACJAwAAAAA=&#10;" path="m,l14,e" filled="f" strokeweight=".48pt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="006718F0" w:rsidRPr="00D70E07">
        <w:rPr>
          <w:rFonts w:ascii="TH SarabunIT๙" w:hAnsi="TH SarabunIT๙" w:cs="TH SarabunIT๙"/>
          <w:cs/>
        </w:rPr>
        <w:t>ลงชื่อ</w:t>
      </w:r>
      <w:r w:rsidR="006718F0" w:rsidRPr="00D70E07">
        <w:rPr>
          <w:rFonts w:ascii="TH SarabunIT๙" w:hAnsi="TH SarabunIT๙" w:cs="TH SarabunIT๙"/>
          <w:cs/>
        </w:rPr>
        <w:tab/>
      </w:r>
      <w:r w:rsidR="006718F0" w:rsidRPr="00D70E07">
        <w:rPr>
          <w:rFonts w:ascii="TH SarabunIT๙" w:hAnsi="TH SarabunIT๙" w:cs="TH SarabunIT๙"/>
          <w:cs/>
        </w:rPr>
        <w:tab/>
      </w:r>
      <w:r w:rsidR="006718F0" w:rsidRPr="00D70E07">
        <w:rPr>
          <w:rFonts w:ascii="TH SarabunIT๙" w:hAnsi="TH SarabunIT๙" w:cs="TH SarabunIT๙"/>
          <w:b/>
          <w:bCs/>
          <w:cs/>
        </w:rPr>
        <w:t>ศักดา</w:t>
      </w:r>
      <w:r w:rsidR="006718F0" w:rsidRPr="00D70E07">
        <w:rPr>
          <w:rFonts w:ascii="TH SarabunIT๙" w:hAnsi="TH SarabunIT๙" w:cs="TH SarabunIT๙"/>
          <w:b/>
          <w:bCs/>
          <w:cs/>
        </w:rPr>
        <w:tab/>
      </w:r>
      <w:r w:rsidR="006718F0" w:rsidRPr="00D70E07">
        <w:rPr>
          <w:rFonts w:ascii="TH SarabunIT๙" w:hAnsi="TH SarabunIT๙" w:cs="TH SarabunIT๙"/>
          <w:cs/>
        </w:rPr>
        <w:t>(ผู้รับการป</w:t>
      </w:r>
      <w:r w:rsidR="006718F0" w:rsidRPr="00D70E07">
        <w:rPr>
          <w:rFonts w:ascii="TH SarabunIT๙" w:hAnsi="TH SarabunIT๙" w:cs="TH SarabunIT๙"/>
          <w:spacing w:val="1"/>
          <w:cs/>
        </w:rPr>
        <w:t>ร</w:t>
      </w:r>
      <w:r w:rsidR="006718F0" w:rsidRPr="00D70E07">
        <w:rPr>
          <w:rFonts w:ascii="TH SarabunIT๙" w:hAnsi="TH SarabunIT๙" w:cs="TH SarabunIT๙"/>
          <w:spacing w:val="-2"/>
          <w:cs/>
        </w:rPr>
        <w:t>ะ</w:t>
      </w:r>
      <w:r w:rsidR="006718F0" w:rsidRPr="00D70E07">
        <w:rPr>
          <w:rFonts w:ascii="TH SarabunIT๙" w:hAnsi="TH SarabunIT๙" w:cs="TH SarabunIT๙"/>
          <w:cs/>
        </w:rPr>
        <w:t>เมิน)</w:t>
      </w:r>
      <w:r w:rsidR="006718F0" w:rsidRPr="00D70E07">
        <w:rPr>
          <w:rFonts w:ascii="TH SarabunIT๙" w:hAnsi="TH SarabunIT๙" w:cs="TH SarabunIT๙"/>
          <w:cs/>
        </w:rPr>
        <w:tab/>
        <w:t>ลงชื่อ</w:t>
      </w:r>
      <w:r w:rsidR="006718F0" w:rsidRPr="00D70E07">
        <w:rPr>
          <w:rFonts w:ascii="TH SarabunIT๙" w:hAnsi="TH SarabunIT๙" w:cs="TH SarabunIT๙"/>
          <w:cs/>
        </w:rPr>
        <w:tab/>
      </w:r>
      <w:r w:rsidR="006718F0" w:rsidRPr="00D70E07">
        <w:rPr>
          <w:rFonts w:ascii="TH SarabunIT๙" w:hAnsi="TH SarabunIT๙" w:cs="TH SarabunIT๙"/>
          <w:cs/>
        </w:rPr>
        <w:tab/>
      </w:r>
      <w:r w:rsidR="006718F0" w:rsidRPr="00D70E07">
        <w:rPr>
          <w:rFonts w:ascii="TH SarabunIT๙" w:hAnsi="TH SarabunIT๙" w:cs="TH SarabunIT๙"/>
          <w:b/>
          <w:bCs/>
          <w:spacing w:val="-1"/>
          <w:cs/>
        </w:rPr>
        <w:t>อ</w:t>
      </w:r>
      <w:r w:rsidR="006718F0" w:rsidRPr="00D70E07">
        <w:rPr>
          <w:rFonts w:ascii="TH SarabunIT๙" w:hAnsi="TH SarabunIT๙" w:cs="TH SarabunIT๙"/>
          <w:b/>
          <w:bCs/>
          <w:cs/>
        </w:rPr>
        <w:t>ดิศร</w:t>
      </w:r>
      <w:r w:rsidR="006718F0" w:rsidRPr="00D70E07">
        <w:rPr>
          <w:rFonts w:ascii="TH SarabunIT๙" w:hAnsi="TH SarabunIT๙" w:cs="TH SarabunIT๙"/>
          <w:b/>
          <w:bCs/>
          <w:cs/>
        </w:rPr>
        <w:tab/>
      </w:r>
      <w:r w:rsidR="006718F0" w:rsidRPr="00D70E07">
        <w:rPr>
          <w:rFonts w:ascii="TH SarabunIT๙" w:hAnsi="TH SarabunIT๙" w:cs="TH SarabunIT๙"/>
          <w:cs/>
        </w:rPr>
        <w:t>(ผู้ป</w:t>
      </w:r>
      <w:r w:rsidR="006718F0" w:rsidRPr="00D70E07">
        <w:rPr>
          <w:rFonts w:ascii="TH SarabunIT๙" w:hAnsi="TH SarabunIT๙" w:cs="TH SarabunIT๙"/>
          <w:spacing w:val="1"/>
          <w:cs/>
        </w:rPr>
        <w:t>ร</w:t>
      </w:r>
      <w:r w:rsidR="006718F0" w:rsidRPr="00D70E07">
        <w:rPr>
          <w:rFonts w:ascii="TH SarabunIT๙" w:hAnsi="TH SarabunIT๙" w:cs="TH SarabunIT๙"/>
          <w:spacing w:val="-2"/>
          <w:cs/>
        </w:rPr>
        <w:t>ะ</w:t>
      </w:r>
      <w:r w:rsidR="006718F0" w:rsidRPr="00D70E07">
        <w:rPr>
          <w:rFonts w:ascii="TH SarabunIT๙" w:hAnsi="TH SarabunIT๙" w:cs="TH SarabunIT๙"/>
          <w:cs/>
        </w:rPr>
        <w:t>เมิน) (</w:t>
      </w:r>
      <w:r w:rsidR="006718F0" w:rsidRPr="00D70E07">
        <w:rPr>
          <w:rFonts w:ascii="TH SarabunIT๙" w:hAnsi="TH SarabunIT๙" w:cs="TH SarabunIT๙"/>
          <w:cs/>
        </w:rPr>
        <w:tab/>
      </w:r>
      <w:r w:rsidR="006718F0" w:rsidRPr="00D70E07">
        <w:rPr>
          <w:rFonts w:ascii="TH SarabunIT๙" w:hAnsi="TH SarabunIT๙" w:cs="TH SarabunIT๙"/>
          <w:b/>
          <w:bCs/>
          <w:cs/>
        </w:rPr>
        <w:t xml:space="preserve">นายศักดา </w:t>
      </w:r>
      <w:r w:rsidR="006718F0" w:rsidRPr="00D70E07">
        <w:rPr>
          <w:rFonts w:ascii="TH SarabunIT๙" w:hAnsi="TH SarabunIT๙" w:cs="TH SarabunIT๙"/>
          <w:b/>
          <w:bCs/>
          <w:spacing w:val="-1"/>
          <w:cs/>
        </w:rPr>
        <w:t xml:space="preserve"> </w:t>
      </w:r>
      <w:r w:rsidR="006718F0" w:rsidRPr="00D70E07">
        <w:rPr>
          <w:rFonts w:ascii="TH SarabunIT๙" w:hAnsi="TH SarabunIT๙" w:cs="TH SarabunIT๙"/>
          <w:b/>
          <w:bCs/>
          <w:cs/>
        </w:rPr>
        <w:t>ชูวงศ์</w:t>
      </w:r>
      <w:r w:rsidR="006718F0" w:rsidRPr="00D70E07">
        <w:rPr>
          <w:rFonts w:ascii="TH SarabunIT๙" w:hAnsi="TH SarabunIT๙" w:cs="TH SarabunIT๙"/>
          <w:b/>
          <w:bCs/>
          <w:cs/>
        </w:rPr>
        <w:tab/>
      </w:r>
      <w:r w:rsidR="006718F0" w:rsidRPr="00D70E07">
        <w:rPr>
          <w:rFonts w:ascii="TH SarabunIT๙" w:hAnsi="TH SarabunIT๙" w:cs="TH SarabunIT๙"/>
          <w:cs/>
        </w:rPr>
        <w:t>)</w:t>
      </w:r>
      <w:r w:rsidR="006718F0" w:rsidRPr="00D70E07">
        <w:rPr>
          <w:rFonts w:ascii="TH SarabunIT๙" w:hAnsi="TH SarabunIT๙" w:cs="TH SarabunIT๙"/>
          <w:cs/>
        </w:rPr>
        <w:tab/>
      </w:r>
      <w:r w:rsidR="006718F0" w:rsidRPr="00D70E07">
        <w:rPr>
          <w:rFonts w:ascii="TH SarabunIT๙" w:hAnsi="TH SarabunIT๙" w:cs="TH SarabunIT๙"/>
          <w:cs/>
        </w:rPr>
        <w:tab/>
        <w:t>(</w:t>
      </w:r>
      <w:r w:rsidR="006718F0" w:rsidRPr="00D70E07">
        <w:rPr>
          <w:rFonts w:ascii="TH SarabunIT๙" w:hAnsi="TH SarabunIT๙" w:cs="TH SarabunIT๙"/>
          <w:cs/>
        </w:rPr>
        <w:tab/>
      </w:r>
      <w:r w:rsidR="006718F0" w:rsidRPr="00D70E07">
        <w:rPr>
          <w:rFonts w:ascii="TH SarabunIT๙" w:hAnsi="TH SarabunIT๙" w:cs="TH SarabunIT๙"/>
          <w:b/>
          <w:bCs/>
          <w:spacing w:val="-2"/>
          <w:cs/>
        </w:rPr>
        <w:t>น</w:t>
      </w:r>
      <w:r w:rsidR="006718F0" w:rsidRPr="00D70E07">
        <w:rPr>
          <w:rFonts w:ascii="TH SarabunIT๙" w:hAnsi="TH SarabunIT๙" w:cs="TH SarabunIT๙"/>
          <w:b/>
          <w:bCs/>
          <w:cs/>
        </w:rPr>
        <w:t>าย</w:t>
      </w:r>
      <w:r w:rsidR="006718F0" w:rsidRPr="00D70E07">
        <w:rPr>
          <w:rFonts w:ascii="TH SarabunIT๙" w:hAnsi="TH SarabunIT๙" w:cs="TH SarabunIT๙"/>
          <w:b/>
          <w:bCs/>
          <w:spacing w:val="-1"/>
          <w:cs/>
        </w:rPr>
        <w:t>อ</w:t>
      </w:r>
      <w:r w:rsidR="006718F0" w:rsidRPr="00D70E07">
        <w:rPr>
          <w:rFonts w:ascii="TH SarabunIT๙" w:hAnsi="TH SarabunIT๙" w:cs="TH SarabunIT๙"/>
          <w:b/>
          <w:bCs/>
          <w:cs/>
        </w:rPr>
        <w:t xml:space="preserve">ดิศร </w:t>
      </w:r>
      <w:r w:rsidR="006718F0" w:rsidRPr="00D70E07">
        <w:rPr>
          <w:rFonts w:ascii="TH SarabunIT๙" w:hAnsi="TH SarabunIT๙" w:cs="TH SarabunIT๙"/>
          <w:b/>
          <w:bCs/>
          <w:spacing w:val="-1"/>
          <w:cs/>
        </w:rPr>
        <w:t xml:space="preserve"> </w:t>
      </w:r>
      <w:r w:rsidR="006718F0" w:rsidRPr="00D70E07">
        <w:rPr>
          <w:rFonts w:ascii="TH SarabunIT๙" w:hAnsi="TH SarabunIT๙" w:cs="TH SarabunIT๙"/>
          <w:b/>
          <w:bCs/>
          <w:cs/>
        </w:rPr>
        <w:t>สุนทร</w:t>
      </w:r>
      <w:proofErr w:type="spellStart"/>
      <w:r w:rsidR="006718F0" w:rsidRPr="00D70E07">
        <w:rPr>
          <w:rFonts w:ascii="TH SarabunIT๙" w:hAnsi="TH SarabunIT๙" w:cs="TH SarabunIT๙"/>
          <w:b/>
          <w:bCs/>
          <w:spacing w:val="-1"/>
          <w:cs/>
        </w:rPr>
        <w:t>ว</w:t>
      </w:r>
      <w:r w:rsidR="006718F0" w:rsidRPr="00D70E07">
        <w:rPr>
          <w:rFonts w:ascii="TH SarabunIT๙" w:hAnsi="TH SarabunIT๙" w:cs="TH SarabunIT๙"/>
          <w:b/>
          <w:bCs/>
          <w:cs/>
        </w:rPr>
        <w:t>ิภาต</w:t>
      </w:r>
      <w:proofErr w:type="spellEnd"/>
      <w:r w:rsidR="006718F0" w:rsidRPr="00D70E07">
        <w:rPr>
          <w:rFonts w:ascii="TH SarabunIT๙" w:hAnsi="TH SarabunIT๙" w:cs="TH SarabunIT๙"/>
          <w:b/>
          <w:bCs/>
          <w:cs/>
        </w:rPr>
        <w:tab/>
      </w:r>
      <w:r w:rsidR="006718F0" w:rsidRPr="00D70E07">
        <w:rPr>
          <w:rFonts w:ascii="TH SarabunIT๙" w:hAnsi="TH SarabunIT๙" w:cs="TH SarabunIT๙"/>
          <w:b/>
          <w:bCs/>
          <w:cs/>
        </w:rPr>
        <w:tab/>
        <w:t>)</w:t>
      </w:r>
    </w:p>
    <w:p w:rsidR="006718F0" w:rsidRPr="00D70E07" w:rsidRDefault="002B61D9">
      <w:pPr>
        <w:pStyle w:val="a3"/>
        <w:tabs>
          <w:tab w:val="left" w:pos="10059"/>
          <w:tab w:val="left" w:pos="11188"/>
        </w:tabs>
        <w:kinsoku w:val="0"/>
        <w:overflowPunct w:val="0"/>
        <w:spacing w:line="361" w:lineRule="exact"/>
        <w:ind w:left="3108"/>
        <w:rPr>
          <w:rFonts w:ascii="TH SarabunIT๙" w:hAnsi="TH SarabunIT๙" w:cs="TH SarabunIT๙"/>
          <w:b/>
          <w:bCs/>
        </w:rPr>
      </w:pP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3101BDCB" wp14:editId="2ADAD902">
                <wp:simplePos x="0" y="0"/>
                <wp:positionH relativeFrom="page">
                  <wp:posOffset>2878455</wp:posOffset>
                </wp:positionH>
                <wp:positionV relativeFrom="paragraph">
                  <wp:posOffset>186055</wp:posOffset>
                </wp:positionV>
                <wp:extent cx="1817370" cy="12700"/>
                <wp:effectExtent l="0" t="0" r="0" b="0"/>
                <wp:wrapNone/>
                <wp:docPr id="1071" name="Group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4533" y="293"/>
                          <a:chExt cx="2862" cy="20"/>
                        </a:xfrm>
                      </wpg:grpSpPr>
                      <wps:wsp>
                        <wps:cNvPr id="1072" name="Freeform 1248"/>
                        <wps:cNvSpPr>
                          <a:spLocks/>
                        </wps:cNvSpPr>
                        <wps:spPr bwMode="auto">
                          <a:xfrm>
                            <a:off x="453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1249"/>
                        <wps:cNvSpPr>
                          <a:spLocks/>
                        </wps:cNvSpPr>
                        <wps:spPr bwMode="auto">
                          <a:xfrm>
                            <a:off x="459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1250"/>
                        <wps:cNvSpPr>
                          <a:spLocks/>
                        </wps:cNvSpPr>
                        <wps:spPr bwMode="auto">
                          <a:xfrm>
                            <a:off x="46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1251"/>
                        <wps:cNvSpPr>
                          <a:spLocks/>
                        </wps:cNvSpPr>
                        <wps:spPr bwMode="auto">
                          <a:xfrm>
                            <a:off x="4711" y="29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1252"/>
                        <wps:cNvSpPr>
                          <a:spLocks/>
                        </wps:cNvSpPr>
                        <wps:spPr bwMode="auto">
                          <a:xfrm>
                            <a:off x="47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1253"/>
                        <wps:cNvSpPr>
                          <a:spLocks/>
                        </wps:cNvSpPr>
                        <wps:spPr bwMode="auto">
                          <a:xfrm>
                            <a:off x="48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1254"/>
                        <wps:cNvSpPr>
                          <a:spLocks/>
                        </wps:cNvSpPr>
                        <wps:spPr bwMode="auto">
                          <a:xfrm>
                            <a:off x="48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1255"/>
                        <wps:cNvSpPr>
                          <a:spLocks/>
                        </wps:cNvSpPr>
                        <wps:spPr bwMode="auto">
                          <a:xfrm>
                            <a:off x="49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1256"/>
                        <wps:cNvSpPr>
                          <a:spLocks/>
                        </wps:cNvSpPr>
                        <wps:spPr bwMode="auto">
                          <a:xfrm>
                            <a:off x="50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1257"/>
                        <wps:cNvSpPr>
                          <a:spLocks/>
                        </wps:cNvSpPr>
                        <wps:spPr bwMode="auto">
                          <a:xfrm>
                            <a:off x="50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1258"/>
                        <wps:cNvSpPr>
                          <a:spLocks/>
                        </wps:cNvSpPr>
                        <wps:spPr bwMode="auto">
                          <a:xfrm>
                            <a:off x="51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1259"/>
                        <wps:cNvSpPr>
                          <a:spLocks/>
                        </wps:cNvSpPr>
                        <wps:spPr bwMode="auto">
                          <a:xfrm>
                            <a:off x="51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1260"/>
                        <wps:cNvSpPr>
                          <a:spLocks/>
                        </wps:cNvSpPr>
                        <wps:spPr bwMode="auto">
                          <a:xfrm>
                            <a:off x="52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1261"/>
                        <wps:cNvSpPr>
                          <a:spLocks/>
                        </wps:cNvSpPr>
                        <wps:spPr bwMode="auto">
                          <a:xfrm>
                            <a:off x="52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1262"/>
                        <wps:cNvSpPr>
                          <a:spLocks/>
                        </wps:cNvSpPr>
                        <wps:spPr bwMode="auto">
                          <a:xfrm>
                            <a:off x="53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1263"/>
                        <wps:cNvSpPr>
                          <a:spLocks/>
                        </wps:cNvSpPr>
                        <wps:spPr bwMode="auto">
                          <a:xfrm>
                            <a:off x="54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1264"/>
                        <wps:cNvSpPr>
                          <a:spLocks/>
                        </wps:cNvSpPr>
                        <wps:spPr bwMode="auto">
                          <a:xfrm>
                            <a:off x="54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1265"/>
                        <wps:cNvSpPr>
                          <a:spLocks/>
                        </wps:cNvSpPr>
                        <wps:spPr bwMode="auto">
                          <a:xfrm>
                            <a:off x="55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1266"/>
                        <wps:cNvSpPr>
                          <a:spLocks/>
                        </wps:cNvSpPr>
                        <wps:spPr bwMode="auto">
                          <a:xfrm>
                            <a:off x="55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1267"/>
                        <wps:cNvSpPr>
                          <a:spLocks/>
                        </wps:cNvSpPr>
                        <wps:spPr bwMode="auto">
                          <a:xfrm>
                            <a:off x="56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1268"/>
                        <wps:cNvSpPr>
                          <a:spLocks/>
                        </wps:cNvSpPr>
                        <wps:spPr bwMode="auto">
                          <a:xfrm>
                            <a:off x="56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1269"/>
                        <wps:cNvSpPr>
                          <a:spLocks/>
                        </wps:cNvSpPr>
                        <wps:spPr bwMode="auto">
                          <a:xfrm>
                            <a:off x="57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1270"/>
                        <wps:cNvSpPr>
                          <a:spLocks/>
                        </wps:cNvSpPr>
                        <wps:spPr bwMode="auto">
                          <a:xfrm>
                            <a:off x="58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1271"/>
                        <wps:cNvSpPr>
                          <a:spLocks/>
                        </wps:cNvSpPr>
                        <wps:spPr bwMode="auto">
                          <a:xfrm>
                            <a:off x="58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1272"/>
                        <wps:cNvSpPr>
                          <a:spLocks/>
                        </wps:cNvSpPr>
                        <wps:spPr bwMode="auto">
                          <a:xfrm>
                            <a:off x="59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1273"/>
                        <wps:cNvSpPr>
                          <a:spLocks/>
                        </wps:cNvSpPr>
                        <wps:spPr bwMode="auto">
                          <a:xfrm>
                            <a:off x="59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1274"/>
                        <wps:cNvSpPr>
                          <a:spLocks/>
                        </wps:cNvSpPr>
                        <wps:spPr bwMode="auto">
                          <a:xfrm>
                            <a:off x="60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1275"/>
                        <wps:cNvSpPr>
                          <a:spLocks/>
                        </wps:cNvSpPr>
                        <wps:spPr bwMode="auto">
                          <a:xfrm>
                            <a:off x="609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1276"/>
                        <wps:cNvSpPr>
                          <a:spLocks/>
                        </wps:cNvSpPr>
                        <wps:spPr bwMode="auto">
                          <a:xfrm>
                            <a:off x="61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1277"/>
                        <wps:cNvSpPr>
                          <a:spLocks/>
                        </wps:cNvSpPr>
                        <wps:spPr bwMode="auto">
                          <a:xfrm>
                            <a:off x="62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1278"/>
                        <wps:cNvSpPr>
                          <a:spLocks/>
                        </wps:cNvSpPr>
                        <wps:spPr bwMode="auto">
                          <a:xfrm>
                            <a:off x="626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1279"/>
                        <wps:cNvSpPr>
                          <a:spLocks/>
                        </wps:cNvSpPr>
                        <wps:spPr bwMode="auto">
                          <a:xfrm>
                            <a:off x="63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1280"/>
                        <wps:cNvSpPr>
                          <a:spLocks/>
                        </wps:cNvSpPr>
                        <wps:spPr bwMode="auto">
                          <a:xfrm>
                            <a:off x="638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1281"/>
                        <wps:cNvSpPr>
                          <a:spLocks/>
                        </wps:cNvSpPr>
                        <wps:spPr bwMode="auto">
                          <a:xfrm>
                            <a:off x="644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1282"/>
                        <wps:cNvSpPr>
                          <a:spLocks/>
                        </wps:cNvSpPr>
                        <wps:spPr bwMode="auto">
                          <a:xfrm>
                            <a:off x="649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1283"/>
                        <wps:cNvSpPr>
                          <a:spLocks/>
                        </wps:cNvSpPr>
                        <wps:spPr bwMode="auto">
                          <a:xfrm>
                            <a:off x="655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1284"/>
                        <wps:cNvSpPr>
                          <a:spLocks/>
                        </wps:cNvSpPr>
                        <wps:spPr bwMode="auto">
                          <a:xfrm>
                            <a:off x="66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1285"/>
                        <wps:cNvSpPr>
                          <a:spLocks/>
                        </wps:cNvSpPr>
                        <wps:spPr bwMode="auto">
                          <a:xfrm>
                            <a:off x="667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1286"/>
                        <wps:cNvSpPr>
                          <a:spLocks/>
                        </wps:cNvSpPr>
                        <wps:spPr bwMode="auto">
                          <a:xfrm>
                            <a:off x="672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1287"/>
                        <wps:cNvSpPr>
                          <a:spLocks/>
                        </wps:cNvSpPr>
                        <wps:spPr bwMode="auto">
                          <a:xfrm>
                            <a:off x="67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1288"/>
                        <wps:cNvSpPr>
                          <a:spLocks/>
                        </wps:cNvSpPr>
                        <wps:spPr bwMode="auto">
                          <a:xfrm>
                            <a:off x="684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1289"/>
                        <wps:cNvSpPr>
                          <a:spLocks/>
                        </wps:cNvSpPr>
                        <wps:spPr bwMode="auto">
                          <a:xfrm>
                            <a:off x="690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1290"/>
                        <wps:cNvSpPr>
                          <a:spLocks/>
                        </wps:cNvSpPr>
                        <wps:spPr bwMode="auto">
                          <a:xfrm>
                            <a:off x="695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1291"/>
                        <wps:cNvSpPr>
                          <a:spLocks/>
                        </wps:cNvSpPr>
                        <wps:spPr bwMode="auto">
                          <a:xfrm>
                            <a:off x="701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1292"/>
                        <wps:cNvSpPr>
                          <a:spLocks/>
                        </wps:cNvSpPr>
                        <wps:spPr bwMode="auto">
                          <a:xfrm>
                            <a:off x="70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1293"/>
                        <wps:cNvSpPr>
                          <a:spLocks/>
                        </wps:cNvSpPr>
                        <wps:spPr bwMode="auto">
                          <a:xfrm>
                            <a:off x="71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1294"/>
                        <wps:cNvSpPr>
                          <a:spLocks/>
                        </wps:cNvSpPr>
                        <wps:spPr bwMode="auto">
                          <a:xfrm>
                            <a:off x="71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1295"/>
                        <wps:cNvSpPr>
                          <a:spLocks/>
                        </wps:cNvSpPr>
                        <wps:spPr bwMode="auto">
                          <a:xfrm>
                            <a:off x="724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1296"/>
                        <wps:cNvSpPr>
                          <a:spLocks/>
                        </wps:cNvSpPr>
                        <wps:spPr bwMode="auto">
                          <a:xfrm>
                            <a:off x="730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1297"/>
                        <wps:cNvSpPr>
                          <a:spLocks/>
                        </wps:cNvSpPr>
                        <wps:spPr bwMode="auto">
                          <a:xfrm>
                            <a:off x="73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8FFE9BE" id="Group 1247" o:spid="_x0000_s1026" style="position:absolute;margin-left:226.65pt;margin-top:14.65pt;width:143.1pt;height:1pt;z-index:-251660800;mso-position-horizontal-relative:page" coordorigin="4533,293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" o:allowincell="f">
                <v:shape id="Freeform 1248" o:spid="_x0000_s1027" style="position:absolute;left:453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5aWM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Xy3n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eWl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49" o:spid="_x0000_s1028" style="position:absolute;left:459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L/w8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1WQM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L/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0" o:spid="_x0000_s1029" style="position:absolute;left:46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nt8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arWE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tnt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1" o:spid="_x0000_s1030" style="position:absolute;left:4711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UTcQA&#10;AADdAAAADwAAAGRycy9kb3ducmV2LnhtbERPTWvCQBC9C/6HZQq9SLOxxdamWUWkojdp6qHHaXaa&#10;pMnOhuwa4793BcHbPN7npMvBNKKnzlWWFUyjGARxbnXFhYLD9+ZpDsJ5ZI2NZVJwJgfLxXiUYqLt&#10;ib+oz3whQgi7BBWU3reJlC4vyaCLbEscuD/bGfQBdoXUHZ5CuGnkcxy/SoMVh4YSW1qXlNfZ0SjY&#10;zyfbTX38PDTvL32l//sf+1tbpR4fhtUHCE+Dv4tv7p0O8+O3GVy/CS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8lE3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252" o:spid="_x0000_s1031" style="position:absolute;left:47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cW8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V8sE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VcW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3" o:spid="_x0000_s1032" style="position:absolute;left:48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5wMMA&#10;AADdAAAADwAAAGRycy9kb3ducmV2LnhtbERPzWrCQBC+F/oOyxS8SN2tlqRGVxFFWr0l7QMM2TEJ&#10;ZmdDdqvx7d1Cwdt8fL+zXA+2FRfqfeNYw9tEgSAunWm40vDzvX/9AOEDssHWMWm4kYf16vlpiZlx&#10;V87pUoRKxBD2GWqoQ+gyKX1Zk0U/cR1x5E6utxgi7CtperzGcNvKqVKJtNhwbKixo21N5bn4tRo2&#10;813+fsjHxeE4nqenRM0SMp9aj16GzQJEoCE8xP/uLxPnqzS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n5w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4" o:spid="_x0000_s1033" style="position:absolute;left:48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ZtssYA&#10;AADdAAAADwAAAGRycy9kb3ducmV2LnhtbESPQW/CMAyF75P4D5GRdkEjYZsKdASENk0b3NrxA6zG&#10;tNUap2oCdP9+PkzazdZ7fu/zZjf6Tl1piG1gC4u5AUVcBddybeH09f6wAhUTssMuMFn4oQi77eRu&#10;g7kLNy7oWqZaSQjHHC00KfW51rFqyGOch55YtHMYPCZZh1q7AW8S7jv9aEymPbYsDQ329NpQ9V1e&#10;vIX9+q14PhSz8nCcrZfnzDxl5D6svZ+O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Zts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5" o:spid="_x0000_s1034" style="position:absolute;left:49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IKc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1SKF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rI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6" o:spid="_x0000_s1035" style="position:absolute;left:50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Rk8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b5b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URk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57" o:spid="_x0000_s1036" style="position:absolute;left:50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0CM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J8tZj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m0C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8" o:spid="_x0000_s1037" style="position:absolute;left:51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qf8MA&#10;AADdAAAADwAAAGRycy9kb3ducmV2LnhtbERPzWrCQBC+C32HZQq9iO5WJWp0FWkpVm+JPsCQHZPQ&#10;7GzIbjV9e1coeJuP73fW29424kqdrx1reB8rEMSFMzWXGs6nr9EChA/IBhvHpOGPPGw3L4M1psbd&#10;OKNrHkoRQ9inqKEKoU2l9EVFFv3YtcSRu7jOYoiwK6Xp8BbDbSMnSiXSYs2xocKWPioqfvJfq2G3&#10;/Mxmh2yYH47D5fySqGlCZq/122u/W4EI1Ien+N/9beJ8tZjA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sqf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59" o:spid="_x0000_s1038" style="position:absolute;left:51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P5MMA&#10;AADdAAAADwAAAGRycy9kb3ducmV2LnhtbERP22rCQBB9L/Qflin0Repua4mauooo4uUtaT9gyI5J&#10;aHY2ZFeNf+8Kgm9zONeZLXrbiDN1vnas4XOoQBAXztRcavj73XxMQPiAbLBxTBqu5GExf32ZYWrc&#10;hTM656EUMYR9ihqqENpUSl9UZNEPXUscuaPrLIYIu1KaDi8x3DbyS6lEWqw5NlTY0qqi4j8/WQ3L&#10;6Tr73meDfH8YTMfHRI0SMlut39/65Q+IQH14ih/unYnz1WQE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P5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0" o:spid="_x0000_s1039" style="position:absolute;left:52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4XkMMA&#10;AADdAAAADwAAAGRycy9kb3ducmV2LnhtbERPzWrCQBC+F/oOyxR6kbrbKlFTVxFFrN6S9gGG7JiE&#10;ZmdDdtX49q4geJuP73fmy9424kydrx1r+BwqEMSFMzWXGv5+tx9TED4gG2wck4YreVguXl/mmBp3&#10;4YzOeShFDGGfooYqhDaV0hcVWfRD1xJH7ug6iyHCrpSmw0sMt438UiqRFmuODRW2tK6o+M9PVsNq&#10;tsnG+2yQ7w+D2eSYqFFCZqf1+1u/+gYRqA9P8cP9Y+J8NR3D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4Xk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1" o:spid="_x0000_s1040" style="position:absolute;left:52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yC8MA&#10;AADdAAAADwAAAGRycy9kb3ducmV2LnhtbERPzWrCQBC+F3yHZQQvUne1NdXoKqKUqrekfYAhOybB&#10;7GzIrpq+fbdQ6G0+vt9Zb3vbiDt1vnasYTpRIIgLZ2ouNXx9vj8vQPiAbLBxTBq+ycN2M3haY2rc&#10;gzO656EUMYR9ihqqENpUSl9UZNFPXEscuYvrLIYIu1KaDh8x3DZyplQiLdYcGypsaV9Rcc1vVsNu&#10;echeT9k4P53Hy7dLol4SMh9aj4b9bgUiUB/+xX/uo4nz1WIOv9/E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KyC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2" o:spid="_x0000_s1041" style="position:absolute;left:53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AsfM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G+Wib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As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3" o:spid="_x0000_s1042" style="position:absolute;left:54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J58MA&#10;AADdAAAADwAAAGRycy9kb3ducmV2LnhtbERP22rCQBB9F/oPyxT6Irpblaipq4ileHlL2g8YsmMS&#10;mp0N2a2mf+8Kgm9zONdZbXrbiAt1vnas4X2sQBAXztRcavj5/hotQPiAbLBxTBr+ycNm/TJYYWrc&#10;lTO65KEUMYR9ihqqENpUSl9UZNGPXUscubPrLIYIu1KaDq8x3DZyolQiLdYcGypsaVdR8Zv/WQ3b&#10;5Wc2O2bD/HgaLufnRE0TMnut31777QeIQH14ih/ug4nz1WI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yJ5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4" o:spid="_x0000_s1043" style="position:absolute;left:54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dlcYA&#10;AADdAAAADwAAAGRycy9kb3ducmV2LnhtbESPQW/CMAyF75P4D5GRdkEjYZs66AgIbZo2uLXwA6zG&#10;tNUap2oCdP9+PkzazdZ7fu/zejv6Tl1piG1gC4u5AUVcBddybeF0/HhYgooJ2WEXmCz8UITtZnK3&#10;xtyFGxd0LVOtJIRjjhaalPpc61g15DHOQ08s2jkMHpOsQ63dgDcJ951+NCbTHluWhgZ7emuo+i4v&#10;3sJu9V4874tZuT/MVi/nzDxl5D6tvZ+Ou1dQicb0b/67/nKCb5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Mdl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65" o:spid="_x0000_s1044" style="position:absolute;left:55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4DsMA&#10;AADdAAAADwAAAGRycy9kb3ducmV2LnhtbERPzWrCQBC+F3yHZQQvorvWEk3qKlKR1t6S9gGG7JiE&#10;ZmdDdtX49m6h0Nt8fL+z2Q22FVfqfeNYw2KuQBCXzjRcafj+Os7WIHxANtg6Jg138rDbjp42mBl3&#10;45yuRahEDGGfoYY6hC6T0pc1WfRz1xFH7ux6iyHCvpKmx1sMt618ViqRFhuODTV29FZT+VNcrIZ9&#10;eshfTvm0OH1O09U5UcuEzLvWk/GwfwURaAj/4j/3h4nz1TqF3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+4D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6" o:spid="_x0000_s1045" style="position:absolute;left:55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HTs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N7n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yHT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67" o:spid="_x0000_s1046" style="position:absolute;left:56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Ai1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q3Q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Ai1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8" o:spid="_x0000_s1047" style="position:absolute;left:56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K8os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q3QG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K8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69" o:spid="_x0000_s1048" style="position:absolute;left:57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ZOc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V+ka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4Z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0" o:spid="_x0000_s1049" style="position:absolute;left:58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eBTc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VbqG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eBT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1" o:spid="_x0000_s1050" style="position:absolute;left:58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k1s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r9IX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7JNb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72" o:spid="_x0000_s1051" style="position:absolute;left:59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6oc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VZrA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m6o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3" o:spid="_x0000_s1052" style="position:absolute;left:59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fOsMA&#10;AADdAAAADwAAAGRycy9kb3ducmV2LnhtbERPzWrCQBC+F/oOyxS8iO5WS2xSVxFFWr0l9gGG7JiE&#10;ZmdDdqvx7d1Cwdt8fL+zXA+2FRfqfeNYw+tUgSAunWm40vB92k/eQfiAbLB1TBpu5GG9en5aYmbc&#10;lXO6FKESMYR9hhrqELpMSl/WZNFPXUccubPrLYYI+0qaHq8x3LZyplQiLTYcG2rsaFtT+VP8Wg2b&#10;dJe/HfJxcTiO08U5UfOEzKfWo5dh8wEi0BAe4n/3l4nzVbqAv2/i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UfO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4" o:spid="_x0000_s1053" style="position:absolute;left:60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LSMYA&#10;AADdAAAADwAAAGRycy9kb3ducmV2LnhtbESPQU/DMAyF70j7D5EncZlYMkBlLcumCYRg3Fr2A6zG&#10;aysap2qyrfx7fEDiZus9v/d5s5t8ry40xi6whdXSgCKug+u4sXD8ertbg4oJ2WEfmCz8UITddnaz&#10;wcKFK5d0qVKjJIRjgRbalIZC61i35DEuw0As2imMHpOsY6PdiFcJ972+NybTHjuWhhYHemmp/q7O&#10;3sI+fy0fD+WiOnwu8qdTZh4ycu/W3s6n/TOoRFP6N/9dfzjBN7n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qLS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5" o:spid="_x0000_s1054" style="position:absolute;left:60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u08MA&#10;AADdAAAADwAAAGRycy9kb3ducmV2LnhtbERPzWrCQBC+F3yHZQQvUnetJTbRVaRSWr0l7QMM2TEJ&#10;ZmdDdtX07d1Cwdt8fL+z3g62FVfqfeNYw3ymQBCXzjRcafj5/nh+A+EDssHWMWn4JQ/bzehpjZlx&#10;N87pWoRKxBD2GWqoQ+gyKX1Zk0U/cx1x5E6utxgi7CtperzFcNvKF6USabHh2FBjR+81lefiYjXs&#10;0n3+esinxeE4TZenRC0SMp9aT8bDbgUi0BAe4n/3l4nzVZrC3zfxB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Yu0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6" o:spid="_x0000_s1055" style="position:absolute;left:61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dVM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vzD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cdV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77" o:spid="_x0000_s1056" style="position:absolute;left:62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4z8QA&#10;AADdAAAADwAAAGRycy9kb3ducmV2LnhtbERPzWrCQBC+C77DMoVepNmNSlpTVxFLqfaWtA8wZMck&#10;NDsbsqumb+8WhN7m4/ud9Xa0nbjQ4FvHGtJEgSCunGm51vD99f70AsIHZIOdY9LwSx62m+lkjblx&#10;Vy7oUoZaxBD2OWpoQuhzKX3VkEWfuJ44cic3WAwRDrU0A15juO3kXKlMWmw5NjTY076h6qc8Ww27&#10;1VuxPBaz8vg5Wz2fMrXIyHxo/fgw7l5BBBrDv/juPpg4P1Up/H0TT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uM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78" o:spid="_x0000_s1057" style="position:absolute;left:62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muM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H+VM3g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kmu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79" o:spid="_x0000_s1058" style="position:absolute;left:63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DI8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J2oK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WDI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0" o:spid="_x0000_s1059" style="position:absolute;left:63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bV8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L8iZrB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wbV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1" o:spid="_x0000_s1060" style="position:absolute;left:64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+zM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P1V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vsz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82" o:spid="_x0000_s1061" style="position:absolute;left:64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gu8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H+TCX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Igu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3" o:spid="_x0000_s1062" style="position:absolute;left:65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6FIMMA&#10;AADdAAAADwAAAGRycy9kb3ducmV2LnhtbERPzWrCQBC+C32HZQq9iO5aJWp0FWkpVm+JPsCQHZPQ&#10;7GzIbjV9e1coeJuP73fW29424kqdrx1rmIwVCOLCmZpLDefT12gBwgdkg41j0vBHHrabl8EaU+Nu&#10;nNE1D6WIIexT1FCF0KZS+qIii37sWuLIXVxnMUTYldJ0eIvhtpHvSiXSYs2xocKWPioqfvJfq2G3&#10;/Mxmh2yYH47D5fySqGlCZq/122u/W4EI1Ien+N/9beL8iZrD4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6FI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4" o:spid="_x0000_s1063" style="position:absolute;left:66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RUs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vzC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ERU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85" o:spid="_x0000_s1064" style="position:absolute;left:667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0y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T1U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20y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86" o:spid="_x0000_s1065" style="position:absolute;left:67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6LicYA&#10;AADdAAAADwAAAGRycy9kb3ducmV2LnhtbESPwW7CQAxE75X4h5WRekFlk7ZKIbAg1Kpq4ZbAB1hZ&#10;k0RkvVF2gfTv60Ol3mzNeOZ5vR1dp240hNazgXSegCKuvG25NnA6fj4tQIWIbLHzTAZ+KMB2M3lY&#10;Y279nQu6lbFWEsIhRwNNjH2udagachjmvicW7ewHh1HWodZ2wLuEu04/J0mmHbYsDQ329N5QdSmv&#10;zsBu+VG87otZuT/Mlm/nLHnJyH4Z8zgddytQkcb4b/67/raCn6bCL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6Li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87" o:spid="_x0000_s1066" style="position:absolute;left:67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IuEsUA&#10;AADdAAAADwAAAGRycy9kb3ducmV2LnhtbERP0WrCQBB8F/oPxxb6IvVSK6mmXoJYitq3pH7AkluT&#10;0NxeuLtq+vc9QXCedpmdmZ11MZpenMn5zrKCl1kCgri2uuNGwfH783kJwgdkjb1lUvBHHor8YbLG&#10;TNsLl3SuQiOiCfsMFbQhDJmUvm7JoJ/ZgThyJ+sMhri6RmqHl2huejlPklQa7DgmtDjQtqX6p/o1&#10;Cjarj3JxKKfV4Wu6ejulyWtKeqfU0+O4eQcRaAz345t6r+P7EXBtE0e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i4S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288" o:spid="_x0000_s1067" style="position:absolute;left:684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wZc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j+MF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gsGX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289" o:spid="_x0000_s1068" style="position:absolute;left:690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V/sMA&#10;AADdAAAADwAAAGRycy9kb3ducmV2LnhtbERPzWrCQBC+C32HZQq9iNmkSqrRVaSlqL0l+gBDdkyC&#10;2dmQ3Wr69l1B8DYf3++sNoNpxZV611hWkEQxCOLS6oYrBafj92QOwnlkja1lUvBHDjbrl9EKM21v&#10;nNO18JUIIewyVFB732VSurImgy6yHXHgzrY36APsK6l7vIVw08r3OE6lwYZDQ40dfdZUXopfo2C7&#10;+Mpnh3xcHH7Gi49zGk9T0jul3l6H7RKEp8E/xQ/3Xof5STKF+zfhB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wV/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0" o:spid="_x0000_s1069" style="position:absolute;left:695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WNisMA&#10;AADdAAAADwAAAGRycy9kb3ducmV2LnhtbERPzWrCQBC+C32HZQq9iNmkSqrRVaRF1N4SfYAhOybB&#10;7GzIbjV9e7dQ8DYf3++sNoNpxY1611hWkEQxCOLS6oYrBefTbjIH4TyyxtYyKfglB5v1y2iFmbZ3&#10;zulW+EqEEHYZKqi97zIpXVmTQRfZjjhwF9sb9AH2ldQ93kO4aeV7HKfSYMOhocaOPmsqr8WPUbBd&#10;fOWzYz4ujt/jxccljacp6b1Sb6/DdgnC0+Cf4n/3QYf5STKDv2/C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WNi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1" o:spid="_x0000_s1070" style="position:absolute;left:70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oEcMA&#10;AADdAAAADwAAAGRycy9kb3ducmV2LnhtbERP24rCMBB9X9h/CCP4Ipp2L1WrUUSR1X1r9QOGZmyL&#10;zaQ0Ubt/bxYW9m0O5zrLdW8acafO1ZYVxJMIBHFhdc2lgvNpP56BcB5ZY2OZFPyQg/Xq9WWJqbYP&#10;zuie+1KEEHYpKqi8b1MpXVGRQTexLXHgLrYz6APsSqk7fIRw08i3KEqkwZpDQ4UtbSsqrvnNKNjM&#10;d9nHMRvlx+/RfHpJoveE9JdSw0G/WYDw1Pt/8Z/7oMP8OP6E32/C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koE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2" o:spid="_x0000_s1071" style="position:absolute;left:70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u2ZsMA&#10;AADdAAAADwAAAGRycy9kb3ducmV2LnhtbERPzWrCQBC+F3yHZYRexGyiJdbUVcRSrN6S9gGG7JgE&#10;s7Mhu2r69q5Q8DYf3++sNoNpxZV611hWkEQxCOLS6oYrBb8/X9N3EM4ja2wtk4I/crBZj15WmGl7&#10;45yuha9ECGGXoYLa+y6T0pU1GXSR7YgDd7K9QR9gX0nd4y2Em1bO4jiVBhsODTV2tKupPBcXo2C7&#10;/MzfDvmkOBwny8Upjecp6b1Sr+Nh+wHC0+Cf4n/3tw7zkySFxzfhB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u2Z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3" o:spid="_x0000_s1072" style="position:absolute;left:71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T/cMA&#10;AADdAAAADwAAAGRycy9kb3ducmV2LnhtbERPzWrCQBC+F3yHZQQvopvUEjW6ilRKq7dEH2DIjkkw&#10;Oxuyq6Zv7xYK3ubj+531tjeNuFPnassK4mkEgriwuuZSwfn0NVmAcB5ZY2OZFPySg+1m8LbGVNsH&#10;Z3TPfSlCCLsUFVTet6mUrqjIoJvaljhwF9sZ9AF2pdQdPkK4aeR7FCXSYM2hocKWPisqrvnNKNgt&#10;99nHIRvnh+N4Ob8k0Swh/a3UaNjvViA89f4l/nf/6DA/jufw9004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cT/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4" o:spid="_x0000_s1073" style="position:absolute;left:71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Hj8YA&#10;AADdAAAADwAAAGRycy9kb3ducmV2LnhtbESPwW7CQAxE75X4h5WRekFlk7ZKIbAg1Kpq4ZbAB1hZ&#10;k0RkvVF2gfTv60Ol3mzNeOZ5vR1dp240hNazgXSegCKuvG25NnA6fj4tQIWIbLHzTAZ+KMB2M3lY&#10;Y279nQu6lbFWEsIhRwNNjH2udagachjmvicW7ewHh1HWodZ2wLuEu04/J0mmHbYsDQ329N5QdSmv&#10;zsBu+VG87otZuT/Mlm/nLHnJyH4Z8zgddytQkcb4b/67/raCn6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iHj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95" o:spid="_x0000_s1074" style="position:absolute;left:72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iFMMA&#10;AADdAAAADwAAAGRycy9kb3ducmV2LnhtbERPzWrCQBC+F3yHZQQvopvUEk10FamU1t4SfYAhOybB&#10;7GzIrpq+vVso9DYf3+9sdoNpxZ1611hWEM8jEMSl1Q1XCs6nj9kKhPPIGlvLpOCHHOy2o5cNZto+&#10;OKd74SsRQthlqKD2vsukdGVNBt3cdsSBu9jeoA+wr6Tu8RHCTStfoyiRBhsODTV29F5TeS1uRsE+&#10;PeRvx3xaHL+n6fKSRIuE9KdSk/GwX4PwNPh/8Z/7S4f5cZzC7zfhB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iF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296" o:spid="_x0000_s1075" style="position:absolute;left:73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BNMYA&#10;AADdAAAADwAAAGRycy9kb3ducmV2LnhtbESPwW7CQAxE75X6DytX6gXBBqhSCCwItaoovSXwAVbW&#10;JBFZb5TdQvr3+IDUm60Zzzyvt4Nr1ZX60Hg2MJ0koIhLbxuuDJyOX+MFqBCRLbaeycAfBdhunp/W&#10;mFl/45yuRayUhHDI0EAdY5dpHcqaHIaJ74hFO/veYZS1r7Tt8SbhrtWzJEm1w4alocaOPmoqL8Wv&#10;M7BbfuZvh3xUHH5Gy/dzmsxTsntjXl+G3QpUpCH+mx/X31bwpzPhl29kBL2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JBN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297" o:spid="_x0000_s1076" style="position:absolute;left:73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kr8QA&#10;AADdAAAADwAAAGRycy9kb3ducmV2LnhtbERPzWrCQBC+F3yHZYRepG5iS9SYjYiltHpL6gMM2TEJ&#10;ZmdDdtX07buFgrf5+H4n246mEzcaXGtZQTyPQBBXVrdcKzh9f7ysQDiPrLGzTAp+yME2nzxlmGp7&#10;54Jupa9FCGGXooLG+z6V0lUNGXRz2xMH7mwHgz7AoZZ6wHsIN51cRFEiDbYcGhrsad9QdSmvRsFu&#10;/V68HYpZeTjO1stzEr0mpD+Vep6Ouw0IT6N/iP/dXzrMjxcx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5K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28C3E769" wp14:editId="7E917E22">
                <wp:simplePos x="0" y="0"/>
                <wp:positionH relativeFrom="page">
                  <wp:posOffset>7292975</wp:posOffset>
                </wp:positionH>
                <wp:positionV relativeFrom="paragraph">
                  <wp:posOffset>186055</wp:posOffset>
                </wp:positionV>
                <wp:extent cx="1913255" cy="12700"/>
                <wp:effectExtent l="0" t="0" r="0" b="0"/>
                <wp:wrapNone/>
                <wp:docPr id="1017" name="Group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255" cy="12700"/>
                          <a:chOff x="11485" y="293"/>
                          <a:chExt cx="3013" cy="20"/>
                        </a:xfrm>
                      </wpg:grpSpPr>
                      <wps:wsp>
                        <wps:cNvPr id="1018" name="Freeform 1299"/>
                        <wps:cNvSpPr>
                          <a:spLocks/>
                        </wps:cNvSpPr>
                        <wps:spPr bwMode="auto">
                          <a:xfrm>
                            <a:off x="114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300"/>
                        <wps:cNvSpPr>
                          <a:spLocks/>
                        </wps:cNvSpPr>
                        <wps:spPr bwMode="auto">
                          <a:xfrm>
                            <a:off x="1154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301"/>
                        <wps:cNvSpPr>
                          <a:spLocks/>
                        </wps:cNvSpPr>
                        <wps:spPr bwMode="auto">
                          <a:xfrm>
                            <a:off x="116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302"/>
                        <wps:cNvSpPr>
                          <a:spLocks/>
                        </wps:cNvSpPr>
                        <wps:spPr bwMode="auto">
                          <a:xfrm>
                            <a:off x="1166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303"/>
                        <wps:cNvSpPr>
                          <a:spLocks/>
                        </wps:cNvSpPr>
                        <wps:spPr bwMode="auto">
                          <a:xfrm>
                            <a:off x="117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304"/>
                        <wps:cNvSpPr>
                          <a:spLocks/>
                        </wps:cNvSpPr>
                        <wps:spPr bwMode="auto">
                          <a:xfrm>
                            <a:off x="117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05"/>
                        <wps:cNvSpPr>
                          <a:spLocks/>
                        </wps:cNvSpPr>
                        <wps:spPr bwMode="auto">
                          <a:xfrm>
                            <a:off x="1183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306"/>
                        <wps:cNvSpPr>
                          <a:spLocks/>
                        </wps:cNvSpPr>
                        <wps:spPr bwMode="auto">
                          <a:xfrm>
                            <a:off x="118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307"/>
                        <wps:cNvSpPr>
                          <a:spLocks/>
                        </wps:cNvSpPr>
                        <wps:spPr bwMode="auto">
                          <a:xfrm>
                            <a:off x="1195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308"/>
                        <wps:cNvSpPr>
                          <a:spLocks/>
                        </wps:cNvSpPr>
                        <wps:spPr bwMode="auto">
                          <a:xfrm>
                            <a:off x="120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09"/>
                        <wps:cNvSpPr>
                          <a:spLocks/>
                        </wps:cNvSpPr>
                        <wps:spPr bwMode="auto">
                          <a:xfrm>
                            <a:off x="120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310"/>
                        <wps:cNvSpPr>
                          <a:spLocks/>
                        </wps:cNvSpPr>
                        <wps:spPr bwMode="auto">
                          <a:xfrm>
                            <a:off x="1212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311"/>
                        <wps:cNvSpPr>
                          <a:spLocks/>
                        </wps:cNvSpPr>
                        <wps:spPr bwMode="auto">
                          <a:xfrm>
                            <a:off x="1218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312"/>
                        <wps:cNvSpPr>
                          <a:spLocks/>
                        </wps:cNvSpPr>
                        <wps:spPr bwMode="auto">
                          <a:xfrm>
                            <a:off x="1223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313"/>
                        <wps:cNvSpPr>
                          <a:spLocks/>
                        </wps:cNvSpPr>
                        <wps:spPr bwMode="auto">
                          <a:xfrm>
                            <a:off x="1229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314"/>
                        <wps:cNvSpPr>
                          <a:spLocks/>
                        </wps:cNvSpPr>
                        <wps:spPr bwMode="auto">
                          <a:xfrm>
                            <a:off x="1235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315"/>
                        <wps:cNvSpPr>
                          <a:spLocks/>
                        </wps:cNvSpPr>
                        <wps:spPr bwMode="auto">
                          <a:xfrm>
                            <a:off x="1241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316"/>
                        <wps:cNvSpPr>
                          <a:spLocks/>
                        </wps:cNvSpPr>
                        <wps:spPr bwMode="auto">
                          <a:xfrm>
                            <a:off x="1246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317"/>
                        <wps:cNvSpPr>
                          <a:spLocks/>
                        </wps:cNvSpPr>
                        <wps:spPr bwMode="auto">
                          <a:xfrm>
                            <a:off x="1252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318"/>
                        <wps:cNvSpPr>
                          <a:spLocks/>
                        </wps:cNvSpPr>
                        <wps:spPr bwMode="auto">
                          <a:xfrm>
                            <a:off x="1258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319"/>
                        <wps:cNvSpPr>
                          <a:spLocks/>
                        </wps:cNvSpPr>
                        <wps:spPr bwMode="auto">
                          <a:xfrm>
                            <a:off x="1264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320"/>
                        <wps:cNvSpPr>
                          <a:spLocks/>
                        </wps:cNvSpPr>
                        <wps:spPr bwMode="auto">
                          <a:xfrm>
                            <a:off x="1270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321"/>
                        <wps:cNvSpPr>
                          <a:spLocks/>
                        </wps:cNvSpPr>
                        <wps:spPr bwMode="auto">
                          <a:xfrm>
                            <a:off x="1275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322"/>
                        <wps:cNvSpPr>
                          <a:spLocks/>
                        </wps:cNvSpPr>
                        <wps:spPr bwMode="auto">
                          <a:xfrm>
                            <a:off x="1281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323"/>
                        <wps:cNvSpPr>
                          <a:spLocks/>
                        </wps:cNvSpPr>
                        <wps:spPr bwMode="auto">
                          <a:xfrm>
                            <a:off x="128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324"/>
                        <wps:cNvSpPr>
                          <a:spLocks/>
                        </wps:cNvSpPr>
                        <wps:spPr bwMode="auto">
                          <a:xfrm>
                            <a:off x="1293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325"/>
                        <wps:cNvSpPr>
                          <a:spLocks/>
                        </wps:cNvSpPr>
                        <wps:spPr bwMode="auto">
                          <a:xfrm>
                            <a:off x="129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326"/>
                        <wps:cNvSpPr>
                          <a:spLocks/>
                        </wps:cNvSpPr>
                        <wps:spPr bwMode="auto">
                          <a:xfrm>
                            <a:off x="1304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327"/>
                        <wps:cNvSpPr>
                          <a:spLocks/>
                        </wps:cNvSpPr>
                        <wps:spPr bwMode="auto">
                          <a:xfrm>
                            <a:off x="1310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328"/>
                        <wps:cNvSpPr>
                          <a:spLocks/>
                        </wps:cNvSpPr>
                        <wps:spPr bwMode="auto">
                          <a:xfrm>
                            <a:off x="131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329"/>
                        <wps:cNvSpPr>
                          <a:spLocks/>
                        </wps:cNvSpPr>
                        <wps:spPr bwMode="auto">
                          <a:xfrm>
                            <a:off x="1321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330"/>
                        <wps:cNvSpPr>
                          <a:spLocks/>
                        </wps:cNvSpPr>
                        <wps:spPr bwMode="auto">
                          <a:xfrm>
                            <a:off x="132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331"/>
                        <wps:cNvSpPr>
                          <a:spLocks/>
                        </wps:cNvSpPr>
                        <wps:spPr bwMode="auto">
                          <a:xfrm>
                            <a:off x="1333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332"/>
                        <wps:cNvSpPr>
                          <a:spLocks/>
                        </wps:cNvSpPr>
                        <wps:spPr bwMode="auto">
                          <a:xfrm>
                            <a:off x="1339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333"/>
                        <wps:cNvSpPr>
                          <a:spLocks/>
                        </wps:cNvSpPr>
                        <wps:spPr bwMode="auto">
                          <a:xfrm>
                            <a:off x="134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334"/>
                        <wps:cNvSpPr>
                          <a:spLocks/>
                        </wps:cNvSpPr>
                        <wps:spPr bwMode="auto">
                          <a:xfrm>
                            <a:off x="1350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335"/>
                        <wps:cNvSpPr>
                          <a:spLocks/>
                        </wps:cNvSpPr>
                        <wps:spPr bwMode="auto">
                          <a:xfrm>
                            <a:off x="135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336"/>
                        <wps:cNvSpPr>
                          <a:spLocks/>
                        </wps:cNvSpPr>
                        <wps:spPr bwMode="auto">
                          <a:xfrm>
                            <a:off x="1362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337"/>
                        <wps:cNvSpPr>
                          <a:spLocks/>
                        </wps:cNvSpPr>
                        <wps:spPr bwMode="auto">
                          <a:xfrm>
                            <a:off x="1367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338"/>
                        <wps:cNvSpPr>
                          <a:spLocks/>
                        </wps:cNvSpPr>
                        <wps:spPr bwMode="auto">
                          <a:xfrm>
                            <a:off x="137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339"/>
                        <wps:cNvSpPr>
                          <a:spLocks/>
                        </wps:cNvSpPr>
                        <wps:spPr bwMode="auto">
                          <a:xfrm>
                            <a:off x="1379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340"/>
                        <wps:cNvSpPr>
                          <a:spLocks/>
                        </wps:cNvSpPr>
                        <wps:spPr bwMode="auto">
                          <a:xfrm>
                            <a:off x="138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341"/>
                        <wps:cNvSpPr>
                          <a:spLocks/>
                        </wps:cNvSpPr>
                        <wps:spPr bwMode="auto">
                          <a:xfrm>
                            <a:off x="1390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1342"/>
                        <wps:cNvSpPr>
                          <a:spLocks/>
                        </wps:cNvSpPr>
                        <wps:spPr bwMode="auto">
                          <a:xfrm>
                            <a:off x="1396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1343"/>
                        <wps:cNvSpPr>
                          <a:spLocks/>
                        </wps:cNvSpPr>
                        <wps:spPr bwMode="auto">
                          <a:xfrm>
                            <a:off x="140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1344"/>
                        <wps:cNvSpPr>
                          <a:spLocks/>
                        </wps:cNvSpPr>
                        <wps:spPr bwMode="auto">
                          <a:xfrm>
                            <a:off x="1408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1345"/>
                        <wps:cNvSpPr>
                          <a:spLocks/>
                        </wps:cNvSpPr>
                        <wps:spPr bwMode="auto">
                          <a:xfrm>
                            <a:off x="14140" y="29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1346"/>
                        <wps:cNvSpPr>
                          <a:spLocks/>
                        </wps:cNvSpPr>
                        <wps:spPr bwMode="auto">
                          <a:xfrm>
                            <a:off x="141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1347"/>
                        <wps:cNvSpPr>
                          <a:spLocks/>
                        </wps:cNvSpPr>
                        <wps:spPr bwMode="auto">
                          <a:xfrm>
                            <a:off x="1425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1348"/>
                        <wps:cNvSpPr>
                          <a:spLocks/>
                        </wps:cNvSpPr>
                        <wps:spPr bwMode="auto">
                          <a:xfrm>
                            <a:off x="1431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1349"/>
                        <wps:cNvSpPr>
                          <a:spLocks/>
                        </wps:cNvSpPr>
                        <wps:spPr bwMode="auto">
                          <a:xfrm>
                            <a:off x="143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1350"/>
                        <wps:cNvSpPr>
                          <a:spLocks/>
                        </wps:cNvSpPr>
                        <wps:spPr bwMode="auto">
                          <a:xfrm>
                            <a:off x="1442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1351"/>
                        <wps:cNvSpPr>
                          <a:spLocks/>
                        </wps:cNvSpPr>
                        <wps:spPr bwMode="auto">
                          <a:xfrm>
                            <a:off x="14486" y="29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7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146A83" id="Group 1298" o:spid="_x0000_s1026" style="position:absolute;margin-left:574.25pt;margin-top:14.65pt;width:150.65pt;height:1pt;z-index:-251659776;mso-position-horizontal-relative:page" coordorigin="11485,293" coordsize="3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" o:allowincell="f">
                <v:shape id="Freeform 1299" o:spid="_x0000_s1027" style="position:absolute;left:114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mIEsYA&#10;AADdAAAADwAAAGRycy9kb3ducmV2LnhtbESPQW/CMAyF75P4D5En7YIgYZvK6AgIbZo2uLXwA6zG&#10;tNUap2oCdP9+PkzazdZ7fu/zejv6Tl1piG1gC4u5AUVcBddybeF0/Ji9gIoJ2WEXmCz8UITtZnK3&#10;xtyFGxd0LVOtJIRjjhaalPpc61g15DHOQ08s2jkMHpOsQ63dgDcJ951+NCbTHluWhgZ7emuo+i4v&#10;3sJu9V4874tpuT9MV8tzZp4ycp/WPtyPu1dQicb0b/67/nKCbxaCK9/IC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mIE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00" o:spid="_x0000_s1028" style="position:absolute;left:1154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ticMA&#10;AADdAAAADwAAAGRycy9kb3ducmV2LnhtbERPzWrCQBC+F3yHZQq9SN21ltREV5GWYvWW6AMM2TEJ&#10;zc6G7Krp27tCwdt8fL+zXA+2FRfqfeNYw3SiQBCXzjRcaTgevl/nIHxANtg6Jg1/5GG9Gj0tMTPu&#10;yjldilCJGMI+Qw11CF0mpS9rsugnriOO3Mn1FkOEfSVNj9cYblv5plQiLTYcG2rs6LOm8rc4Ww2b&#10;9Ct/3+XjYrcfpx+nRM0SMlutX56HzQJEoCE8xP/uHxPnq2k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Uti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1" o:spid="_x0000_s1029" style="position:absolute;left:116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NOqc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NOq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02" o:spid="_x0000_s1030" style="position:absolute;left:1166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/rMsMA&#10;AADdAAAADwAAAGRycy9kb3ducmV2LnhtbERPzWrCQBC+F3yHZQQvUnfVEmt0FVFKq7ekfYAhOybB&#10;7GzIrpq+vVsoeJuP73fW29424kadrx1rmE4UCOLCmZpLDT/fH6/vIHxANtg4Jg2/5GG7GbysMTXu&#10;zhnd8lCKGMI+RQ1VCG0qpS8qsugnriWO3Nl1FkOEXSlNh/cYbhs5UyqRFmuODRW2tK+ouORXq2G3&#10;PGRvx2ycH0/j5eKcqHlC5lPr0bDfrUAE6sNT/O/+MnG+mk3h75t4gt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/rM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3" o:spid="_x0000_s1031" style="position:absolute;left:117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1RcMA&#10;AADdAAAADwAAAGRycy9kb3ducmV2LnhtbERPzWrCQBC+F3yHZQq9SN01llSjq0hLsXpL9AGG7JiE&#10;ZmdDdqvp27tCwdt8fL+z2gy2FRfqfeNYw3SiQBCXzjRcaTgdv17nIHxANtg6Jg1/5GGzHj2tMDPu&#10;yjldilCJGMI+Qw11CF0mpS9rsugnriOO3Nn1FkOEfSVNj9cYbluZKJVKiw3Hhho7+qip/Cl+rYbt&#10;4jN/2+fjYn8YL97PqZqlZHZavzwP2yWIQEN4iP/d3ybOV0kC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11R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4" o:spid="_x0000_s1032" style="position:absolute;left:117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HQ3s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1XQG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HQ3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5" o:spid="_x0000_s1033" style="position:absolute;left:1183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Iqs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1XQO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hIq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6" o:spid="_x0000_s1034" style="position:absolute;left:118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tMc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r6Zz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E7TH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07" o:spid="_x0000_s1035" style="position:absolute;left:1195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ZzRs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G+mif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ZzR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08" o:spid="_x0000_s1036" style="position:absolute;left:120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W3cQA&#10;AADdAAAADwAAAGRycy9kb3ducmV2LnhtbERPzWrCQBC+F/oOyxR6Ed2tlljTbEQspeotaR9gyI5J&#10;aHY2ZFdN394tCN7m4/udbD3aTpxp8K1jDS8zBYK4cqblWsPP9+f0DYQPyAY7x6Thjzys88eHDFPj&#10;LlzQuQy1iCHsU9TQhNCnUvqqIYt+5nriyB3dYDFEONTSDHiJ4baTc6USabHl2NBgT9uGqt/yZDVs&#10;Vh/F676YlPvDZLU8JmqRkPnS+vlp3LyDCDSGu/jm3pk4X82X8P9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1t3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09" o:spid="_x0000_s1037" style="position:absolute;left:120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Cr8YA&#10;AADdAAAADwAAAGRycy9kb3ducmV2LnhtbESPQW/CMAyF75P4D5En7YIggU1ldASENk0b3Fr4AVZj&#10;2mqNUzUZdP9+PkzazdZ7fu/zZjf6Tl1piG1gC4u5AUVcBddybeF8ep89g4oJ2WEXmCz8UITddnK3&#10;wdyFGxd0LVOtJIRjjhaalPpc61g15DHOQ08s2iUMHpOsQ63dgDcJ951eGpNpjy1LQ4M9vTZUfZXf&#10;3sJ+/VY8HYppeThO16tLZh4z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VCr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10" o:spid="_x0000_s1038" style="position:absolute;left:1212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nNMMA&#10;AADdAAAADwAAAGRycy9kb3ducmV2LnhtbERPzWrCQBC+F3yHZQq9SN1VS2qiq0hLsXpL9AGG7JiE&#10;ZmdDdqvp27tCwdt8fL+z2gy2FRfqfeNYw3SiQBCXzjRcaTgdv14XIHxANtg6Jg1/5GGzHj2tMDPu&#10;yjldilCJGMI+Qw11CF0mpS9rsugnriOO3Nn1FkOEfSVNj9cYbls5UyqRFhuODTV29FFT+VP8Wg3b&#10;9DN/2+fjYn8Yp+/nRM0TMjutX56H7RJEoCE8xP/ubxPnq1k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nnN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1" o:spid="_x0000_s1039" style="position:absolute;left:1218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YdM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rYdM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12" o:spid="_x0000_s1040" style="position:absolute;left:1223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978MA&#10;AADdAAAADwAAAGRycy9kb3ducmV2LnhtbERP22rCQBB9L/gPywh9kbprLbGmriIW8fKWtB8wZMck&#10;NDsbsqumf+8Kgm9zONdZrHrbiAt1vnasYTJWIIgLZ2ouNfz+bN8+QfiAbLBxTBr+ycNqOXhZYGrc&#10;lTO65KEUMYR9ihqqENpUSl9UZNGPXUscuZPrLIYIu1KaDq8x3DbyXalEWqw5NlTY0qai4i8/Ww3r&#10;+Xf2cchG+eE4ms9OiZomZHZavw779ReIQH14ih/uvYnz1XQC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Z97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3" o:spid="_x0000_s1041" style="position:absolute;left:1229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jmMMA&#10;AADdAAAADwAAAGRycy9kb3ducmV2LnhtbERP22rCQBB9L/gPywh9kbqrllhTV5EW8fKWtB8wZMck&#10;NDsbsqumf+8Kgm9zONdZrnvbiAt1vnasYTJWIIgLZ2ouNfz+bN8+QPiAbLBxTBr+ycN6NXhZYmrc&#10;lTO65KEUMYR9ihqqENpUSl9UZNGPXUscuZPrLIYIu1KaDq8x3DZyqlQiLdYcGyps6aui4i8/Ww2b&#10;xXf2fshG+eE4WsxPiZolZHZavw77zSeIQH14ih/uvYnz1WwK92/i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Tjm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4" o:spid="_x0000_s1042" style="position:absolute;left:1235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GA8MA&#10;AADdAAAADwAAAGRycy9kb3ducmV2LnhtbERP22rCQBB9L/gPyxT6InXXpqQ1dRWpiJe3pP2AITsm&#10;odnZkN1q/HtXEHybw7nOfDnYVpyo941jDdOJAkFcOtNwpeH3Z/P6CcIHZIOtY9JwIQ/Lxehpjplx&#10;Z87pVIRKxBD2GWqoQ+gyKX1Zk0U/cR1x5I6utxgi7CtpejzHcNvKN6VSabHh2FBjR981lX/Fv9Ww&#10;mq3z930+LvaH8ezjmKokJbPV+uV5WH2BCDSEh/ju3pk4XyUJ3L6JJ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hGA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5" o:spid="_x0000_s1043" style="position:absolute;left:1241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ed8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1WwO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Hed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6" o:spid="_x0000_s1044" style="position:absolute;left:1246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77M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q+k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177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7" o:spid="_x0000_s1045" style="position:absolute;left:1252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lm8UA&#10;AADdAAAADwAAAGRycy9kb3ducmV2LnhtbESPzWrCQBDH70LfYZlCL1I3tZJq6iaIpai9JfUBhuyY&#10;hGZnw+5W07fvCoK3GeY3/491MZpenMn5zrKCl1kCgri2uuNGwfH783kJwgdkjb1lUvBHHor8YbLG&#10;TNsLl3SuQiOiCPsMFbQhDJmUvm7JoJ/ZgTjeTtYZDHF1jdQOL1Hc9HKeJKk02HF0aHGgbUv1T/Vr&#10;FGxWH+XiUE6rw9d09XZKk9eU9E6pp8dx8w4i0Bju8O17r2P8CMK1TRx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+WbxQAAAN0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18" o:spid="_x0000_s1046" style="position:absolute;left:1258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AAMMA&#10;AADdAAAADwAAAGRycy9kb3ducmV2LnhtbERP22rCQBB9L/Qflin0RXS3tcSauooo4uUtaT9gyI5J&#10;aHY2ZFeNf+8Kgm9zONeZLXrbiDN1vnas4WOkQBAXztRcavj73Qy/QfiAbLBxTBqu5GExf32ZYWrc&#10;hTM656EUMYR9ihqqENpUSl9UZNGPXEscuaPrLIYIu1KaDi8x3DbyU6lEWqw5NlTY0qqi4j8/WQ3L&#10;6Tr72meDfH8YTCfHRI0TMlut39/65Q+IQH14ih/unYnz1XgC92/i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NAA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19" o:spid="_x0000_s1047" style="position:absolute;left:1264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UcsYA&#10;AADdAAAADwAAAGRycy9kb3ducmV2LnhtbESPQW/CMAyF75P4D5En7YIgYUxldASENk0b3Fr4AVZj&#10;2mqNUzUZdP9+PkzazdZ7fu/zZjf6Tl1piG1gC4u5AUVcBddybeF8ep89g4oJ2WEXmCz8UITddnK3&#10;wdyFGxd0LVOtJIRjjhaalPpc61g15DHOQ08s2iUMHpOsQ63dgDcJ951+NCbTHluWhgZ7em2o+iq/&#10;vYX9+q14OhTT8nCcrleXzCwz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zUcs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20" o:spid="_x0000_s1048" style="position:absolute;left:1270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x6cMA&#10;AADdAAAADwAAAGRycy9kb3ducmV2LnhtbERP22rCQBB9F/yHZQRfRHe9EJvUVaSlWPuWtB8wZMck&#10;mJ0N2a2mf98VCn2bw7nO7jDYVtyo941jDcuFAkFcOtNwpeHr823+BMIHZIOtY9LwQx4O+/Foh5lx&#10;d87pVoRKxBD2GWqoQ+gyKX1Zk0W/cB1x5C6utxgi7CtperzHcNvKlVKJtNhwbKixo5eaymvxbTUc&#10;09d8c85nxfljlm4viVonZE5aTyfD8RlEoCH8i//c7ybOV+sUHt/EE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Bx6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1" o:spid="_x0000_s1049" style="position:absolute;left:1275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rCc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b5bCL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yrC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22" o:spid="_x0000_s1050" style="position:absolute;left:1281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OksMA&#10;AADdAAAADwAAAGRycy9kb3ducmV2LnhtbERPzWrCQBC+F3yHZYRepO5aJdbUVcQiVm9J+wBDdkxC&#10;s7Mhu2r69q4geJuP73eW69424kKdrx1rmIwVCOLCmZpLDb8/u7cPED4gG2wck4Z/8rBeDV6WmBp3&#10;5YwueShFDGGfooYqhDaV0hcVWfRj1xJH7uQ6iyHCrpSmw2sMt418VyqRFmuODRW2tK2o+MvPVsNm&#10;8ZXNDtkoPxxHi/kpUdOEzF7r12G/+QQRqA9P8cP9beJ8NZvA/Zt4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Ok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3" o:spid="_x0000_s1051" style="position:absolute;left:128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Q5cMA&#10;AADdAAAADwAAAGRycy9kb3ducmV2LnhtbERP22rCQBB9L/gPywh9kbrrhVhTV5EWsfqWtB8wZMck&#10;NDsbsqumf+8Kgm9zONdZbXrbiAt1vnasYTJWIIgLZ2ouNfz+7N7eQfiAbLBxTBr+ycNmPXhZYWrc&#10;lTO65KEUMYR9ihqqENpUSl9UZNGPXUscuZPrLIYIu1KaDq8x3DZyqlQiLdYcGyps6bOi4i8/Ww3b&#10;5Vc2P2Sj/HAcLRenRM0SMnutX4f99gNEoD48xQ/3t4nz1XwK92/iC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KQ5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4" o:spid="_x0000_s1052" style="position:absolute;left:1293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1fsMA&#10;AADdAAAADwAAAGRycy9kb3ducmV2LnhtbERP22rCQBB9F/oPyxR8kbrrhVhTVxGleHlL2g8YsmMS&#10;mp0N2VXTv3cLBd/mcK6z2vS2ETfqfO1Yw2SsQBAXztRcavj++nx7B+EDssHGMWn4JQ+b9ctghalx&#10;d87olodSxBD2KWqoQmhTKX1RkUU/di1x5C6usxgi7EppOrzHcNvIqVKJtFhzbKiwpV1FxU9+tRq2&#10;y302P2Wj/HQeLReXRM0SMgeth6/99gNEoD48xf/uo4nz1XwGf9/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41f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5" o:spid="_x0000_s1053" style="position:absolute;left:129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tCsMA&#10;AADdAAAADwAAAGRycy9kb3ducmV2LnhtbERPzWrCQBC+F3yHZQq9SN21hrSmriIVsXpL2gcYsmMS&#10;mp0N2a3Gt3cFwdt8fL+zWA22FSfqfeNYw3SiQBCXzjRcafj92b5+gPAB2WDrmDRcyMNqOXpaYGbc&#10;mXM6FaESMYR9hhrqELpMSl/WZNFPXEccuaPrLYYI+0qaHs8x3LbyTalUWmw4NtTY0VdN5V/xbzWs&#10;55s82efjYn8Yz9+PqZqlZHZavzwP608QgYbwEN/d3ybOV0kCt2/iC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etC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6" o:spid="_x0000_s1054" style="position:absolute;left:1304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Ikc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q+kM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Ik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7" o:spid="_x0000_s1055" style="position:absolute;left:1310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W5sMA&#10;AADdAAAADwAAAGRycy9kb3ducmV2LnhtbERP22rCQBB9F/yHZQp9Ed21lVjTrCKVUu1boh8wZCcX&#10;mp0N2a3Gv+8WCn2bw7lOthttJ640+NaxhuVCgSAunWm51nA5v89fQPiAbLBzTBru5GG3nU4yTI27&#10;cU7XItQihrBPUUMTQp9K6cuGLPqF64kjV7nBYohwqKUZ8BbDbSeflEqkxZZjQ4M9vTVUfhXfVsN+&#10;c8hXp3xWnD5nm3WVqOeEzIfWjw/j/hVEoDH8i//cRxPnq1UC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mW5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8" o:spid="_x0000_s1056" style="position:absolute;left:131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zfcMA&#10;AADdAAAADwAAAGRycy9kb3ducmV2LnhtbERP22rCQBB9F/yHZQRfRHe1EmvqKtJSvLwl7QcM2TEJ&#10;ZmdDdqvp37uFgm9zONfZ7HrbiBt1vnasYT5TIIgLZ2ouNXx/fU5fQfiAbLBxTBp+ycNuOxxsMDXu&#10;zhnd8lCKGMI+RQ1VCG0qpS8qsuhnriWO3MV1FkOEXSlNh/cYbhu5UCqRFmuODRW29F5Rcc1/rIb9&#10;+iNbnrJJfjpP1qtLol4SMgetx6N+/wYiUB+e4n/30cT5armC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zf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29" o:spid="_x0000_s1057" style="position:absolute;left:1321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nD8YA&#10;AADdAAAADwAAAGRycy9kb3ducmV2LnhtbESPQW/CMAyF75P4D5En7YIgYUNldASENk0b3Fr4AVZj&#10;2mqNUzUZdP9+PkzazdZ7fu/zZjf6Tl1piG1gC4u5AUVcBddybeF8ep89g4oJ2WEXmCz8UITddnK3&#10;wdyFGxd0LVOtJIRjjhaalPpc61g15DHOQ08s2iUMHpOsQ63dgDcJ951+NCbTHluWhgZ7em2o+iq/&#10;vYX9+q1YHoppeThO16tLZp4ych/WPtyP+xdQicb0b/67/nSCb5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qnD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30" o:spid="_x0000_s1058" style="position:absolute;left:132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YClMMA&#10;AADdAAAADwAAAGRycy9kb3ducmV2LnhtbERPzWrCQBC+C77DMoIX0V2txCZ1FWkpam9J+wBDdkyC&#10;2dmQ3Wr69m6h0Nt8fL+z3Q+2FTfqfeNYw3KhQBCXzjRcafj6fJ8/g/AB2WDrmDT8kIf9bjzaYmbc&#10;nXO6FaESMYR9hhrqELpMSl/WZNEvXEccuYvrLYYI+0qaHu8x3LZypVQiLTYcG2rs6LWm8lp8Ww2H&#10;9C1fn/NZcf6YpZtLop4SMketp5Ph8AIi0BD+xX/uk4nz1TqF32/iC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YCl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1" o:spid="_x0000_s1059" style="position:absolute;left:1333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91M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GYm/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1PdT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332" o:spid="_x0000_s1060" style="position:absolute;left:1339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YT8QA&#10;AADdAAAADwAAAGRycy9kb3ducmV2LnhtbERPzWrCQBC+F/oOyxR6Ed211ajRVaSl1HhL9AGG7JiE&#10;ZmdDdqvp23cLQm/z8f3OZjfYVlyp941jDdOJAkFcOtNwpeF8+hgvQfiAbLB1TBp+yMNu+/iwwdS4&#10;G+d0LUIlYgj7FDXUIXSplL6syaKfuI44chfXWwwR9pU0Pd5iuG3li1KJtNhwbKixo7eayq/i22rY&#10;r97zWZaPiuw4Wi0uiXpNyHxq/fw07NcgAg3hX3x3H0ycr+Z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mE/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33" o:spid="_x0000_s1061" style="position:absolute;left:134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GOMQA&#10;AADdAAAADwAAAGRycy9kb3ducmV2LnhtbERPzWrCQBC+F/oOyxR6Ed2t1ajRVaSl1HhL9AGG7JiE&#10;ZmdDdqvp23cLQm/z8f3OZjfYVlyp941jDS8TBYK4dKbhSsP59DFegvAB2WDrmDT8kIfd9vFhg6lx&#10;N87pWoRKxBD2KWqoQ+hSKX1Zk0U/cR1x5C6utxgi7CtperzFcNvKqVKJtNhwbKixo7eayq/i22rY&#10;r97zWZaPiuw4Wi0uiXpNyHxq/fw07NcgAg3hX3x3H0ycr+ZT+Psmn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rBjj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34" o:spid="_x0000_s1062" style="position:absolute;left:1350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jo8MA&#10;AADdAAAADwAAAGRycy9kb3ducmV2LnhtbERPzWrCQBC+F3yHZYRepO5aa6rRVcQiVW9J+wBDdkyC&#10;2dmQXTV9e7dQ6G0+vt9ZbXrbiBt1vnasYTJWIIgLZ2ouNXx/7V/mIHxANtg4Jg0/5GGzHjytMDXu&#10;zhnd8lCKGMI+RQ1VCG0qpS8qsujHriWO3Nl1FkOEXSlNh/cYbhv5qlQiLdYcGypsaVdRccmvVsN2&#10;8ZG9HbNRfjyNFu/nRE0TMp9aPw/77RJEoD78i//cBxPnq9k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ej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5" o:spid="_x0000_s1063" style="position:absolute;left:135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718MA&#10;AADdAAAADwAAAGRycy9kb3ducmV2LnhtbERPzWrCQBC+F3yHZYRepO7aaqrRVcRSqt6S9gGG7JgE&#10;s7Mhu2p8e7dQ6G0+vt9ZbXrbiCt1vnasYTJWIIgLZ2ouNfx8f77MQfiAbLBxTBru5GGzHjytMDXu&#10;xhld81CKGMI+RQ1VCG0qpS8qsujHriWO3Ml1FkOEXSlNh7cYbhv5qlQiLdYcGypsaVdRcc4vVsN2&#10;8ZFND9koPxxHi/dTot4SMl9aPw/77RJEoD78i//cexPnq9kUfr+JJ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471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6" o:spid="_x0000_s1064" style="position:absolute;left:1362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eTMMA&#10;AADdAAAADwAAAGRycy9kb3ducmV2LnhtbERPzWrCQBC+F3yHZYRepO7a1lSjq0iLVL0l7QMM2TEJ&#10;ZmdDdqvx7V2h4G0+vt9ZrnvbiDN1vnasYTJWIIgLZ2ouNfz+bF9mIHxANtg4Jg1X8rBeDZ6WmBp3&#10;4YzOeShFDGGfooYqhDaV0hcVWfRj1xJH7ug6iyHCrpSmw0sMt418VSqRFmuODRW29FlRccr/rIbN&#10;/Ct732ejfH8YzT+OiXpLyHxr/TzsNwsQgfrwEP+7dybOV9Mp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eT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7" o:spid="_x0000_s1065" style="position:absolute;left:1367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AAO8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q1kC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AAO8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8" o:spid="_x0000_s1066" style="position:absolute;left:137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yloMMA&#10;AADdAAAADwAAAGRycy9kb3ducmV2LnhtbERPzWrCQBC+F3yHZYReRHfVNmrqKtIi1d4SfYAhOyah&#10;2dmQ3Wp8e7dQ6G0+vt9Zb3vbiCt1vnasYTpRIIgLZ2ouNZxP+/EShA/IBhvHpOFOHrabwdMaU+Nu&#10;nNE1D6WIIexT1FCF0KZS+qIii37iWuLIXVxnMUTYldJ0eIvhtpEzpRJpsebYUGFL7xUV3/mP1bBb&#10;fWQvx2yUH79Gq8UlUfOEzKfWz8N+9wYiUB/+xX/ug4nz1esC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ylo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39" o:spid="_x0000_s1067" style="position:absolute;left:1379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x0scA&#10;AADdAAAADwAAAGRycy9kb3ducmV2LnhtbESPzW7CQAyE75X6DitX6gWV3f4QILAg1KoqcEvKA1hZ&#10;k0TNeqPsFtK3rw+VerM145nP6+3oO3WhIbaBLTxODSjiKriWawunz/eHBaiYkB12gcnCD0XYbm5v&#10;1pi7cOWCLmWqlYRwzNFCk1Kfax2rhjzGaeiJRTuHwWOSdai1G/Aq4b7TT8Zk2mPL0tBgT68NVV/l&#10;t7ewW74VL4diUh6Ok+X8nJnnjNyHtfd3424FKtGY/s1/13sn+GYmuPKNj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DMdLHAAAA3QAAAA8AAAAAAAAAAAAAAAAAmAIAAGRy&#10;cy9kb3ducmV2LnhtbFBLBQYAAAAABAAEAPUAAACMAwAAAAA=&#10;" path="m,l28,e" filled="f" strokeweight=".48pt">
                  <v:path arrowok="t" o:connecttype="custom" o:connectlocs="0,0;28,0" o:connectangles="0,0"/>
                </v:shape>
                <v:shape id="Freeform 1340" o:spid="_x0000_s1068" style="position:absolute;left:138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+UScQA&#10;AADdAAAADwAAAGRycy9kb3ducmV2LnhtbERPzWrCQBC+F3yHZYRepO6qbTSpq0iLtPaW6AMM2TEJ&#10;zc6G7Fbj27uFQm/z8f3OejvYVlyo941jDbOpAkFcOtNwpeF03D+tQPiAbLB1TBpu5GG7GT2sMTPu&#10;yjldilCJGMI+Qw11CF0mpS9rsuinriOO3Nn1FkOEfSVNj9cYbls5VyqRFhuODTV29FZT+V38WA27&#10;9D1/PuST4vA1SZfnRC0SMh9aP46H3SuIQEP4F/+5P02cr15S+P0mni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PlEnEAAAA3Q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41" o:spid="_x0000_s1069" style="position:absolute;left:1390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3acYA&#10;AADdAAAADwAAAGRycy9kb3ducmV2LnhtbESPQW/CMAyF75P2HyJP2gWNZDB1oyMgxIQYu7XbD7Aa&#10;01ZrnKrJoPx7fEDazdZ7fu/zcj36Tp1oiG1gC89TA4q4Cq7l2sLP9+7pDVRMyA67wGThQhHWq/u7&#10;JeYunLmgU5lqJSEcc7TQpNTnWseqIY9xGnpi0Y5h8JhkHWrtBjxLuO/0zJhMe2xZGhrsadtQ9Vv+&#10;eQubxUfxcigm5eFrsng9Zmaekdtb+/gwbt5BJRrTv/l2/ekE32TCL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n3ac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42" o:spid="_x0000_s1070" style="position:absolute;left:1396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S8sMA&#10;AADdAAAADwAAAGRycy9kb3ducmV2LnhtbERPzWrCQBC+F3yHZQQvorvWEjW6ilRKa2+JPsCQHZNg&#10;djZkV03f3i0UepuP73c2u9424k6drx1rmE0VCOLCmZpLDefTx2QJwgdkg41j0vBDHnbbwcsGU+Me&#10;nNE9D6WIIexT1FCF0KZS+qIii37qWuLIXVxnMUTYldJ0+IjhtpGvSiXSYs2xocKW3isqrvnNativ&#10;DtnbMRvnx+/xanFJ1Dwh86n1aNjv1yAC9eFf/Of+MnG+Smbw+008QW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VS8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3" o:spid="_x0000_s1071" style="position:absolute;left:140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MhcMA&#10;AADdAAAADwAAAGRycy9kb3ducmV2LnhtbERPzWrCQBC+F3yHZQQvortqiRpdRSqltbdEH2DIjkkw&#10;OxuyW03f3i0UepuP73e2+9424k6drx1rmE0VCOLCmZpLDZfz+2QFwgdkg41j0vBDHva7wcsWU+Me&#10;nNE9D6WIIexT1FCF0KZS+qIii37qWuLIXV1nMUTYldJ0+IjhtpFzpRJpsebYUGFLbxUVt/zbajis&#10;j9nrKRvnp6/xenlN1CIh86H1aNgfNiAC9eFf/Of+NHG+Subw+008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fMh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4" o:spid="_x0000_s1072" style="position:absolute;left:1408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pHsMA&#10;AADdAAAADwAAAGRycy9kb3ducmV2LnhtbERPzWrCQBC+F3yHZQQvortqiRpdRVqKtbdEH2DIjkkw&#10;OxuyW03fvisUepuP73e2+9424k6drx1rmE0VCOLCmZpLDZfzx2QFwgdkg41j0vBDHva7wcsWU+Me&#10;nNE9D6WIIexT1FCF0KZS+qIii37qWuLIXV1nMUTYldJ0+IjhtpFzpRJpsebYUGFLbxUVt/zbajis&#10;37PXUzbOT1/j9fKaqEVC5qj1aNgfNiAC9eFf/Of+NHG+Shbw/Ca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tpH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5" o:spid="_x0000_s1073" style="position:absolute;left:14140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nC8QA&#10;AADdAAAADwAAAGRycy9kb3ducmV2LnhtbERPTWvCQBC9F/wPywi9lLrRFkmjq4go7a0YPfQ4zY5J&#10;THY27K4x/ffdQsHbPN7nLNeDaUVPzteWFUwnCQjiwuqaSwWn4/45BeEDssbWMin4IQ/r1ehhiZm2&#10;Nz5Qn4dSxBD2GSqoQugyKX1RkUE/sR1x5M7WGQwRulJqh7cYblo5S5K5NFhzbKiwo21FRZNfjYLP&#10;9Ol931x3p/btpa/1pf+y341V6nE8bBYgAg3hLv53f+g4P5m/wt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ppwvEAAAA3Q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346" o:spid="_x0000_s1074" style="position:absolute;left:141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5U8cMA&#10;AADdAAAADwAAAGRycy9kb3ducmV2LnhtbERPzWrCQBC+F/oOyxR6Ed1Va6ypq4giVW+JfYAhOyah&#10;2dmQ3Wp8e7dQ6G0+vt9ZrnvbiCt1vnasYTxSIIgLZ2ouNXyd98N3ED4gG2wck4Y7eVivnp+WmBp3&#10;44yueShFDGGfooYqhDaV0hcVWfQj1xJH7uI6iyHCrpSmw1sMt42cKJVIizXHhgpb2lZUfOc/VsNm&#10;scvejtkgP54Gi/klUdOEzKfWry/95gNEoD78i//cBxPnq2QGv9/EE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5U8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7" o:spid="_x0000_s1075" style="position:absolute;left:1425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KhsMA&#10;AADdAAAADwAAAGRycy9kb3ducmV2LnhtbERP3WrCMBS+H+wdwhl4IzPZHFE7o8hENr1r5wMcmmNb&#10;1pyUJtP69mYw8O58fL9nuR5cK87Uh8azgZeJAkFcettwZeD4vXuegwgR2WLrmQxcKcB69fiwxMz6&#10;C+d0LmIlUgiHDA3UMXaZlKGsyWGY+I44cSffO4wJ9pW0PV5SuGvlq1JaOmw4NdTY0UdN5U/x6wxs&#10;Ftv8bZ+Pi/1hvJidtJpqsp/GjJ6GzTuISEO8i//dXzbNV1rD3zfp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zKhs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8" o:spid="_x0000_s1076" style="position:absolute;left:1431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vHcMA&#10;AADdAAAADwAAAGRycy9kb3ducmV2LnhtbERP22rCQBB9L/Qflin0RequWqJJXUUs0tq3pH7AkJ1c&#10;aHY2ZFeNf+8WCn2bw7nOejvaTlxo8K1jDbOpAkFcOtNyreH0fXhZgfAB2WDnmDTcyMN28/iwxsy4&#10;K+d0KUItYgj7DDU0IfSZlL5syKKfup44cpUbLIYIh1qaAa8x3HZyrlQiLbYcGxrsad9Q+VOcrYZd&#10;+p6/HvNJcfyapMsqUYuEzIfWz0/j7g1EoDH8i//cnybOV8kSfr+JJ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vHc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49" o:spid="_x0000_s1077" style="position:absolute;left:143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7b8YA&#10;AADdAAAADwAAAGRycy9kb3ducmV2LnhtbESPQW/CMAyF75P2HyJP2gWNZDB1oyMgxIQYu7XbD7Aa&#10;01ZrnKrJoPx7fEDazdZ7fu/zcj36Tp1oiG1gC89TA4q4Cq7l2sLP9+7pDVRMyA67wGThQhHWq/u7&#10;JeYunLmgU5lqJSEcc7TQpNTnWseqIY9xGnpi0Y5h8JhkHWrtBjxLuO/0zJhMe2xZGhrsadtQ9Vv+&#10;eQubxUfxcigm5eFrsng9Zmaekdtb+/gwbt5BJRrTv/l2/ekE32SCK9/ICHp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/7b8YAAADd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350" o:spid="_x0000_s1078" style="position:absolute;left:1442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e9MMA&#10;AADdAAAADwAAAGRycy9kb3ducmV2LnhtbERPzWrCQBC+C32HZQq9iO7aSjSpq0hLsXpL9AGG7JiE&#10;ZmdDdtX07btCwdt8fL+z2gy2FVfqfeNYw2yqQBCXzjRcaTgdvyZLED4gG2wdk4Zf8rBZP41WmBl3&#10;45yuRahEDGGfoYY6hC6T0pc1WfRT1xFH7ux6iyHCvpKmx1sMt618VSqRFhuODTV29FFT+VNcrIZt&#10;+pnP9/m42B/G6eKcqLeEzE7rl+dh+w4i0BAe4n/3t4nzVZLC/Zt4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Ne9MMAAADd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351" o:spid="_x0000_s1079" style="position:absolute;left:14486;top:29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X/cYA&#10;AADdAAAADwAAAGRycy9kb3ducmV2LnhtbESPQU8CMRCF7yb+h2ZMvBhoIQTNSiGiIdEbrBKvk+24&#10;3bCdrtsKy79nDibcZvLevPfNYjWEVh2pT01kC5OxAUVcRddwbeHrczN6ApUyssM2Mlk4U4LV8vZm&#10;gYWLJ97Rscy1khBOBVrwOXeF1qnyFDCNY0cs2k/sA2ZZ+1q7Hk8SHlo9NWauAzYsDR47evVUHcq/&#10;YGGb4tt6/7HbzMzv9Dwc/ENO32Tt/d3w8gwq05Cv5v/rdyf45lH45RsZQS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7X/cYAAADdAAAADwAAAAAAAAAAAAAAAACYAgAAZHJz&#10;L2Rvd25yZXYueG1sUEsFBgAAAAAEAAQA9QAAAIsDAAAAAA==&#10;" path="m,l7,e" filled="f" strokeweight=".48pt">
                  <v:path arrowok="t" o:connecttype="custom" o:connectlocs="0,0;7,0" o:connectangles="0,0"/>
                </v:shape>
                <w10:wrap anchorx="page"/>
              </v:group>
            </w:pict>
          </mc:Fallback>
        </mc:AlternateContent>
      </w:r>
      <w:r w:rsidR="006718F0" w:rsidRPr="00D70E07">
        <w:rPr>
          <w:rFonts w:ascii="TH SarabunIT๙" w:hAnsi="TH SarabunIT๙" w:cs="TH SarabunIT๙"/>
          <w:cs/>
        </w:rPr>
        <w:t xml:space="preserve">ตำแหน่ง </w:t>
      </w:r>
      <w:r w:rsidR="006718F0" w:rsidRPr="00D70E07">
        <w:rPr>
          <w:rFonts w:ascii="TH SarabunIT๙" w:hAnsi="TH SarabunIT๙" w:cs="TH SarabunIT๙"/>
          <w:b/>
          <w:bCs/>
          <w:cs/>
        </w:rPr>
        <w:t>นักทรัพ</w:t>
      </w:r>
      <w:r w:rsidR="006718F0" w:rsidRPr="00D70E07">
        <w:rPr>
          <w:rFonts w:ascii="TH SarabunIT๙" w:hAnsi="TH SarabunIT๙" w:cs="TH SarabunIT๙"/>
          <w:b/>
          <w:bCs/>
          <w:spacing w:val="-1"/>
          <w:cs/>
        </w:rPr>
        <w:t>ย</w:t>
      </w:r>
      <w:r w:rsidR="006718F0" w:rsidRPr="00D70E07">
        <w:rPr>
          <w:rFonts w:ascii="TH SarabunIT๙" w:hAnsi="TH SarabunIT๙" w:cs="TH SarabunIT๙"/>
          <w:b/>
          <w:bCs/>
          <w:cs/>
        </w:rPr>
        <w:t>ากรบุค</w:t>
      </w:r>
      <w:r w:rsidR="006718F0" w:rsidRPr="00D70E07">
        <w:rPr>
          <w:rFonts w:ascii="TH SarabunIT๙" w:hAnsi="TH SarabunIT๙" w:cs="TH SarabunIT๙"/>
          <w:b/>
          <w:bCs/>
          <w:spacing w:val="2"/>
          <w:cs/>
        </w:rPr>
        <w:t>ค</w:t>
      </w:r>
      <w:r w:rsidR="006718F0" w:rsidRPr="00D70E07">
        <w:rPr>
          <w:rFonts w:ascii="TH SarabunIT๙" w:hAnsi="TH SarabunIT๙" w:cs="TH SarabunIT๙"/>
          <w:b/>
          <w:bCs/>
          <w:cs/>
        </w:rPr>
        <w:t>ลชำนาญการ</w:t>
      </w:r>
      <w:r w:rsidR="006718F0" w:rsidRPr="00D70E07">
        <w:rPr>
          <w:rFonts w:ascii="TH SarabunIT๙" w:hAnsi="TH SarabunIT๙" w:cs="TH SarabunIT๙"/>
          <w:b/>
          <w:bCs/>
          <w:cs/>
        </w:rPr>
        <w:tab/>
      </w:r>
      <w:r w:rsidR="006718F0" w:rsidRPr="00D70E07">
        <w:rPr>
          <w:rFonts w:ascii="TH SarabunIT๙" w:hAnsi="TH SarabunIT๙" w:cs="TH SarabunIT๙"/>
          <w:cs/>
        </w:rPr>
        <w:t>ตำแหน่ง</w:t>
      </w:r>
      <w:r w:rsidR="006718F0" w:rsidRPr="00D70E07">
        <w:rPr>
          <w:rFonts w:ascii="TH SarabunIT๙" w:hAnsi="TH SarabunIT๙" w:cs="TH SarabunIT๙"/>
          <w:cs/>
        </w:rPr>
        <w:tab/>
      </w:r>
      <w:r w:rsidR="006718F0" w:rsidRPr="00D70E07">
        <w:rPr>
          <w:rFonts w:ascii="TH SarabunIT๙" w:hAnsi="TH SarabunIT๙" w:cs="TH SarabunIT๙"/>
          <w:b/>
          <w:bCs/>
          <w:cs/>
        </w:rPr>
        <w:t>หั</w:t>
      </w:r>
      <w:r w:rsidR="006718F0" w:rsidRPr="00D70E07">
        <w:rPr>
          <w:rFonts w:ascii="TH SarabunIT๙" w:hAnsi="TH SarabunIT๙" w:cs="TH SarabunIT๙"/>
          <w:b/>
          <w:bCs/>
          <w:spacing w:val="-2"/>
          <w:cs/>
        </w:rPr>
        <w:t>ว</w:t>
      </w:r>
      <w:r w:rsidR="006718F0" w:rsidRPr="00D70E07">
        <w:rPr>
          <w:rFonts w:ascii="TH SarabunIT๙" w:hAnsi="TH SarabunIT๙" w:cs="TH SarabunIT๙"/>
          <w:b/>
          <w:bCs/>
          <w:cs/>
        </w:rPr>
        <w:t>หน้าสำนักปลัด</w:t>
      </w:r>
    </w:p>
    <w:p w:rsidR="006718F0" w:rsidRPr="00D70E07" w:rsidRDefault="002B61D9">
      <w:pPr>
        <w:pStyle w:val="a3"/>
        <w:tabs>
          <w:tab w:val="left" w:pos="10489"/>
        </w:tabs>
        <w:kinsoku w:val="0"/>
        <w:overflowPunct w:val="0"/>
        <w:spacing w:before="68"/>
        <w:ind w:left="3410"/>
        <w:rPr>
          <w:rFonts w:ascii="TH SarabunIT๙" w:hAnsi="TH SarabunIT๙" w:cs="TH SarabunIT๙"/>
          <w:b/>
          <w:bCs/>
        </w:rPr>
      </w:pP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2EA0DA22" wp14:editId="6BDD26E3">
                <wp:simplePos x="0" y="0"/>
                <wp:positionH relativeFrom="page">
                  <wp:posOffset>7355840</wp:posOffset>
                </wp:positionH>
                <wp:positionV relativeFrom="paragraph">
                  <wp:posOffset>229235</wp:posOffset>
                </wp:positionV>
                <wp:extent cx="1405890" cy="12700"/>
                <wp:effectExtent l="0" t="0" r="0" b="0"/>
                <wp:wrapNone/>
                <wp:docPr id="977" name="Group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890" cy="12700"/>
                          <a:chOff x="11584" y="361"/>
                          <a:chExt cx="2214" cy="20"/>
                        </a:xfrm>
                      </wpg:grpSpPr>
                      <wps:wsp>
                        <wps:cNvPr id="978" name="Freeform 1353"/>
                        <wps:cNvSpPr>
                          <a:spLocks/>
                        </wps:cNvSpPr>
                        <wps:spPr bwMode="auto">
                          <a:xfrm>
                            <a:off x="1158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354"/>
                        <wps:cNvSpPr>
                          <a:spLocks/>
                        </wps:cNvSpPr>
                        <wps:spPr bwMode="auto">
                          <a:xfrm>
                            <a:off x="1164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355"/>
                        <wps:cNvSpPr>
                          <a:spLocks/>
                        </wps:cNvSpPr>
                        <wps:spPr bwMode="auto">
                          <a:xfrm>
                            <a:off x="1170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356"/>
                        <wps:cNvSpPr>
                          <a:spLocks/>
                        </wps:cNvSpPr>
                        <wps:spPr bwMode="auto">
                          <a:xfrm>
                            <a:off x="1176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357"/>
                        <wps:cNvSpPr>
                          <a:spLocks/>
                        </wps:cNvSpPr>
                        <wps:spPr bwMode="auto">
                          <a:xfrm>
                            <a:off x="1181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358"/>
                        <wps:cNvSpPr>
                          <a:spLocks/>
                        </wps:cNvSpPr>
                        <wps:spPr bwMode="auto">
                          <a:xfrm>
                            <a:off x="1187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359"/>
                        <wps:cNvSpPr>
                          <a:spLocks/>
                        </wps:cNvSpPr>
                        <wps:spPr bwMode="auto">
                          <a:xfrm>
                            <a:off x="1193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360"/>
                        <wps:cNvSpPr>
                          <a:spLocks/>
                        </wps:cNvSpPr>
                        <wps:spPr bwMode="auto">
                          <a:xfrm>
                            <a:off x="1199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361"/>
                        <wps:cNvSpPr>
                          <a:spLocks/>
                        </wps:cNvSpPr>
                        <wps:spPr bwMode="auto">
                          <a:xfrm>
                            <a:off x="1205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362"/>
                        <wps:cNvSpPr>
                          <a:spLocks/>
                        </wps:cNvSpPr>
                        <wps:spPr bwMode="auto">
                          <a:xfrm>
                            <a:off x="1210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363"/>
                        <wps:cNvSpPr>
                          <a:spLocks/>
                        </wps:cNvSpPr>
                        <wps:spPr bwMode="auto">
                          <a:xfrm>
                            <a:off x="12165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364"/>
                        <wps:cNvSpPr>
                          <a:spLocks/>
                        </wps:cNvSpPr>
                        <wps:spPr bwMode="auto">
                          <a:xfrm>
                            <a:off x="1222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365"/>
                        <wps:cNvSpPr>
                          <a:spLocks/>
                        </wps:cNvSpPr>
                        <wps:spPr bwMode="auto">
                          <a:xfrm>
                            <a:off x="1228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366"/>
                        <wps:cNvSpPr>
                          <a:spLocks/>
                        </wps:cNvSpPr>
                        <wps:spPr bwMode="auto">
                          <a:xfrm>
                            <a:off x="12338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367"/>
                        <wps:cNvSpPr>
                          <a:spLocks/>
                        </wps:cNvSpPr>
                        <wps:spPr bwMode="auto">
                          <a:xfrm>
                            <a:off x="12395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368"/>
                        <wps:cNvSpPr>
                          <a:spLocks/>
                        </wps:cNvSpPr>
                        <wps:spPr bwMode="auto">
                          <a:xfrm>
                            <a:off x="12453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369"/>
                        <wps:cNvSpPr>
                          <a:spLocks/>
                        </wps:cNvSpPr>
                        <wps:spPr bwMode="auto">
                          <a:xfrm>
                            <a:off x="1251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370"/>
                        <wps:cNvSpPr>
                          <a:spLocks/>
                        </wps:cNvSpPr>
                        <wps:spPr bwMode="auto">
                          <a:xfrm>
                            <a:off x="12568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371"/>
                        <wps:cNvSpPr>
                          <a:spLocks/>
                        </wps:cNvSpPr>
                        <wps:spPr bwMode="auto">
                          <a:xfrm>
                            <a:off x="1262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372"/>
                        <wps:cNvSpPr>
                          <a:spLocks/>
                        </wps:cNvSpPr>
                        <wps:spPr bwMode="auto">
                          <a:xfrm>
                            <a:off x="12683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373"/>
                        <wps:cNvSpPr>
                          <a:spLocks/>
                        </wps:cNvSpPr>
                        <wps:spPr bwMode="auto">
                          <a:xfrm>
                            <a:off x="12741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374"/>
                        <wps:cNvSpPr>
                          <a:spLocks/>
                        </wps:cNvSpPr>
                        <wps:spPr bwMode="auto">
                          <a:xfrm>
                            <a:off x="12798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375"/>
                        <wps:cNvSpPr>
                          <a:spLocks/>
                        </wps:cNvSpPr>
                        <wps:spPr bwMode="auto">
                          <a:xfrm>
                            <a:off x="1285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376"/>
                        <wps:cNvSpPr>
                          <a:spLocks/>
                        </wps:cNvSpPr>
                        <wps:spPr bwMode="auto">
                          <a:xfrm>
                            <a:off x="1291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377"/>
                        <wps:cNvSpPr>
                          <a:spLocks/>
                        </wps:cNvSpPr>
                        <wps:spPr bwMode="auto">
                          <a:xfrm>
                            <a:off x="12971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378"/>
                        <wps:cNvSpPr>
                          <a:spLocks/>
                        </wps:cNvSpPr>
                        <wps:spPr bwMode="auto">
                          <a:xfrm>
                            <a:off x="1302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379"/>
                        <wps:cNvSpPr>
                          <a:spLocks/>
                        </wps:cNvSpPr>
                        <wps:spPr bwMode="auto">
                          <a:xfrm>
                            <a:off x="13086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380"/>
                        <wps:cNvSpPr>
                          <a:spLocks/>
                        </wps:cNvSpPr>
                        <wps:spPr bwMode="auto">
                          <a:xfrm>
                            <a:off x="1314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381"/>
                        <wps:cNvSpPr>
                          <a:spLocks/>
                        </wps:cNvSpPr>
                        <wps:spPr bwMode="auto">
                          <a:xfrm>
                            <a:off x="1320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382"/>
                        <wps:cNvSpPr>
                          <a:spLocks/>
                        </wps:cNvSpPr>
                        <wps:spPr bwMode="auto">
                          <a:xfrm>
                            <a:off x="13259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383"/>
                        <wps:cNvSpPr>
                          <a:spLocks/>
                        </wps:cNvSpPr>
                        <wps:spPr bwMode="auto">
                          <a:xfrm>
                            <a:off x="1331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384"/>
                        <wps:cNvSpPr>
                          <a:spLocks/>
                        </wps:cNvSpPr>
                        <wps:spPr bwMode="auto">
                          <a:xfrm>
                            <a:off x="13374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385"/>
                        <wps:cNvSpPr>
                          <a:spLocks/>
                        </wps:cNvSpPr>
                        <wps:spPr bwMode="auto">
                          <a:xfrm>
                            <a:off x="1343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386"/>
                        <wps:cNvSpPr>
                          <a:spLocks/>
                        </wps:cNvSpPr>
                        <wps:spPr bwMode="auto">
                          <a:xfrm>
                            <a:off x="1349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387"/>
                        <wps:cNvSpPr>
                          <a:spLocks/>
                        </wps:cNvSpPr>
                        <wps:spPr bwMode="auto">
                          <a:xfrm>
                            <a:off x="13547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388"/>
                        <wps:cNvSpPr>
                          <a:spLocks/>
                        </wps:cNvSpPr>
                        <wps:spPr bwMode="auto">
                          <a:xfrm>
                            <a:off x="13605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389"/>
                        <wps:cNvSpPr>
                          <a:spLocks/>
                        </wps:cNvSpPr>
                        <wps:spPr bwMode="auto">
                          <a:xfrm>
                            <a:off x="13662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390"/>
                        <wps:cNvSpPr>
                          <a:spLocks/>
                        </wps:cNvSpPr>
                        <wps:spPr bwMode="auto">
                          <a:xfrm>
                            <a:off x="13720" y="36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391"/>
                        <wps:cNvSpPr>
                          <a:spLocks/>
                        </wps:cNvSpPr>
                        <wps:spPr bwMode="auto">
                          <a:xfrm>
                            <a:off x="13778" y="36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461156" id="Group 1352" o:spid="_x0000_s1026" style="position:absolute;margin-left:579.2pt;margin-top:18.05pt;width:110.7pt;height:1pt;z-index:-251658752;mso-position-horizontal-relative:page" coordorigin="11584,361" coordsize="22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" o:allowincell="f">
                <v:shape id="Freeform 1353" o:spid="_x0000_s1027" style="position:absolute;left:1158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b6MMA&#10;AADcAAAADwAAAGRycy9kb3ducmV2LnhtbERPz2vCMBS+C/4P4Qm7iKZuY7adUcZg4IY7WMXzs3lr&#10;g81LaaLW/345CB4/vt+LVW8bcaHOG8cKZtMEBHHptOFKwX73NUlB+ICssXFMCm7kYbUcDhaYa3fl&#10;LV2KUIkYwj5HBXUIbS6lL2uy6KeuJY7cn+sshgi7SuoOrzHcNvI5Sd6kRcOxocaWPmsqT8XZKti8&#10;/KwPx/Q7G2fGpMXv4Xx7daTU06j/eAcRqA8P8d291gqyeVwb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nb6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54" o:spid="_x0000_s1028" style="position:absolute;left:1164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+c8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0wx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+c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55" o:spid="_x0000_s1029" style="position:absolute;left:1170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qnycMA&#10;AADcAAAADwAAAGRycy9kb3ducmV2LnhtbERPz2vCMBS+C/sfwhvsMjTdHKOtjTIGA5V5sBPPz+at&#10;DWteSpNq/e/NYeDx4/tdrEbbijP13jhW8DJLQBBXThuuFRx+vqYpCB+QNbaOScGVPKyWD5MCc+0u&#10;vKdzGWoRQ9jnqKAJocul9FVDFv3MdcSR+3W9xRBhX0vd4yWG21a+Jsm7tGg4NjTY0WdD1V85WAXf&#10;8+36eEo32XNmTFrujsP1zZFST4/jxwJEoDHcxf/utVaQpXF+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qny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56" o:spid="_x0000_s1030" style="position:absolute;left:1176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CUsYA&#10;AADcAAAADwAAAGRycy9kb3ducmV2LnhtbESPQWvCQBSE74L/YXlCL1I3tlKS6CqlULDFHpqWnJ/Z&#10;Z7KYfRuyq8Z/3y0IHoeZ+YZZbQbbijP13jhWMJ8lIIgrpw3XCn5/3h9TED4ga2wdk4Iredisx6MV&#10;5tpd+JvORahFhLDPUUETQpdL6auGLPqZ64ijd3C9xRBlX0vd4yXCbSufkuRFWjQcFxrs6K2h6lic&#10;rILd8+e23Kcf2TQzJi2+ytN14Uiph8nwugQRaAj38K291QqydA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YCU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57" o:spid="_x0000_s1031" style="position:absolute;left:1181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cJc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IsncD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Jw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58" o:spid="_x0000_s1032" style="position:absolute;left:1187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5vs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IsncD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Dm+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59" o:spid="_x0000_s1033" style="position:absolute;left:1193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hys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IsncD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aHK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0" o:spid="_x0000_s1034" style="position:absolute;left:1199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0EUcYA&#10;AADcAAAADwAAAGRycy9kb3ducmV2LnhtbESPT2vCQBTE74V+h+UJXopu7B9JoqtIQbBFD43i+Zl9&#10;Jkuzb0N21fjtu4VCj8PM/IaZL3vbiCt13jhWMBknIIhLpw1XCg779SgF4QOyxsYxKbiTh+Xi8WGO&#10;uXY3/qJrESoRIexzVFCH0OZS+rImi37sWuLonV1nMUTZVVJ3eItw28jnJJlKi4bjQo0tvddUfhcX&#10;q2D78rk5ntKP7CkzJi12x8v91ZFSw0G/moEI1If/8F97oxVk6Rv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0EU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61" o:spid="_x0000_s1035" style="position:absolute;left:1205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+aJsUA&#10;AADcAAAADwAAAGRycy9kb3ducmV2LnhtbESPQWvCQBSE7wX/w/IKXkrdWIskqauIUFCpB1Px/My+&#10;Jkuzb0N21fjvXaHQ4zAz3zCzRW8bcaHOG8cKxqMEBHHptOFKweH78zUF4QOyxsYxKbiRh8V88DTD&#10;XLsr7+lShEpECPscFdQhtLmUvqzJoh+5ljh6P66zGKLsKqk7vEa4beRbkkylRcNxocaWVjWVv8XZ&#10;KviabNfHU7rJXjJj0mJ3PN/eHSk1fO6XHyAC9eE//NdeawVZOo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5om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2" o:spid="_x0000_s1036" style="position:absolute;left:1210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/vc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6R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/v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63" o:spid="_x0000_s1037" style="position:absolute;left:1216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rz8MA&#10;AADcAAAADwAAAGRycy9kb3ducmV2LnhtbERPz2vCMBS+C/sfwhvsMjTdHKOtjTIGA5V5sBPPz+at&#10;DWteSpNq/e/NYeDx4/tdrEbbijP13jhW8DJLQBBXThuuFRx+vqYpCB+QNbaOScGVPKyWD5MCc+0u&#10;vKdzGWoRQ9jnqKAJocul9FVDFv3MdcSR+3W9xRBhX0vd4yWG21a+Jsm7tGg4NjTY0WdD1V85WAXf&#10;8+36eEo32XNmTFrujsP1zZFST4/jxwJEoDHcxf/utVaQpXFtPB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yrz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64" o:spid="_x0000_s1038" style="position:absolute;left:1222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OVMUA&#10;AADcAAAADwAAAGRycy9kb3ducmV2LnhtbESPQWvCQBSE7wX/w/KEXkrdqEWS1FVEEGypB1Px/My+&#10;JovZtyG7avz3bqHQ4zAz3zDzZW8bcaXOG8cKxqMEBHHptOFKweF785qC8AFZY+OYFNzJw3IxeJpj&#10;rt2N93QtQiUihH2OCuoQ2lxKX9Zk0Y9cSxy9H9dZDFF2ldQd3iLcNnKSJDNp0XBcqLGldU3lubhY&#10;BV/Tz+3xlH5kL5kxabE7Xu5vjpR6HvardxCB+vAf/mtvtYIszeD3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A5U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5" o:spid="_x0000_s1039" style="position:absolute;left:1228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xFMMA&#10;AADcAAAADwAAAGRycy9kb3ducmV2LnhtbERPz2vCMBS+C/4P4Qm7jJm6DWm7RpHBwMl2WB2e35pn&#10;G2xeSpNq/e/NYeDx4/tdrEfbijP13jhWsJgnIIgrpw3XCn73H08pCB+QNbaOScGVPKxX00mBuXYX&#10;/qFzGWoRQ9jnqKAJocul9FVDFv3cdcSRO7reYoiwr6Xu8RLDbSufk2QpLRqODQ129N5QdSoHq+Dr&#10;Zbc9/KWf2WNmTFp+H4brqyOlHmbj5g1EoDHcxf/urVaQZXF+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xF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66" o:spid="_x0000_s1040" style="position:absolute;left:1233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Uj8YA&#10;AADcAAAADwAAAGRycy9kb3ducmV2LnhtbESPQWvCQBSE74L/YXlCL1I3tlKS6CqlULDFHpqWnJ/Z&#10;Z7KYfRuyq8Z/3y0IHoeZ+YZZbQbbijP13jhWMJ8lIIgrpw3XCn5/3h9TED4ga2wdk4Iredisx6MV&#10;5tpd+JvORahFhLDPUUETQpdL6auGLPqZ64ijd3C9xRBlX0vd4yXCbSufkuRFWjQcFxrs6K2h6lic&#10;rILd8+e23Kcf2TQzJi2+ytN14Uiph8nwugQRaAj38K291QqybA7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+Uj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67" o:spid="_x0000_s1041" style="position:absolute;left:1239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0K+M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Ism8D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Qr4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8" o:spid="_x0000_s1042" style="position:absolute;left:12453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vY8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Ism8D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a9j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69" o:spid="_x0000_s1043" style="position:absolute;left:1251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3F8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Ism8D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DcX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70" o:spid="_x0000_s1044" style="position:absolute;left:1256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SjMYA&#10;AADcAAAADwAAAGRycy9kb3ducmV2LnhtbESPT2vCQBTE74V+h+UJXopu7B9JoqtIQbBFD43i+Zl9&#10;Jkuzb0N21fjtu4VCj8PM/IaZL3vbiCt13jhWMBknIIhLpw1XCg779SgF4QOyxsYxKbiTh+Xi8WGO&#10;uXY3/qJrESoRIexzVFCH0OZS+rImi37sWuLonV1nMUTZVVJ3eItw28jnJJlKi4bjQo0tvddUfhcX&#10;q2D78rk5ntKP7CkzJi12x8v91ZFSw0G/moEI1If/8F97oxVk2Rv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SSj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71" o:spid="_x0000_s1045" style="position:absolute;left:1262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M+8UA&#10;AADcAAAADwAAAGRycy9kb3ducmV2LnhtbESPQWvCQBSE7wX/w/IKXkrdWIskqauIUFCpB1Px/My+&#10;Jkuzb0N21fjvXaHQ4zAz3zCzRW8bcaHOG8cKxqMEBHHptOFKweH78zUF4QOyxsYxKbiRh8V88DTD&#10;XLsr7+lShEpECPscFdQhtLmUvqzJoh+5ljh6P66zGKLsKqk7vEa4beRbkkylRcNxocaWVjWVv8XZ&#10;KviabNfHU7rJXjJj0mJ3PN/eHSk1fO6XHyAC9eE//NdeawVZNo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gz7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372" o:spid="_x0000_s1046" style="position:absolute;left:12683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pYMYA&#10;AADcAAAADwAAAGRycy9kb3ducmV2LnhtbESPQWvCQBSE74X+h+UJXopubEtNoqtIQbBFD43i+Zl9&#10;Jkuzb0N21fjvu4VCj8PMfMPMl71txJU6bxwrmIwTEMSl04YrBYf9epSC8AFZY+OYFNzJw3Lx+DDH&#10;XLsbf9G1CJWIEPY5KqhDaHMpfVmTRT92LXH0zq6zGKLsKqk7vEW4beRzkrxJi4bjQo0tvddUfhcX&#10;q2D78rk5ntKP7CkzJi12x8v91ZFSw0G/moEI1If/8F97oxVk2RR+z8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qp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73" o:spid="_x0000_s1047" style="position:absolute;left:12741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9EsMA&#10;AADcAAAADwAAAGRycy9kb3ducmV2LnhtbERPz2vCMBS+C/4P4Qm7jJm6DWm7RpHBwMl2WB2e35pn&#10;G2xeSpNq/e/NYeDx4/tdrEfbijP13jhWsJgnIIgrpw3XCn73H08pCB+QNbaOScGVPKxX00mBuXYX&#10;/qFzGWoRQ9jnqKAJocul9FVDFv3cdcSRO7reYoiwr6Xu8RLDbSufk2QpLRqODQ129N5QdSoHq+Dr&#10;Zbc9/KWf2WNmTFp+H4brqyOlHmbj5g1EoDHcxf/urVaQZXFt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U9E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374" o:spid="_x0000_s1048" style="position:absolute;left:12798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YicYA&#10;AADcAAAADwAAAGRycy9kb3ducmV2LnhtbESPQWsCMRSE74X+h/CEXopmbUvZrEYpQsGWeugqnp+b&#10;525w87Jsoq7/vikUehxm5htmvhxcKy7UB+tZw3SSgSCuvLFca9ht38c5iBCRDbaeScONAiwX93dz&#10;LIy/8jddyliLBOFQoIYmxq6QMlQNOQwT3xEn7+h7hzHJvpamx2uCu1Y+ZdmrdGg5LTTY0aqh6lSe&#10;nYav58/1/pB/qEdlbV5u9ufbiyetH0bD2wxEpCH+h//aa6NBKQW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mYi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75" o:spid="_x0000_s1049" style="position:absolute;left:1285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8KscA&#10;AADdAAAADwAAAGRycy9kb3ducmV2LnhtbESPT2vDMAzF74N+B6PCLmO194eRpnXLGAy6sR2WjZ7V&#10;WE1MYznEbpt+++kw2E3iPb3303I9hk6daEg+soW7mQFFXEfnubHw8/16W4BKGdlhF5ksXCjBejW5&#10;WmLp4pm/6FTlRkkIpxIttDn3pdapbilgmsWeWLR9HAJmWYdGuwHPEh46fW/Mkw7oWRpa7OmlpfpQ&#10;HYOFj4f3zXZXvM1v5t4X1ef2eHmMZO31dHxegMo05n/z3/XGCb4xwi/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6/Cr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1376" o:spid="_x0000_s1050" style="position:absolute;left:1291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ZscQA&#10;AADdAAAADwAAAGRycy9kb3ducmV2LnhtbERPTWsCMRC9F/wPYYReiia2UtbVKCIUrNhDt+J53Ex3&#10;QzeTZRN1/feNUOhtHu9zFqveNeJCXbCeNUzGCgRx6Y3lSsPh622UgQgR2WDjmTTcKMBqOXhYYG78&#10;lT/pUsRKpBAOOWqoY2xzKUNZk8Mw9i1x4r595zAm2FXSdHhN4a6Rz0q9SoeWU0ONLW1qKn+Ks9Ow&#10;f9ltj6fsffY0szYrPo7n29ST1o/Dfj0HEamP/+I/99ak+UpN4P5NOk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2WbH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77" o:spid="_x0000_s1051" style="position:absolute;left:12971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HxsQA&#10;AADdAAAADwAAAGRycy9kb3ducmV2LnhtbERPTWsCMRC9F/wPYYReSk20UtatUUQQrOjBbfE83Ux3&#10;QzeTZRN1/feNUOhtHu9z5sveNeJCXbCeNYxHCgRx6Y3lSsPnx+Y5AxEissHGM2m4UYDlYvAwx9z4&#10;Kx/pUsRKpBAOOWqoY2xzKUNZk8Mw8i1x4r595zAm2FXSdHhN4a6RE6VepUPLqaHGltY1lT/F2WnY&#10;v+y2p6/sffY0szYrDqfzbepJ68dhv3oDEamP/+I/99ak+UpN4P5NOk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x8b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78" o:spid="_x0000_s1052" style="position:absolute;left:1302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iXcQA&#10;AADdAAAADwAAAGRycy9kb3ducmV2LnhtbERPTWsCMRC9F/wPYYRepCZWKevWKFIoaNGD2+J5upnu&#10;hm4myybq+u9NQehtHu9zFqveNeJMXbCeNUzGCgRx6Y3lSsPX5/tTBiJEZIONZ9JwpQCr5eBhgbnx&#10;Fz7QuYiVSCEcctRQx9jmUoayJodh7FvixP34zmFMsKuk6fCSwl0jn5V6kQ4tp4YaW3qrqfwtTk7D&#10;bvqxOX5n2/lobm1W7I+n68yT1o/Dfv0KIlIf/8V398ak+UpN4e+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oYl3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79" o:spid="_x0000_s1053" style="position:absolute;left:13086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6KcQA&#10;AADdAAAADwAAAGRycy9kb3ducmV2LnhtbERPTWsCMRC9C/6HMEIvUhOrlHVrFCkUtNSD2+J5upnu&#10;hm4myybq+u+bguBtHu9zluveNeJMXbCeNUwnCgRx6Y3lSsPX59tjBiJEZIONZ9JwpQDr1XCwxNz4&#10;Cx/oXMRKpBAOOWqoY2xzKUNZk8Mw8S1x4n585zAm2FXSdHhJ4a6RT0o9S4eWU0ONLb3WVP4WJ6fh&#10;Y/a+PX5nu8V4YW1W7I+n69yT1g+jfvMCIlIf7+Kbe2vSfKXm8P9NO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B+in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0" o:spid="_x0000_s1054" style="position:absolute;left:1314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fssQA&#10;AADdAAAADwAAAGRycy9kb3ducmV2LnhtbERPTWsCMRC9F/wPYQpepCZqW9atUUQQtLSHbovn6Wa6&#10;G9xMlk3U9d83BaG3ebzPWax614gzdcF61jAZKxDEpTeWKw1fn9uHDESIyAYbz6ThSgFWy8HdAnPj&#10;L/xB5yJWIoVwyFFDHWObSxnKmhyGsW+JE/fjO4cxwa6SpsNLCneNnCr1LB1aTg01trSpqTwWJ6fh&#10;bfa6O3xn+/lobm1WvB9O10dPWg/v+/ULiEh9/Bff3DuT5iv1BH/fp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X7L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1" o:spid="_x0000_s1055" style="position:absolute;left:1320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BxcYA&#10;AADdAAAADwAAAGRycy9kb3ducmV2LnhtbESPQWvCQBCF70L/wzKFXqTZtJUSY1YphYIVPTQVz2N2&#10;TJZmZ0N21fjvu4LgbYb33jdvisVgW3Gi3hvHCl6SFARx5bThWsH29+s5A+EDssbWMSm4kIfF/GFU&#10;YK7dmX/oVIZaRAj7HBU0IXS5lL5qyKJPXEcctYPrLYa49rXUPZ4j3LbyNU3fpUXD8UKDHX02VP2V&#10;R6tg/bZa7vbZ93Q8NSYrN7vjZeJIqafH4WMGItAQ7uZbeqlj/UiE6zdxBD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/BxcYAAADd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382" o:spid="_x0000_s1056" style="position:absolute;left:13259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kXsQA&#10;AADdAAAADwAAAGRycy9kb3ducmV2LnhtbERPTWsCMRC9F/wPYQpepCZqadetUUQQtLSHbovn6Wa6&#10;G9xMlk3U9d83BaG3ebzPWax614gzdcF61jAZKxDEpTeWKw1fn9uHDESIyAYbz6ThSgFWy8HdAnPj&#10;L/xB5yJWIoVwyFFDHWObSxnKmhyGsW+JE/fjO4cxwa6SpsNLCneNnCr1JB1aTg01trSpqTwWJ6fh&#10;bfa6O3xn+/lobm1WvB9O10dPWg/v+/ULiEh9/Bff3DuT5iv1DH/fp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TZF7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3" o:spid="_x0000_s1057" style="position:absolute;left:1331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zwLMcA&#10;AADdAAAADwAAAGRycy9kb3ducmV2LnhtbESPT2vDMAzF74N+B6PCLmO194eRpnXLGAy6sR2WjZ7V&#10;WE1MYznEbpt+++kw2E3iPb3303I9hk6daEg+soW7mQFFXEfnubHw8/16W4BKGdlhF5ksXCjBejW5&#10;WmLp4pm/6FTlRkkIpxIttDn3pdapbilgmsWeWLR9HAJmWYdGuwHPEh46fW/Mkw7oWRpa7OmlpfpQ&#10;HYOFj4f3zXZXvM1v5t4X1ef2eHmMZO31dHxegMo05n/z3/XGCb4xgiv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M8Cz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1384" o:spid="_x0000_s1058" style="position:absolute;left:13374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Vt8QA&#10;AADdAAAADwAAAGRycy9kb3ducmV2LnhtbERPS0vDQBC+C/6HZQQvxe76QJLYTRFBqGIPxpLzNDsm&#10;i9nZkN206b93hYK3+fies1rPrhcHGoP1rOF2qUAQN95YbjXsvl5vMhAhIhvsPZOGEwVYl5cXKyyM&#10;P/InHarYihTCoUANXYxDIWVoOnIYln4gTty3Hx3GBMdWmhGPKdz18k6pR+nQcmrocKCXjpqfanIa&#10;Pu7fN/U+e8sXubVZta2n04Mnra+v5ucnEJHm+C8+uzcmzVcqh79v0gm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AVbf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5" o:spid="_x0000_s1059" style="position:absolute;left:1343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q98cA&#10;AADdAAAADwAAAGRycy9kb3ducmV2LnhtbESPQWvCQBCF70L/wzKCF6kbrZSYukopFGyph6bF8zQ7&#10;TRazsyG7avz3nUPB2wzvzXvfrLeDb9WZ+ugCG5jPMlDEVbCOawPfX6/3OaiYkC22gcnAlSJsN3ej&#10;NRY2XPiTzmWqlYRwLNBAk1JXaB2rhjzGWeiIRfsNvccka19r2+NFwn2rF1n2qD06loYGO3ppqDqW&#10;J2/g4+F9d/jJ31bTlXN5uT+crstAxkzGw/MTqERDupn/r3dW8LO58Ms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javfHAAAA3Q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1386" o:spid="_x0000_s1060" style="position:absolute;left:1349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PbMQA&#10;AADdAAAADwAAAGRycy9kb3ducmV2LnhtbERPTWvCQBC9F/wPywheim5Si8ToKqVQ0NIeGsXzmB2T&#10;xexsyK4a/71bKPQ2j/c5y3VvG3GlzhvHCtJJAoK4dNpwpWC/+xhnIHxA1tg4JgV38rBeDZ6WmGt3&#10;4x+6FqESMYR9jgrqENpcSl/WZNFPXEscuZPrLIYIu0rqDm8x3DbyJUlm0qLh2FBjS+81lefiYhV8&#10;TT83h2O2nT/PjcmK78Pl/upIqdGwf1uACNSHf/Gfe6Pj/CRN4febe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z2z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7" o:spid="_x0000_s1061" style="position:absolute;left:13547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1RG8QA&#10;AADdAAAADwAAAGRycy9kb3ducmV2LnhtbERPTWvCQBC9F/wPywi9lLrRisTUVUQQrOjBVDyP2Wmy&#10;mJ0N2VXjv+8Khd7m8T5ntuhsLW7UeuNYwXCQgCAunDZcKjh+r99TED4ga6wdk4IHeVjMey8zzLS7&#10;84FueShFDGGfoYIqhCaT0hcVWfQD1xBH7se1FkOEbSl1i/cYbms5SpKJtGg4NlTY0Kqi4pJfrYLd&#10;x3ZzOqdf07epMWm+P10fY0dKvfa75SeIQF34F/+5NzrOT4YjeH4TT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9URv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8" o:spid="_x0000_s1062" style="position:absolute;left:13605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0gMQA&#10;AADdAAAADwAAAGRycy9kb3ducmV2LnhtbERPTWvCQBC9F/wPywheim7UIjG6ihQKttSDUTyP2TFZ&#10;zM6G7Krx33cLhd7m8T5nue5sLe7UeuNYwXiUgCAunDZcKjgePoYpCB+QNdaOScGTPKxXvZclZto9&#10;eE/3PJQihrDPUEEVQpNJ6YuKLPqRa4gjd3GtxRBhW0rd4iOG21pOkmQmLRqODRU29F5Rcc1vVsH3&#10;9Gt7Oqef89e5MWm+O92eb46UGvS7zQJEoC78i//cWx3nJ+M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x9ID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89" o:spid="_x0000_s1063" style="position:absolute;left:13662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s9MQA&#10;AADd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J+Mp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bPT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90" o:spid="_x0000_s1064" style="position:absolute;left:13720;top:36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Jb8QA&#10;AADd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Pxm/wd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UyW/EAAAA3Q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1391" o:spid="_x0000_s1065" style="position:absolute;left:13778;top:36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3GcIA&#10;AADdAAAADwAAAGRycy9kb3ducmV2LnhtbERPS2vCQBC+F/wPywi91V17kCa6igiKPViIj/uYHZNg&#10;djbNrkn8991Cobf5+J6zWA22Fh21vnKsYTpRIIhzZyouNJxP27cPED4gG6wdk4YneVgtRy8LTI3r&#10;OaPuGAoRQ9inqKEMoUml9HlJFv3ENcSRu7nWYoiwLaRpsY/htpbvSs2kxYpjQ4kNbUrK78eH1XAo&#10;7PWuMq7C7vKpkmH3lXwr0vp1PKznIAIN4V/8596bOF9NZ/D7TTxB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bcZwgAAAN0AAAAPAAAAAAAAAAAAAAAAAJgCAABkcnMvZG93&#10;bnJldi54bWxQSwUGAAAAAAQABAD1AAAAhwMAAAAA&#10;" path="m,l14,e" filled="f" strokeweight=".16931mm">
                  <v:path arrowok="t" o:connecttype="custom" o:connectlocs="0,0;14,0" o:connectangles="0,0"/>
                </v:shape>
                <w10:wrap anchorx="page"/>
              </v:group>
            </w:pict>
          </mc:Fallback>
        </mc:AlternateContent>
      </w:r>
      <w:r w:rsidR="006718F0" w:rsidRPr="00D70E07">
        <w:rPr>
          <w:rFonts w:ascii="TH SarabunIT๙" w:hAnsi="TH SarabunIT๙" w:cs="TH SarabunIT๙"/>
          <w:cs/>
        </w:rPr>
        <w:t>วันที่</w:t>
      </w:r>
      <w:r w:rsidR="006718F0" w:rsidRPr="00D70E07">
        <w:rPr>
          <w:rFonts w:ascii="TH SarabunIT๙" w:hAnsi="TH SarabunIT๙" w:cs="TH SarabunIT๙"/>
          <w:u w:val="single" w:color="000000"/>
          <w:cs/>
        </w:rPr>
        <w:t xml:space="preserve">  </w:t>
      </w:r>
      <w:r w:rsidR="006718F0" w:rsidRPr="00D70E07">
        <w:rPr>
          <w:rFonts w:ascii="TH SarabunIT๙" w:hAnsi="TH SarabunIT๙" w:cs="TH SarabunIT๙"/>
          <w:b/>
          <w:bCs/>
          <w:u w:val="single" w:color="000000"/>
        </w:rPr>
        <w:t>1</w:t>
      </w:r>
      <w:r w:rsidR="006718F0" w:rsidRPr="00D70E07">
        <w:rPr>
          <w:rFonts w:ascii="TH SarabunIT๙" w:hAnsi="TH SarabunIT๙" w:cs="TH SarabunIT๙"/>
          <w:b/>
          <w:bCs/>
          <w:u w:val="single" w:color="000000"/>
          <w:cs/>
        </w:rPr>
        <w:t xml:space="preserve"> เมษายน พ.ศ.</w:t>
      </w:r>
      <w:r w:rsidR="006718F0" w:rsidRPr="00D70E07">
        <w:rPr>
          <w:rFonts w:ascii="TH SarabunIT๙" w:hAnsi="TH SarabunIT๙" w:cs="TH SarabunIT๙"/>
          <w:b/>
          <w:bCs/>
          <w:spacing w:val="-2"/>
          <w:u w:val="single" w:color="000000"/>
          <w:cs/>
        </w:rPr>
        <w:t xml:space="preserve"> </w:t>
      </w:r>
      <w:r w:rsidR="006718F0" w:rsidRPr="00D70E07">
        <w:rPr>
          <w:rFonts w:ascii="TH SarabunIT๙" w:hAnsi="TH SarabunIT๙" w:cs="TH SarabunIT๙"/>
          <w:b/>
          <w:bCs/>
          <w:u w:val="single" w:color="000000"/>
        </w:rPr>
        <w:t>2563</w:t>
      </w:r>
      <w:r w:rsidR="006718F0" w:rsidRPr="00D70E07">
        <w:rPr>
          <w:rFonts w:ascii="TH SarabunIT๙" w:hAnsi="TH SarabunIT๙" w:cs="TH SarabunIT๙"/>
          <w:b/>
          <w:bCs/>
        </w:rPr>
        <w:tab/>
      </w:r>
      <w:r w:rsidR="006718F0" w:rsidRPr="00D70E07">
        <w:rPr>
          <w:rFonts w:ascii="TH SarabunIT๙" w:hAnsi="TH SarabunIT๙" w:cs="TH SarabunIT๙"/>
          <w:cs/>
        </w:rPr>
        <w:t xml:space="preserve">วันที่  </w:t>
      </w:r>
      <w:r w:rsidR="006718F0" w:rsidRPr="00D70E07">
        <w:rPr>
          <w:rFonts w:ascii="TH SarabunIT๙" w:hAnsi="TH SarabunIT๙" w:cs="TH SarabunIT๙"/>
          <w:b/>
          <w:bCs/>
        </w:rPr>
        <w:t>1</w:t>
      </w:r>
      <w:r w:rsidR="006718F0" w:rsidRPr="00D70E07">
        <w:rPr>
          <w:rFonts w:ascii="TH SarabunIT๙" w:hAnsi="TH SarabunIT๙" w:cs="TH SarabunIT๙"/>
          <w:b/>
          <w:bCs/>
          <w:cs/>
        </w:rPr>
        <w:t xml:space="preserve"> เมษายน พ.ศ. </w:t>
      </w:r>
      <w:r w:rsidR="006718F0" w:rsidRPr="00D70E07">
        <w:rPr>
          <w:rFonts w:ascii="TH SarabunIT๙" w:hAnsi="TH SarabunIT๙" w:cs="TH SarabunIT๙"/>
          <w:b/>
          <w:bCs/>
        </w:rPr>
        <w:t>2563</w:t>
      </w: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D70E07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b/>
          <w:bCs/>
          <w:sz w:val="10"/>
          <w:szCs w:val="10"/>
        </w:rPr>
      </w:pP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58752" behindDoc="0" locked="0" layoutInCell="0" allowOverlap="1" wp14:anchorId="1E29B8D2" wp14:editId="41A40869">
                <wp:simplePos x="0" y="0"/>
                <wp:positionH relativeFrom="page">
                  <wp:posOffset>605790</wp:posOffset>
                </wp:positionH>
                <wp:positionV relativeFrom="paragraph">
                  <wp:posOffset>97790</wp:posOffset>
                </wp:positionV>
                <wp:extent cx="7673975" cy="454025"/>
                <wp:effectExtent l="0" t="0" r="0" b="0"/>
                <wp:wrapTopAndBottom/>
                <wp:docPr id="974" name="Group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54"/>
                          <a:chExt cx="12085" cy="715"/>
                        </a:xfrm>
                      </wpg:grpSpPr>
                      <wps:wsp>
                        <wps:cNvPr id="975" name="Freeform 1393"/>
                        <wps:cNvSpPr>
                          <a:spLocks/>
                        </wps:cNvSpPr>
                        <wps:spPr bwMode="auto">
                          <a:xfrm>
                            <a:off x="974" y="174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Text Box 1394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54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0661F9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392" o:spid="_x0000_s1128" style="position:absolute;margin-left:47.7pt;margin-top:7.7pt;width:604.25pt;height:35.75pt;z-index:251658752;mso-wrap-distance-left:0;mso-wrap-distance-right:0;mso-position-horizontal-relative:page;mso-position-vertical-relative:text" coordorigin="954,154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JhUgYAAFcYAAAOAAAAZHJzL2Uyb0RvYy54bWzkWdtu4zYQfS/QfyD0WMBrUZJly4izyMbx&#10;osC2XWDTD6Al2RIqiyqlxN4W/ffO8KJQWdN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" o:allowincell="f">
                <v:shape id="Freeform 1393" o:spid="_x0000_s1129" style="position:absolute;left:974;top:174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gFsUA&#10;AADcAAAADwAAAGRycy9kb3ducmV2LnhtbESPQWsCMRSE74X+h/CE3mpioa2uRmkrpYIXq6J4e2ye&#10;2aWbl2WT7q7/3giFHoeZ+YaZLXpXiZaaUHrWMBoqEMS5NyVbDfvd5+MYRIjIBivPpOFCARbz+7sZ&#10;ZsZ3/E3tNlqRIBwy1FDEWGdShrwgh2Hoa+LknX3jMCbZWGka7BLcVfJJqRfpsOS0UGBNHwXlP9tf&#10;pyFYtflq1/54OnS2XI/b5XtUS60fBv3bFESkPv6H/9oro2Hy+gy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qAWxQAAANwAAAAPAAAAAAAAAAAAAAAAAJgCAABkcnMv&#10;ZG93bnJldi54bWxQSwUGAAAAAAQABAD1AAAAigMAAAAA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394" o:spid="_x0000_s1130" type="#_x0000_t202" style="position:absolute;left:954;top:154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NGTsUA&#10;AADcAAAADwAAAGRycy9kb3ducmV2LnhtbESPQWvCQBSE74X+h+UJvdWNHtKauooUBaEgxnjw+Jp9&#10;JovZtzG7avz3XaHgcZiZb5jpvLeNuFLnjWMFo2ECgrh02nClYF+s3j9B+ICssXFMCu7kYT57fZli&#10;pt2Nc7ruQiUihH2GCuoQ2kxKX9Zk0Q9dSxy9o+sshii7SuoObxFuGzlOklRaNBwXamzpu6bytLtY&#10;BYsD50tz3vxu82NuimKS8E96Uupt0C++QATqwzP8315rBZOPFB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0ZOxQAAANwAAAAPAAAAAAAAAAAAAAAAAJgCAABkcnMv&#10;ZG93bnJldi54bWxQSwUGAAAAAAQABAD1AAAAigMAAAAA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D70E07" w:rsidRDefault="006718F0">
      <w:pPr>
        <w:pStyle w:val="a3"/>
        <w:kinsoku w:val="0"/>
        <w:overflowPunct w:val="0"/>
        <w:spacing w:before="99"/>
        <w:ind w:left="1181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</w:rPr>
        <w:t>4.1</w:t>
      </w:r>
      <w:r w:rsidRPr="00D70E07">
        <w:rPr>
          <w:rFonts w:ascii="TH SarabunIT๙" w:hAnsi="TH SarabunIT๙" w:cs="TH SarabunIT๙"/>
          <w:cs/>
        </w:rPr>
        <w:t xml:space="preserve"> ผลการประเมินตนเอง</w:t>
      </w:r>
    </w:p>
    <w:p w:rsidR="006718F0" w:rsidRPr="00D70E07" w:rsidRDefault="006718F0">
      <w:pPr>
        <w:pStyle w:val="a3"/>
        <w:kinsoku w:val="0"/>
        <w:overflowPunct w:val="0"/>
        <w:ind w:left="1550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6718F0" w:rsidRPr="00D70E07" w:rsidRDefault="006718F0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36"/>
          <w:szCs w:val="36"/>
        </w:rPr>
      </w:pPr>
    </w:p>
    <w:p w:rsidR="006718F0" w:rsidRPr="00D70E07" w:rsidRDefault="002B61D9">
      <w:pPr>
        <w:pStyle w:val="a3"/>
        <w:tabs>
          <w:tab w:val="left" w:pos="6305"/>
          <w:tab w:val="left" w:pos="6562"/>
          <w:tab w:val="left" w:pos="8430"/>
        </w:tabs>
        <w:kinsoku w:val="0"/>
        <w:overflowPunct w:val="0"/>
        <w:spacing w:line="278" w:lineRule="auto"/>
        <w:ind w:left="5597" w:right="5456" w:hanging="363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4CE37FDB" wp14:editId="4EACDAFC">
                <wp:simplePos x="0" y="0"/>
                <wp:positionH relativeFrom="page">
                  <wp:posOffset>4070985</wp:posOffset>
                </wp:positionH>
                <wp:positionV relativeFrom="paragraph">
                  <wp:posOffset>186055</wp:posOffset>
                </wp:positionV>
                <wp:extent cx="1742440" cy="12700"/>
                <wp:effectExtent l="0" t="0" r="0" b="0"/>
                <wp:wrapNone/>
                <wp:docPr id="925" name="Group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12700"/>
                          <a:chOff x="6411" y="293"/>
                          <a:chExt cx="2744" cy="20"/>
                        </a:xfrm>
                      </wpg:grpSpPr>
                      <wps:wsp>
                        <wps:cNvPr id="926" name="Freeform 1396"/>
                        <wps:cNvSpPr>
                          <a:spLocks/>
                        </wps:cNvSpPr>
                        <wps:spPr bwMode="auto">
                          <a:xfrm>
                            <a:off x="641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Freeform 1397"/>
                        <wps:cNvSpPr>
                          <a:spLocks/>
                        </wps:cNvSpPr>
                        <wps:spPr bwMode="auto">
                          <a:xfrm>
                            <a:off x="647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Freeform 1398"/>
                        <wps:cNvSpPr>
                          <a:spLocks/>
                        </wps:cNvSpPr>
                        <wps:spPr bwMode="auto">
                          <a:xfrm>
                            <a:off x="653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Freeform 1399"/>
                        <wps:cNvSpPr>
                          <a:spLocks/>
                        </wps:cNvSpPr>
                        <wps:spPr bwMode="auto">
                          <a:xfrm>
                            <a:off x="658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Freeform 1400"/>
                        <wps:cNvSpPr>
                          <a:spLocks/>
                        </wps:cNvSpPr>
                        <wps:spPr bwMode="auto">
                          <a:xfrm>
                            <a:off x="664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Freeform 1401"/>
                        <wps:cNvSpPr>
                          <a:spLocks/>
                        </wps:cNvSpPr>
                        <wps:spPr bwMode="auto">
                          <a:xfrm>
                            <a:off x="670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1402"/>
                        <wps:cNvSpPr>
                          <a:spLocks/>
                        </wps:cNvSpPr>
                        <wps:spPr bwMode="auto">
                          <a:xfrm>
                            <a:off x="676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1403"/>
                        <wps:cNvSpPr>
                          <a:spLocks/>
                        </wps:cNvSpPr>
                        <wps:spPr bwMode="auto">
                          <a:xfrm>
                            <a:off x="681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1404"/>
                        <wps:cNvSpPr>
                          <a:spLocks/>
                        </wps:cNvSpPr>
                        <wps:spPr bwMode="auto">
                          <a:xfrm>
                            <a:off x="687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1405"/>
                        <wps:cNvSpPr>
                          <a:spLocks/>
                        </wps:cNvSpPr>
                        <wps:spPr bwMode="auto">
                          <a:xfrm>
                            <a:off x="693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1406"/>
                        <wps:cNvSpPr>
                          <a:spLocks/>
                        </wps:cNvSpPr>
                        <wps:spPr bwMode="auto">
                          <a:xfrm>
                            <a:off x="699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1407"/>
                        <wps:cNvSpPr>
                          <a:spLocks/>
                        </wps:cNvSpPr>
                        <wps:spPr bwMode="auto">
                          <a:xfrm>
                            <a:off x="704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1408"/>
                        <wps:cNvSpPr>
                          <a:spLocks/>
                        </wps:cNvSpPr>
                        <wps:spPr bwMode="auto">
                          <a:xfrm>
                            <a:off x="710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1409"/>
                        <wps:cNvSpPr>
                          <a:spLocks/>
                        </wps:cNvSpPr>
                        <wps:spPr bwMode="auto">
                          <a:xfrm>
                            <a:off x="716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1410"/>
                        <wps:cNvSpPr>
                          <a:spLocks/>
                        </wps:cNvSpPr>
                        <wps:spPr bwMode="auto">
                          <a:xfrm>
                            <a:off x="722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1411"/>
                        <wps:cNvSpPr>
                          <a:spLocks/>
                        </wps:cNvSpPr>
                        <wps:spPr bwMode="auto">
                          <a:xfrm>
                            <a:off x="728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1412"/>
                        <wps:cNvSpPr>
                          <a:spLocks/>
                        </wps:cNvSpPr>
                        <wps:spPr bwMode="auto">
                          <a:xfrm>
                            <a:off x="733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1413"/>
                        <wps:cNvSpPr>
                          <a:spLocks/>
                        </wps:cNvSpPr>
                        <wps:spPr bwMode="auto">
                          <a:xfrm>
                            <a:off x="739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1414"/>
                        <wps:cNvSpPr>
                          <a:spLocks/>
                        </wps:cNvSpPr>
                        <wps:spPr bwMode="auto">
                          <a:xfrm>
                            <a:off x="745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1415"/>
                        <wps:cNvSpPr>
                          <a:spLocks/>
                        </wps:cNvSpPr>
                        <wps:spPr bwMode="auto">
                          <a:xfrm>
                            <a:off x="751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1416"/>
                        <wps:cNvSpPr>
                          <a:spLocks/>
                        </wps:cNvSpPr>
                        <wps:spPr bwMode="auto">
                          <a:xfrm>
                            <a:off x="756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1417"/>
                        <wps:cNvSpPr>
                          <a:spLocks/>
                        </wps:cNvSpPr>
                        <wps:spPr bwMode="auto">
                          <a:xfrm>
                            <a:off x="762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1418"/>
                        <wps:cNvSpPr>
                          <a:spLocks/>
                        </wps:cNvSpPr>
                        <wps:spPr bwMode="auto">
                          <a:xfrm>
                            <a:off x="768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1419"/>
                        <wps:cNvSpPr>
                          <a:spLocks/>
                        </wps:cNvSpPr>
                        <wps:spPr bwMode="auto">
                          <a:xfrm>
                            <a:off x="774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1420"/>
                        <wps:cNvSpPr>
                          <a:spLocks/>
                        </wps:cNvSpPr>
                        <wps:spPr bwMode="auto">
                          <a:xfrm>
                            <a:off x="779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1421"/>
                        <wps:cNvSpPr>
                          <a:spLocks/>
                        </wps:cNvSpPr>
                        <wps:spPr bwMode="auto">
                          <a:xfrm>
                            <a:off x="7856" y="29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1422"/>
                        <wps:cNvSpPr>
                          <a:spLocks/>
                        </wps:cNvSpPr>
                        <wps:spPr bwMode="auto">
                          <a:xfrm>
                            <a:off x="791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1423"/>
                        <wps:cNvSpPr>
                          <a:spLocks/>
                        </wps:cNvSpPr>
                        <wps:spPr bwMode="auto">
                          <a:xfrm>
                            <a:off x="7971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1424"/>
                        <wps:cNvSpPr>
                          <a:spLocks/>
                        </wps:cNvSpPr>
                        <wps:spPr bwMode="auto">
                          <a:xfrm>
                            <a:off x="802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1425"/>
                        <wps:cNvSpPr>
                          <a:spLocks/>
                        </wps:cNvSpPr>
                        <wps:spPr bwMode="auto">
                          <a:xfrm>
                            <a:off x="808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1426"/>
                        <wps:cNvSpPr>
                          <a:spLocks/>
                        </wps:cNvSpPr>
                        <wps:spPr bwMode="auto">
                          <a:xfrm>
                            <a:off x="8144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1427"/>
                        <wps:cNvSpPr>
                          <a:spLocks/>
                        </wps:cNvSpPr>
                        <wps:spPr bwMode="auto">
                          <a:xfrm>
                            <a:off x="820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1428"/>
                        <wps:cNvSpPr>
                          <a:spLocks/>
                        </wps:cNvSpPr>
                        <wps:spPr bwMode="auto">
                          <a:xfrm>
                            <a:off x="8259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1429"/>
                        <wps:cNvSpPr>
                          <a:spLocks/>
                        </wps:cNvSpPr>
                        <wps:spPr bwMode="auto">
                          <a:xfrm>
                            <a:off x="831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1430"/>
                        <wps:cNvSpPr>
                          <a:spLocks/>
                        </wps:cNvSpPr>
                        <wps:spPr bwMode="auto">
                          <a:xfrm>
                            <a:off x="837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431"/>
                        <wps:cNvSpPr>
                          <a:spLocks/>
                        </wps:cNvSpPr>
                        <wps:spPr bwMode="auto">
                          <a:xfrm>
                            <a:off x="843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432"/>
                        <wps:cNvSpPr>
                          <a:spLocks/>
                        </wps:cNvSpPr>
                        <wps:spPr bwMode="auto">
                          <a:xfrm>
                            <a:off x="849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433"/>
                        <wps:cNvSpPr>
                          <a:spLocks/>
                        </wps:cNvSpPr>
                        <wps:spPr bwMode="auto">
                          <a:xfrm>
                            <a:off x="8547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434"/>
                        <wps:cNvSpPr>
                          <a:spLocks/>
                        </wps:cNvSpPr>
                        <wps:spPr bwMode="auto">
                          <a:xfrm>
                            <a:off x="860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435"/>
                        <wps:cNvSpPr>
                          <a:spLocks/>
                        </wps:cNvSpPr>
                        <wps:spPr bwMode="auto">
                          <a:xfrm>
                            <a:off x="8662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436"/>
                        <wps:cNvSpPr>
                          <a:spLocks/>
                        </wps:cNvSpPr>
                        <wps:spPr bwMode="auto">
                          <a:xfrm>
                            <a:off x="872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437"/>
                        <wps:cNvSpPr>
                          <a:spLocks/>
                        </wps:cNvSpPr>
                        <wps:spPr bwMode="auto">
                          <a:xfrm>
                            <a:off x="877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438"/>
                        <wps:cNvSpPr>
                          <a:spLocks/>
                        </wps:cNvSpPr>
                        <wps:spPr bwMode="auto">
                          <a:xfrm>
                            <a:off x="8835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439"/>
                        <wps:cNvSpPr>
                          <a:spLocks/>
                        </wps:cNvSpPr>
                        <wps:spPr bwMode="auto">
                          <a:xfrm>
                            <a:off x="8893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440"/>
                        <wps:cNvSpPr>
                          <a:spLocks/>
                        </wps:cNvSpPr>
                        <wps:spPr bwMode="auto">
                          <a:xfrm>
                            <a:off x="8950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441"/>
                        <wps:cNvSpPr>
                          <a:spLocks/>
                        </wps:cNvSpPr>
                        <wps:spPr bwMode="auto">
                          <a:xfrm>
                            <a:off x="9008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442"/>
                        <wps:cNvSpPr>
                          <a:spLocks/>
                        </wps:cNvSpPr>
                        <wps:spPr bwMode="auto">
                          <a:xfrm>
                            <a:off x="9066" y="29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443"/>
                        <wps:cNvSpPr>
                          <a:spLocks/>
                        </wps:cNvSpPr>
                        <wps:spPr bwMode="auto">
                          <a:xfrm>
                            <a:off x="9123" y="298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8BFA4F" id="Group 1395" o:spid="_x0000_s1026" style="position:absolute;margin-left:320.55pt;margin-top:14.65pt;width:137.2pt;height:1pt;z-index:-251656704;mso-position-horizontal-relative:page" coordorigin="6411,293" coordsize="2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" o:allowincell="f">
                <v:shape id="Freeform 1396" o:spid="_x0000_s1027" style="position:absolute;left:641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yk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J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rK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397" o:spid="_x0000_s1028" style="position:absolute;left:647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YXC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QTJfwt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GFw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398" o:spid="_x0000_s1029" style="position:absolute;left:653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DeM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0Dmv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YN4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399" o:spid="_x0000_s1030" style="position:absolute;left:658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m4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Sb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0" o:spid="_x0000_s1031" style="position:absolute;left:664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Zo8EA&#10;AADcAAAADwAAAGRycy9kb3ducmV2LnhtbERPy4rCMBTdC/MP4Q64EU1HpU47RhFFfOzamQ+4NNe2&#10;THNTmqj1781CcHk47+W6N424Uedqywq+JhEI4sLqmksFf7/78TcI55E1NpZJwYMcrFcfgyWm2t45&#10;o1vuSxFC2KWooPK+TaV0RUUG3cS2xIG72M6gD7Arpe7wHsJNI6dRFEuDNYeGClvaVlT851ejYJPs&#10;svkpG+Wn8yhZXOJoFpM+KDX87Dc/IDz1/i1+uY9aQTIL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2Ga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01" o:spid="_x0000_s1032" style="position:absolute;left:670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8O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tL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rw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2" o:spid="_x0000_s1033" style="position:absolute;left:676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iT8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tL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CJ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3" o:spid="_x0000_s1034" style="position:absolute;left:681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H1MUA&#10;AADcAAAADwAAAGRycy9kb3ducmV2LnhtbESP0WrCQBRE3wv+w3ILfRHd2JTYpK4iFqn6lugHXLLX&#10;JDR7N2RXTf/eLQg+DjNzhlmsBtOKK/WusaxgNo1AEJdWN1wpOB23k08QziNrbC2Tgj9ysFqOXhaY&#10;aXvjnK6Fr0SAsMtQQe19l0npypoMuqntiIN3tr1BH2RfSd3jLcBNK9+jKJEGGw4LNXa0qan8LS5G&#10;wTr9zj/2+bjYH8bp/JxEcUL6R6m312H9BcLT4J/hR3unFaRxDP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If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4" o:spid="_x0000_s1035" style="position:absolute;left:687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foM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IJnO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NH6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05" o:spid="_x0000_s1036" style="position:absolute;left:693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6O8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pL5Av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bo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6" o:spid="_x0000_s1037" style="position:absolute;left:699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kT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tJZA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yR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07" o:spid="_x0000_s1038" style="position:absolute;left:704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+B1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QbJYwv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fgd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08" o:spid="_x0000_s1039" style="position:absolute;left:710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VpcEA&#10;AADcAAAADwAAAGRycy9kb3ducmV2LnhtbERPy4rCMBTdC/MP4Q64EU1HpU47RhFFfOzamQ+4NNe2&#10;THNTmqj1781CcHk47+W6N424Uedqywq+JhEI4sLqmksFf7/78TcI55E1NpZJwYMcrFcfgyWm2t45&#10;o1vuSxFC2KWooPK+TaV0RUUG3cS2xIG72M6gD7Arpe7wHsJNI6dRFEuDNYeGClvaVlT851ejYJPs&#10;svkpG+Wn8yhZXOJoFpM+KDX87Dc/IDz1/i1+uY9aQTIL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AFa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09" o:spid="_x0000_s1040" style="position:absolute;left:716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wPsUA&#10;AADcAAAADwAAAGRycy9kb3ducmV2LnhtbESP0WrCQBRE3wv+w3KFvohurCWa6EakpVj7lugHXLLX&#10;JJi9G7LbmP59Vyj0cZiZM8xuP5pWDNS7xrKC5SICQVxa3XCl4HL+mG9AOI+ssbVMCn7IwT6bPO0w&#10;1fbOOQ2Fr0SAsEtRQe19l0rpypoMuoXtiIN3tb1BH2RfSd3jPcBNK1+iKJYGGw4LNXb0VlN5K76N&#10;gkPynr+e8llx+pol62scrWLSR6Wep+NhC8LT6P/Df+1PrSBZJfA4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LA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0" o:spid="_x0000_s1041" style="position:absolute;left:722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q3s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0Dv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Gre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11" o:spid="_x0000_s1042" style="position:absolute;left:728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PRcUA&#10;AADcAAAADwAAAGRycy9kb3ducmV2LnhtbESP0WrCQBRE34X+w3ILfRGzsUpqoqtIi6h9S/QDLtlr&#10;EszeDdmtpn/vFgo+DjNzhlltBtOKG/WusaxgGsUgiEurG64UnE+7yQKE88gaW8uk4JccbNYvoxVm&#10;2t45p1vhKxEg7DJUUHvfZVK6siaDLrIdcfAutjfog+wrqXu8B7hp5XscJ9Jgw2Ghxo4+ayqvxY9R&#10;sE2/8vkxHxfH73H6cUniWUJ6r9Tb67BdgvA0+Gf4v33QCtL5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M9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2" o:spid="_x0000_s1043" style="position:absolute;left:733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RMs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tL5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lE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3" o:spid="_x0000_s1044" style="position:absolute;left:739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0q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IJlN4e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9K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14" o:spid="_x0000_s1045" style="position:absolute;left:745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ts3cUA&#10;AADcAAAADwAAAGRycy9kb3ducmV2LnhtbESP0WrCQBRE3wX/YbmFvohubENsUleRSqn6lugHXLLX&#10;JDR7N2S3Gv++Kwg+DjNzhlmuB9OKC/WusaxgPotAEJdWN1wpOB2/px8gnEfW2FomBTdysF6NR0vM&#10;tL1yTpfCVyJA2GWooPa+y6R0ZU0G3cx2xME7296gD7KvpO7xGuCmlW9RlEiDDYeFGjv6qqn8Lf6M&#10;gk26zeN9Pin2h0m6OCfRe0L6R6nXl2HzCcLT4J/hR3unFaRxDP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2z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5" o:spid="_x0000_s1046" style="position:absolute;left:751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JRs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SCZTOF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8l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6" o:spid="_x0000_s1047" style="position:absolute;left:756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XM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0lcD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Vc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7" o:spid="_x0000_s1048" style="position:absolute;left:762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yqs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aSLB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fK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18" o:spid="_x0000_s1049" style="position:absolute;left:768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m2M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0Dm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hmbY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19" o:spid="_x0000_s1050" style="position:absolute;left:774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DQ8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0lc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sN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0" o:spid="_x0000_s1051" style="position:absolute;left:779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8A8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pJFmB/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fwD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21" o:spid="_x0000_s1052" style="position:absolute;left:7856;top:29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tpcQA&#10;AADcAAAADwAAAGRycy9kb3ducmV2LnhtbESPQYvCMBSE7wv7H8ITvMiaqqxoNcoiit4WXQ8en82z&#10;rW1eShNr/fdGEPY4zMw3zHzZmlI0VLvcsoJBPwJBnFidc6rg+Lf5moBwHlljaZkUPMjBcvH5McdY&#10;2zvvqTn4VAQIuxgVZN5XsZQuycig69uKOHgXWxv0Qdap1DXeA9yUchhFY2kw57CQYUWrjJLicDMK&#10;fie97aa4rY/ldNTk+tqc7LmwSnU77c8MhKfW/4ff7Z1WMP0ewO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7aXEAAAA3A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422" o:spid="_x0000_s1053" style="position:absolute;left:791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H78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pLP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8f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3" o:spid="_x0000_s1054" style="position:absolute;left:7971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d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pLF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2J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4" o:spid="_x0000_s1055" style="position:absolute;left:802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6AM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SCZTu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vo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5" o:spid="_x0000_s1056" style="position:absolute;left:808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fm8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pL5H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l+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6" o:spid="_x0000_s1057" style="position:absolute;left:8144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B7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3G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MH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7" o:spid="_x0000_s1058" style="position:absolute;left:820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kd8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LFE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GR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28" o:spid="_x0000_s1059" style="position:absolute;left:8259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/wBc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pJFWBv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X/AF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29" o:spid="_x0000_s1060" style="position:absolute;left:831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Vn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3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1W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0" o:spid="_x0000_s1061" style="position:absolute;left:837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2vs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Dv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Ta+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31" o:spid="_x0000_s1062" style="position:absolute;left:843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TJc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pDEC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ZM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2" o:spid="_x0000_s1063" style="position:absolute;left:849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NUs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tJk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w1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3" o:spid="_x0000_s1064" style="position:absolute;left:8547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oyc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tJkB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l6j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4" o:spid="_x0000_s1065" style="position:absolute;left:860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wv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I0WcH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jC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5" o:spid="_x0000_s1066" style="position:absolute;left:8662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VJ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L4HR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pU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6" o:spid="_x0000_s1067" style="position:absolute;left:872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LUc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EiVg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At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37" o:spid="_x0000_s1068" style="position:absolute;left:877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uys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iRe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srs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38" o:spid="_x0000_s1069" style="position:absolute;left:8835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6uM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Dm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zq4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39" o:spid="_x0000_s1070" style="position:absolute;left:8893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+fI8UA&#10;AADcAAAADwAAAGRycy9kb3ducmV2LnhtbESP3WrCQBSE7wt9h+UUeiPNplrSJmYVsUi1d0n7AIfs&#10;yQ9mz4bsVuPbuwXBy2FmvmHy9WR6caLRdZYVvEYxCOLK6o4bBb8/u5cPEM4ja+wtk4ILOVivHh9y&#10;zLQ9c0Gn0jciQNhlqKD1fsikdFVLBl1kB+Lg1XY06IMcG6lHPAe46eU8jhNpsOOw0OJA25aqY/ln&#10;FGzSz+LtUMzKw/csfa+TeJGQ/lLq+WnaLEF4mvw9fGvvtYI0SeH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58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0" o:spid="_x0000_s1071" style="position:absolute;left:8950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ygY8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0C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KB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41" o:spid="_x0000_s1072" style="position:absolute;left:9008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F+M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QbKY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QBf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42" o:spid="_x0000_s1073" style="position:absolute;left:9066;top:29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bj8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QbKc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m4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43" o:spid="_x0000_s1074" style="position:absolute;left:9123;top:29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NiTcIA&#10;AADcAAAADwAAAGRycy9kb3ducmV2LnhtbESPQWsCMRSE70L/Q3gFL6LZ6lLb1ShiEby62vvr5nU3&#10;uHlZklTXf98IgsdhZr5hluvetuJCPhjHCt4mGQjiymnDtYLTcTf+ABEissbWMSm4UYD16mWwxEK7&#10;Kx/oUsZaJAiHAhU0MXaFlKFqyGKYuI44eb/OW4xJ+lpqj9cEt62cZtm7tGg4LTTY0bah6lz+WQWm&#10;xk3n5Veen2Y/o9x8++3NeKWGr/1mASJSH5/hR3uvFXzOZ3A/k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2JNwgAAANwAAAAPAAAAAAAAAAAAAAAAAJgCAABkcnMvZG93&#10;bnJldi54bWxQSwUGAAAAAAQABAD1AAAAhwMAAAAA&#10;" path="m,l26,e" filled="f" strokeweight=".48pt">
                  <v:path arrowok="t" o:connecttype="custom" o:connectlocs="0,0;26,0" o:connectangles="0,0"/>
                </v:shape>
                <w10:wrap anchorx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5859DB00" wp14:editId="0A336698">
                <wp:simplePos x="0" y="0"/>
                <wp:positionH relativeFrom="page">
                  <wp:posOffset>4046220</wp:posOffset>
                </wp:positionH>
                <wp:positionV relativeFrom="paragraph">
                  <wp:posOffset>452755</wp:posOffset>
                </wp:positionV>
                <wp:extent cx="1779270" cy="12700"/>
                <wp:effectExtent l="0" t="0" r="0" b="0"/>
                <wp:wrapNone/>
                <wp:docPr id="875" name="Group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12700"/>
                          <a:chOff x="6372" y="713"/>
                          <a:chExt cx="2802" cy="20"/>
                        </a:xfrm>
                      </wpg:grpSpPr>
                      <wps:wsp>
                        <wps:cNvPr id="876" name="Freeform 1445"/>
                        <wps:cNvSpPr>
                          <a:spLocks/>
                        </wps:cNvSpPr>
                        <wps:spPr bwMode="auto">
                          <a:xfrm>
                            <a:off x="637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Freeform 1446"/>
                        <wps:cNvSpPr>
                          <a:spLocks/>
                        </wps:cNvSpPr>
                        <wps:spPr bwMode="auto">
                          <a:xfrm>
                            <a:off x="643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Freeform 1447"/>
                        <wps:cNvSpPr>
                          <a:spLocks/>
                        </wps:cNvSpPr>
                        <wps:spPr bwMode="auto">
                          <a:xfrm>
                            <a:off x="649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Freeform 1448"/>
                        <wps:cNvSpPr>
                          <a:spLocks/>
                        </wps:cNvSpPr>
                        <wps:spPr bwMode="auto">
                          <a:xfrm>
                            <a:off x="655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Freeform 1449"/>
                        <wps:cNvSpPr>
                          <a:spLocks/>
                        </wps:cNvSpPr>
                        <wps:spPr bwMode="auto">
                          <a:xfrm>
                            <a:off x="660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Freeform 1450"/>
                        <wps:cNvSpPr>
                          <a:spLocks/>
                        </wps:cNvSpPr>
                        <wps:spPr bwMode="auto">
                          <a:xfrm>
                            <a:off x="666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Freeform 1451"/>
                        <wps:cNvSpPr>
                          <a:spLocks/>
                        </wps:cNvSpPr>
                        <wps:spPr bwMode="auto">
                          <a:xfrm>
                            <a:off x="672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Freeform 1452"/>
                        <wps:cNvSpPr>
                          <a:spLocks/>
                        </wps:cNvSpPr>
                        <wps:spPr bwMode="auto">
                          <a:xfrm>
                            <a:off x="678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Freeform 1453"/>
                        <wps:cNvSpPr>
                          <a:spLocks/>
                        </wps:cNvSpPr>
                        <wps:spPr bwMode="auto">
                          <a:xfrm>
                            <a:off x="683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Freeform 1454"/>
                        <wps:cNvSpPr>
                          <a:spLocks/>
                        </wps:cNvSpPr>
                        <wps:spPr bwMode="auto">
                          <a:xfrm>
                            <a:off x="689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Freeform 1455"/>
                        <wps:cNvSpPr>
                          <a:spLocks/>
                        </wps:cNvSpPr>
                        <wps:spPr bwMode="auto">
                          <a:xfrm>
                            <a:off x="695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Freeform 1456"/>
                        <wps:cNvSpPr>
                          <a:spLocks/>
                        </wps:cNvSpPr>
                        <wps:spPr bwMode="auto">
                          <a:xfrm>
                            <a:off x="701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Freeform 1457"/>
                        <wps:cNvSpPr>
                          <a:spLocks/>
                        </wps:cNvSpPr>
                        <wps:spPr bwMode="auto">
                          <a:xfrm>
                            <a:off x="706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Freeform 1458"/>
                        <wps:cNvSpPr>
                          <a:spLocks/>
                        </wps:cNvSpPr>
                        <wps:spPr bwMode="auto">
                          <a:xfrm>
                            <a:off x="712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Freeform 1459"/>
                        <wps:cNvSpPr>
                          <a:spLocks/>
                        </wps:cNvSpPr>
                        <wps:spPr bwMode="auto">
                          <a:xfrm>
                            <a:off x="718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Freeform 1460"/>
                        <wps:cNvSpPr>
                          <a:spLocks/>
                        </wps:cNvSpPr>
                        <wps:spPr bwMode="auto">
                          <a:xfrm>
                            <a:off x="724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Freeform 1461"/>
                        <wps:cNvSpPr>
                          <a:spLocks/>
                        </wps:cNvSpPr>
                        <wps:spPr bwMode="auto">
                          <a:xfrm>
                            <a:off x="729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Freeform 1462"/>
                        <wps:cNvSpPr>
                          <a:spLocks/>
                        </wps:cNvSpPr>
                        <wps:spPr bwMode="auto">
                          <a:xfrm>
                            <a:off x="735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Freeform 1463"/>
                        <wps:cNvSpPr>
                          <a:spLocks/>
                        </wps:cNvSpPr>
                        <wps:spPr bwMode="auto">
                          <a:xfrm>
                            <a:off x="741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Freeform 1464"/>
                        <wps:cNvSpPr>
                          <a:spLocks/>
                        </wps:cNvSpPr>
                        <wps:spPr bwMode="auto">
                          <a:xfrm>
                            <a:off x="747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Freeform 1465"/>
                        <wps:cNvSpPr>
                          <a:spLocks/>
                        </wps:cNvSpPr>
                        <wps:spPr bwMode="auto">
                          <a:xfrm>
                            <a:off x="752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Freeform 1466"/>
                        <wps:cNvSpPr>
                          <a:spLocks/>
                        </wps:cNvSpPr>
                        <wps:spPr bwMode="auto">
                          <a:xfrm>
                            <a:off x="758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1467"/>
                        <wps:cNvSpPr>
                          <a:spLocks/>
                        </wps:cNvSpPr>
                        <wps:spPr bwMode="auto">
                          <a:xfrm>
                            <a:off x="764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1468"/>
                        <wps:cNvSpPr>
                          <a:spLocks/>
                        </wps:cNvSpPr>
                        <wps:spPr bwMode="auto">
                          <a:xfrm>
                            <a:off x="770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1469"/>
                        <wps:cNvSpPr>
                          <a:spLocks/>
                        </wps:cNvSpPr>
                        <wps:spPr bwMode="auto">
                          <a:xfrm>
                            <a:off x="776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1470"/>
                        <wps:cNvSpPr>
                          <a:spLocks/>
                        </wps:cNvSpPr>
                        <wps:spPr bwMode="auto">
                          <a:xfrm>
                            <a:off x="781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Freeform 1471"/>
                        <wps:cNvSpPr>
                          <a:spLocks/>
                        </wps:cNvSpPr>
                        <wps:spPr bwMode="auto">
                          <a:xfrm>
                            <a:off x="787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Freeform 1472"/>
                        <wps:cNvSpPr>
                          <a:spLocks/>
                        </wps:cNvSpPr>
                        <wps:spPr bwMode="auto">
                          <a:xfrm>
                            <a:off x="793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Freeform 1473"/>
                        <wps:cNvSpPr>
                          <a:spLocks/>
                        </wps:cNvSpPr>
                        <wps:spPr bwMode="auto">
                          <a:xfrm>
                            <a:off x="799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Freeform 1474"/>
                        <wps:cNvSpPr>
                          <a:spLocks/>
                        </wps:cNvSpPr>
                        <wps:spPr bwMode="auto">
                          <a:xfrm>
                            <a:off x="8048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Freeform 1475"/>
                        <wps:cNvSpPr>
                          <a:spLocks/>
                        </wps:cNvSpPr>
                        <wps:spPr bwMode="auto">
                          <a:xfrm>
                            <a:off x="810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Freeform 1476"/>
                        <wps:cNvSpPr>
                          <a:spLocks/>
                        </wps:cNvSpPr>
                        <wps:spPr bwMode="auto">
                          <a:xfrm>
                            <a:off x="8163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Freeform 1477"/>
                        <wps:cNvSpPr>
                          <a:spLocks/>
                        </wps:cNvSpPr>
                        <wps:spPr bwMode="auto">
                          <a:xfrm>
                            <a:off x="822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Freeform 1478"/>
                        <wps:cNvSpPr>
                          <a:spLocks/>
                        </wps:cNvSpPr>
                        <wps:spPr bwMode="auto">
                          <a:xfrm>
                            <a:off x="827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Freeform 1479"/>
                        <wps:cNvSpPr>
                          <a:spLocks/>
                        </wps:cNvSpPr>
                        <wps:spPr bwMode="auto">
                          <a:xfrm>
                            <a:off x="8336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Freeform 1480"/>
                        <wps:cNvSpPr>
                          <a:spLocks/>
                        </wps:cNvSpPr>
                        <wps:spPr bwMode="auto">
                          <a:xfrm>
                            <a:off x="839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Freeform 1481"/>
                        <wps:cNvSpPr>
                          <a:spLocks/>
                        </wps:cNvSpPr>
                        <wps:spPr bwMode="auto">
                          <a:xfrm>
                            <a:off x="8451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Freeform 1482"/>
                        <wps:cNvSpPr>
                          <a:spLocks/>
                        </wps:cNvSpPr>
                        <wps:spPr bwMode="auto">
                          <a:xfrm>
                            <a:off x="850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Freeform 1483"/>
                        <wps:cNvSpPr>
                          <a:spLocks/>
                        </wps:cNvSpPr>
                        <wps:spPr bwMode="auto">
                          <a:xfrm>
                            <a:off x="856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Freeform 1484"/>
                        <wps:cNvSpPr>
                          <a:spLocks/>
                        </wps:cNvSpPr>
                        <wps:spPr bwMode="auto">
                          <a:xfrm>
                            <a:off x="8624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Freeform 1485"/>
                        <wps:cNvSpPr>
                          <a:spLocks/>
                        </wps:cNvSpPr>
                        <wps:spPr bwMode="auto">
                          <a:xfrm>
                            <a:off x="868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Freeform 1486"/>
                        <wps:cNvSpPr>
                          <a:spLocks/>
                        </wps:cNvSpPr>
                        <wps:spPr bwMode="auto">
                          <a:xfrm>
                            <a:off x="8739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Freeform 1487"/>
                        <wps:cNvSpPr>
                          <a:spLocks/>
                        </wps:cNvSpPr>
                        <wps:spPr bwMode="auto">
                          <a:xfrm>
                            <a:off x="879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Freeform 1488"/>
                        <wps:cNvSpPr>
                          <a:spLocks/>
                        </wps:cNvSpPr>
                        <wps:spPr bwMode="auto">
                          <a:xfrm>
                            <a:off x="885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Freeform 1489"/>
                        <wps:cNvSpPr>
                          <a:spLocks/>
                        </wps:cNvSpPr>
                        <wps:spPr bwMode="auto">
                          <a:xfrm>
                            <a:off x="8912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1490"/>
                        <wps:cNvSpPr>
                          <a:spLocks/>
                        </wps:cNvSpPr>
                        <wps:spPr bwMode="auto">
                          <a:xfrm>
                            <a:off x="8970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Freeform 1491"/>
                        <wps:cNvSpPr>
                          <a:spLocks/>
                        </wps:cNvSpPr>
                        <wps:spPr bwMode="auto">
                          <a:xfrm>
                            <a:off x="9027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Freeform 1492"/>
                        <wps:cNvSpPr>
                          <a:spLocks/>
                        </wps:cNvSpPr>
                        <wps:spPr bwMode="auto">
                          <a:xfrm>
                            <a:off x="9085" y="71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Freeform 1493"/>
                        <wps:cNvSpPr>
                          <a:spLocks/>
                        </wps:cNvSpPr>
                        <wps:spPr bwMode="auto">
                          <a:xfrm>
                            <a:off x="9143" y="718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3BCADF" id="Group 1444" o:spid="_x0000_s1026" style="position:absolute;margin-left:318.6pt;margin-top:35.65pt;width:140.1pt;height:1pt;z-index:-251655680;mso-position-horizontal-relative:page" coordorigin="6372,713" coordsize="2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" o:allowincell="f">
                <v:shape id="Freeform 1445" o:spid="_x0000_s1027" style="position:absolute;left:637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iSEc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L1K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JI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6" o:spid="_x0000_s1028" style="position:absolute;left:643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3isUA&#10;AADcAAAADwAAAGRycy9kb3ducmV2LnhtbESP3WrCQBSE7wt9h+UUeiNmY1sSjVlFWkrVu6R9gEP2&#10;5AezZ0N21fTtuwXBy2FmvmHy7WR6caHRdZYVLKIYBHFldceNgp/vz/kShPPIGnvLpOCXHGw3jw85&#10;ZtpeuaBL6RsRIOwyVNB6P2RSuqolgy6yA3Hwajsa9EGOjdQjXgPc9PIljhNpsOOw0OJA7y1Vp/Js&#10;FOxWH8XboZiVh+NsldZJ/JqQ/lLq+WnarUF4mvw9fGvvtYJlmsL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De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47" o:spid="_x0000_s1029" style="position:absolute;left:649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j+M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sJiH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Lo/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48" o:spid="_x0000_s1030" style="position:absolute;left:655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GY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XKR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Bm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49" o:spid="_x0000_s1031" style="position:absolute;left:660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f2cIA&#10;AADcAAAADwAAAGRycy9kb3ducmV2LnhtbERPzWqDQBC+F/IOywRyCXFNW4yx2YTQUFpz0/YBBnei&#10;UndW3I3at+8eCj1+fP+H02w6MdLgWssKtlEMgriyuuVawdfn2yYF4Tyyxs4yKfghB6fj4uGAmbYT&#10;FzSWvhYhhF2GChrv+0xKVzVk0EW2Jw7czQ4GfYBDLfWAUwg3nXyM40QabDk0NNjTa0PVd3k3Cs77&#10;S/GcF+syv673u1sSPyWk35VaLefzCwhPs/8X/7k/tII0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N/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50" o:spid="_x0000_s1032" style="position:absolute;left:666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6QsQA&#10;AADcAAAADwAAAGRycy9kb3ducmV2LnhtbESP0WrCQBRE3wv+w3IFX0Q31hJjdBWplFbfEv2AS/aa&#10;BLN3Q3bV9O/dQsHHYWbOMOttbxpxp87VlhXMphEI4sLqmksF59PXJAHhPLLGxjIp+CUH283gbY2p&#10;tg/O6J77UgQIuxQVVN63qZSuqMigm9qWOHgX2xn0QXal1B0+Atw08j2KYmmw5rBQYUufFRXX/GYU&#10;7Jb77OOQjfPDcbxcXOJoHpP+Vmo07HcrEJ56/wr/t3+0giS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ek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1" o:spid="_x0000_s1033" style="position:absolute;left:672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kNcQA&#10;AADcAAAADwAAAGRycy9kb3ducmV2LnhtbESP0WrCQBRE3wv+w3IFX0Q3aokxuopUSqtviX7AJXtN&#10;gtm7IbvV9O/dQsHHYWbOMJtdbxpxp87VlhXMphEI4sLqmksFl/PnJAHhPLLGxjIp+CUHu+3gbYOp&#10;tg/O6J77UgQIuxQVVN63qZSuqMigm9qWOHhX2xn0QXal1B0+Atw0ch5FsTRYc1iosKWPiopb/mMU&#10;7FeH7P2YjfPjabxaXuNoEZP+Umo07PdrEJ56/wr/t7+1giS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25D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2" o:spid="_x0000_s1034" style="position:absolute;left:678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BrsQA&#10;AADcAAAADwAAAGRycy9kb3ducmV2LnhtbESP0WrCQBRE3wv+w3IFX0Q3aokxuoq0FKtviX7AJXtN&#10;gtm7IbvV9O+7QsHHYWbOMJtdbxpxp87VlhXMphEI4sLqmksFl/PXJAHhPLLGxjIp+CUHu+3gbYOp&#10;tg/O6J77UgQIuxQVVN63qZSuqMigm9qWOHhX2xn0QXal1B0+Atw0ch5FsTRYc1iosKWPiopb/mMU&#10;7Fef2fsxG+fH03i1vMbRIiZ9UGo07PdrEJ56/wr/t7+1giR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6Qa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3" o:spid="_x0000_s1035" style="position:absolute;left:683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Z2sUA&#10;AADcAAAADwAAAGRycy9kb3ducmV2LnhtbESP0WrCQBRE3wv+w3ILfZFmY5UYo6uIRVp9S+oHXLLX&#10;JDR7N2RXTf++Kwg+DjNzhlltBtOKK/WusaxgEsUgiEurG64UnH727ykI55E1tpZJwR852KxHLyvM&#10;tL1xTtfCVyJA2GWooPa+y6R0ZU0GXWQ74uCdbW/QB9lXUvd4C3DTyo84TqTBhsNCjR3taip/i4tR&#10;sF185rNDPi4Ox/Fifk7iaUL6S6m312G7BOFp8M/wo/2tFaT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9n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4" o:spid="_x0000_s1036" style="position:absolute;left:689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8QcUA&#10;AADcAAAADwAAAGRycy9kb3ducmV2LnhtbESP3WrCQBSE74W+w3IKvZG68S/G1FWkpfhzl9QHOGSP&#10;SWj2bMhuNb59VxC8HGbmG2a16U0jLtS52rKC8SgCQVxYXXOp4PTz/Z6AcB5ZY2OZFNzIwWb9Mlhh&#10;qu2VM7rkvhQBwi5FBZX3bSqlKyoy6Ea2JQ7e2XYGfZBdKXWH1wA3jZxEUSwN1hwWKmzps6LiN/8z&#10;CrbLr2x2yIb54ThcLs5xNI1J75R6e+23HyA89f4ZfrT3WkGSzOF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3x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5" o:spid="_x0000_s1037" style="position:absolute;left:695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3iNsUA&#10;AADcAAAADwAAAGRycy9kb3ducmV2LnhtbESP0WrCQBRE3wv9h+UWfJFmU1vSmGYjokjVt6T9gEv2&#10;moRm74bsVuPfdwuCj8PMnGHy1WR6cabRdZYVvEQxCOLa6o4bBd9fu+cUhPPIGnvLpOBKDlbF40OO&#10;mbYXLulc+UYECLsMFbTeD5mUrm7JoIvsQBy8kx0N+iDHRuoRLwFuermI40Qa7DgstDjQpqX6p/o1&#10;CtbLbfl2KOfV4Thfvp+S+DUh/anU7Glaf4DwNPl7+NbeawVpmsD/mXA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eI2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6" o:spid="_x0000_s1038" style="position:absolute;left:701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HrcQA&#10;AADcAAAADwAAAGRycy9kb3ducmV2LnhtbESP0WrCQBRE3wv+w3IFX0Q31hJjdBWplFbfEv2AS/aa&#10;BLN3Q3bV9O/dQsHHYWbOMOttbxpxp87VlhXMphEI4sLqmksF59PXJAHhPLLGxjIp+CUH283gbY2p&#10;tg/O6J77UgQIuxQVVN63qZSuqMigm9qWOHgX2xn0QXal1B0+Atw08j2KYmmw5rBQYUufFRXX/GYU&#10;7Jb77OOQjfPDcbxcXOJoHpP+Vmo07HcrEJ56/wr/t3+0giR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BR6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57" o:spid="_x0000_s1039" style="position:absolute;left:706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7T38IA&#10;AADcAAAADwAAAGRycy9kb3ducmV2LnhtbERPzWqDQBC+F/IOywRyCXFNW4yx2YTQUFpz0/YBBnei&#10;UndW3I3at+8eCj1+fP+H02w6MdLgWssKtlEMgriyuuVawdfn2yYF4Tyyxs4yKfghB6fj4uGAmbYT&#10;FzSWvhYhhF2GChrv+0xKVzVk0EW2Jw7czQ4GfYBDLfWAUwg3nXyM40QabDk0NNjTa0PVd3k3Cs77&#10;S/GcF+syv673u1sSPyWk35VaLefzCwhPs/8X/7k/tII0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3tPf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58" o:spid="_x0000_s1040" style="position:absolute;left:712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2RMUA&#10;AADcAAAADwAAAGRycy9kb3ducmV2LnhtbESP0WrCQBRE3wv+w3IFX0Q31hKT6CpSKa19S/QDLtlr&#10;EszeDdlV0793C4U+DjNzhtnsBtOKO/WusaxgMY9AEJdWN1wpOJ8+ZgkI55E1tpZJwQ852G1HLxvM&#10;tH1wTvfCVyJA2GWooPa+y6R0ZU0G3dx2xMG72N6gD7KvpO7xEeCmla9RFEuDDYeFGjt6r6m8Fjej&#10;YJ8e8rdjPi2O39N0dYmjZUz6U6nJeNivQXga/H/4r/2lFSRJC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nZ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59" o:spid="_x0000_s1041" style="position:absolute;left:718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JBMIA&#10;AADcAAAADwAAAGRycy9kb3ducmV2LnhtbERPzWqDQBC+F/IOywRyCXVtWmy02YSQEFpz0/YBBnei&#10;UndW3K2at+8eCj1+fP+7w2w6MdLgWssKnqIYBHFldcu1gq/Py+MWhPPIGjvLpOBODg77xcMOM20n&#10;LmgsfS1CCLsMFTTe95mUrmrIoItsTxy4mx0M+gCHWuoBpxBuOrmJ40QabDk0NNjTqaHqu/wxCo7p&#10;uXjJi3WZX9fp6y2JnxPS70qtlvPxDYSn2f+L/9wfWsE2D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UkE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60" o:spid="_x0000_s1042" style="position:absolute;left:724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3sn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TK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97J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1" o:spid="_x0000_s1043" style="position:absolute;left:729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9y6M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Sq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vcu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2" o:spid="_x0000_s1044" style="position:absolute;left:735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Xc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Sp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j13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3" o:spid="_x0000_s1045" style="position:absolute;left:741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PB8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hb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k8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4" o:spid="_x0000_s1046" style="position:absolute;left:747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qnM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CZzOF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uq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5" o:spid="_x0000_s1047" style="position:absolute;left:752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068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wTKJ4X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UdO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6" o:spid="_x0000_s1048" style="position:absolute;left:758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RcM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TJ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Y0X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67" o:spid="_x0000_s1049" style="position:absolute;left:764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FAsIA&#10;AADcAAAADwAAAGRycy9kb3ducmV2LnhtbERPzWqDQBC+F/IOywRyCXVtWmy02YSQEFpz0/YBBnei&#10;UndW3K2at+8eCj1+fP+7w2w6MdLgWssKnqIYBHFldcu1gq/Py+MWhPPIGjvLpOBODg77xcMOM20n&#10;LmgsfS1CCLsMFTTe95mUrmrIoItsTxy4mx0M+gCHWuoBpxBuOrmJ40QabDk0NNjTqaHqu/wxCo7p&#10;uXjJi3WZX9fp6y2JnxPS70qtlvPxDYSn2f+L/9wfWsE2DWv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0UC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68" o:spid="_x0000_s1050" style="position:absolute;left:770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gmcUA&#10;AADcAAAADwAAAGRycy9kb3ducmV2LnhtbESP0WrCQBRE3wv9h+UW+iJm01qiidmItJRq3xL9gEv2&#10;mgSzd0N2q+nfuwWhj8PMnGHyzWR6caHRdZYVvEQxCOLa6o4bBcfD53wFwnlkjb1lUvBLDjbF40OO&#10;mbZXLulS+UYECLsMFbTeD5mUrm7JoIvsQBy8kx0N+iDHRuoRrwFuevkax4k02HFYaHGg95bqc/Vj&#10;FGzTj/JtX86q/fcsXZ6SeJGQ/lLq+WnarkF4mvx/+N7eaQWrNIW/M+EIy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+C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69" o:spid="_x0000_s1051" style="position:absolute;left:776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rTHsIA&#10;AADcAAAADwAAAGRycy9kb3ducmV2LnhtbERP3WrCMBS+F3yHcITdyEzcpLNdo8jGmO6unQ9waE5/&#10;WHNSmqjd2y8XAy8/vv98P9leXGn0nWMN65UCQVw503Gj4fz98bgF4QOywd4xafglD/vdfJZjZtyN&#10;C7qWoRExhH2GGtoQhkxKX7Vk0a/cQBy52o0WQ4RjI82Itxhue/mkVCItdhwbWhzoraXqp7xYDYf0&#10;vdicimV5+lqmL3WinhMyn1o/LKbDK4hAU7iL/91HoyFVcX48E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tMe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70" o:spid="_x0000_s1052" style="position:absolute;left:781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2hcUA&#10;AADcAAAADwAAAGRycy9kb3ducmV2LnhtbESP0WrCQBRE3wv+w3ILfZG6ay2pia4iLcXqW6IfcMle&#10;k9Ds3ZBdNf17Vyj4OMzMGWa5HmwrLtT7xrGG6USBIC6dabjScDx8v85B+IBssHVMGv7Iw3o1elpi&#10;ZtyVc7oUoRIRwj5DDXUIXSalL2uy6CeuI47eyfUWQ5R9JU2P1wi3rXxTKpEWG44LNXb0WVP5W5yt&#10;hk36lb/v8nGx24/Tj1OiZgmZrdYvz8NmASLQEB7h//aP0ZCqK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1na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1" o:spid="_x0000_s1053" style="position:absolute;left:787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o8sUA&#10;AADcAAAADwAAAGRycy9kb3ducmV2LnhtbESP0WrCQBRE3wv+w3ILfZG6q5bURFeRlmL1LdEPuGSv&#10;SWj2bshuNf17Vyj4OMzMGWa1GWwrLtT7xrGG6USBIC6dabjScDp+vS5A+IBssHVMGv7Iw2Y9elph&#10;ZtyVc7oUoRIRwj5DDXUIXSalL2uy6CeuI47e2fUWQ5R9JU2P1wi3rZwplUiLDceFGjv6qKn8KX6t&#10;hm36mb/t83GxP4zT93Oi5gmZndYvz8N2CSLQEB7h//a30ZCqG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Oj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2" o:spid="_x0000_s1054" style="position:absolute;left:793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hNacUA&#10;AADcAAAADwAAAGRycy9kb3ducmV2LnhtbESP3WrCQBSE7wu+w3IKvZG6ay1pk7qKVMSfu6R9gEP2&#10;mIRmz4bsVuPbu4Lg5TAz3zDz5WBbcaLeN441TCcKBHHpTMOVht+fzesnCB+QDbaOScOFPCwXo6c5&#10;ZsadOadTESoRIewz1FCH0GVS+rImi37iOuLoHV1vMUTZV9L0eI5w28o3pRJpseG4UGNH3zWVf8W/&#10;1bBK1/n7Ph8X+8M4/TgmapaQ2Wr98jysvkAEGsIjfG/vjIZUze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E1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3" o:spid="_x0000_s1055" style="position:absolute;left:799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VHcUA&#10;AADcAAAADwAAAGRycy9kb3ducmV2LnhtbESP0WrCQBRE3wX/YbmCL6K7WolN6irSUtS+Je0HXLLX&#10;JJi9G7JbTf/eLRT6OMzMGWa7H2wrbtT7xrGG5UKBIC6dabjS8PX5Pn8G4QOywdYxafghD/vdeLTF&#10;zLg753QrQiUihH2GGuoQukxKX9Zk0S9cRxy9i+sthij7Spoe7xFuW7lSKpEWG44LNXb0WlN5Lb6t&#10;hkP6lq/P+aw4f8zSzSVRTwmZo9bTyXB4ARFoCP/hv/bJaEjVGn7PxCM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dU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4" o:spid="_x0000_s1056" style="position:absolute;left:8048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1whsUA&#10;AADcAAAADwAAAGRycy9kb3ducmV2LnhtbESP0WrCQBRE3wv+w3KFvkjdVdtoUleRFmntW6IfcMle&#10;k9Ds3ZDdavx7t1Do4zAzZ5j1drCtuFDvG8caZlMFgrh0puFKw+m4f1qB8AHZYOuYNNzIw3Yzelhj&#10;ZtyVc7oUoRIRwj5DDXUIXSalL2uy6KeuI47e2fUWQ5R9JU2P1wi3rZwrlUiLDceFGjt6q6n8Ln6s&#10;hl36nj8f8klx+Jqky3OiFgmZD60fx8PuFUSgIfyH/9qfRkOqXuD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XC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5" o:spid="_x0000_s1057" style="position:absolute;left:810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/u8cUA&#10;AADcAAAADwAAAGRycy9kb3ducmV2LnhtbESP0WrCQBRE34X+w3ILfRHdtZVoUleRlmL1LdEPuGSv&#10;SWj2bsiumv59Vyj4OMzMGWa1GWwrrtT7xrGG2VSBIC6dabjScDp+TZYgfEA22DomDb/kYbN+Gq0w&#10;M+7GOV2LUIkIYZ+hhjqELpPSlzVZ9FPXEUfv7HqLIcq+kqbHW4TbVr4qlUiLDceFGjv6qKn8KS5W&#10;wzb9zOf7fFzsD+N0cU7UW0Jmp/XL87B9BxFoCI/wf/vbaEhVA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+7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6" o:spid="_x0000_s1058" style="position:absolute;left:8163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LasUA&#10;AADcAAAADwAAAGRycy9kb3ducmV2LnhtbESP0WrCQBRE34X+w3ILfRHdbZVooqtIS7H2LdEPuGSv&#10;STB7N2S3mv69KxT6OMzMGWa9HWwrrtT7xrGG16kCQVw603Cl4XT8nCxB+IBssHVMGn7Jw3bzNFpj&#10;ZtyNc7oWoRIRwj5DDXUIXSalL2uy6KeuI47e2fUWQ5R9JU2Ptwi3rXxTKpEWG44LNXb0XlN5KX6s&#10;hl36kc8P+bg4fI/TxTlRs4TMXuuX52G3AhFoCP/hv/aX0ZCqB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0t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7" o:spid="_x0000_s1059" style="position:absolute;left:822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fGMIA&#10;AADcAAAADwAAAGRycy9kb3ducmV2LnhtbERP3WrCMBS+F3yHcITdyEzcpLNdo8jGmO6unQ9waE5/&#10;WHNSmqjd2y8XAy8/vv98P9leXGn0nWMN65UCQVw503Gj4fz98bgF4QOywd4xafglD/vdfJZjZtyN&#10;C7qWoRExhH2GGtoQhkxKX7Vk0a/cQBy52o0WQ4RjI82Itxhue/mkVCItdhwbWhzoraXqp7xYDYf0&#10;vdicimV5+lqmL3WinhMyn1o/LKbDK4hAU7iL/91HoyFVcW08E4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N8Y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78" o:spid="_x0000_s1060" style="position:absolute;left:827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g8UA&#10;AADcAAAADwAAAGRycy9kb3ducmV2LnhtbESP0WrCQBRE3wv+w3IFX6TuWktsoqtIpbT6lrQfcMle&#10;k2D2bsiumv69Wyj4OMzMGWa9HWwrrtT7xrGG+UyBIC6dabjS8PP98fwGwgdkg61j0vBLHrab0dMa&#10;M+NunNO1CJWIEPYZaqhD6DIpfVmTRT9zHXH0Tq63GKLsK2l6vEW4beWLUom02HBcqLGj95rKc3Gx&#10;GnbpPn895NPicJymy1OiFgmZT60n42G3AhFoCI/wf/vLaEhVCn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Hq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79" o:spid="_x0000_s1061" style="position:absolute;left:8336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Fw8EA&#10;AADcAAAADwAAAGRycy9kb3ducmV2LnhtbERPy4rCMBTdC/5DuMJsZEx1pGOrUcRh8LFr9QMuzbUt&#10;Njelidr5+8lCcHk479WmN414UOdqywqmkwgEcWF1zaWCy/n3cwHCeWSNjWVS8EcONuvhYIWptk/O&#10;6JH7UoQQdikqqLxvUyldUZFBN7EtceCutjPoA+xKqTt8hnDTyFkUxdJgzaGhwpZ2FRW3/G4UbJOf&#10;bH7MxvnxNE6+r3H0FZPeK/Ux6rdLEJ56/xa/3AetIJmG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DRc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80" o:spid="_x0000_s1062" style="position:absolute;left:839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/gWMUA&#10;AADcAAAADwAAAGRycy9kb3ducmV2LnhtbESP0WrCQBRE3wv+w3IFX0Q3qSWa6CpSKa19S/QDLtlr&#10;EszeDdlV0793C4U+DjNzhtnsBtOKO/WusawgnkcgiEurG64UnE8fsxUI55E1tpZJwQ852G1HLxvM&#10;tH1wTvfCVyJA2GWooPa+y6R0ZU0G3dx2xMG72N6gD7KvpO7xEeCmla9RlEiDDYeFGjt6r6m8Fjej&#10;YJ8e8rdjPi2O39N0eUmiRUL6U6nJeNivQXga/H/4r/2lFaRxDL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+B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1" o:spid="_x0000_s1063" style="position:absolute;left:8451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+L8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kE6X8D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X4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2" o:spid="_x0000_s1064" style="position:absolute;left:850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bt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tL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du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3" o:spid="_x0000_s1065" style="position:absolute;left:856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DwMUA&#10;AADcAAAADwAAAGRycy9kb3ducmV2LnhtbESP0WrCQBRE34X+w3ILfRGzsUpqoqtIi6h9S/QDLtlr&#10;EszeDdmtpn/vFgo+DjNzhlltBtOKG/WusaxgGsUgiEurG64UnE+7yQKE88gaW8uk4JccbNYvoxVm&#10;2t45p1vhKxEg7DJUUHvfZVK6siaDLrIdcfAutjfog+wrqXu8B7hp5XscJ9Jgw2Ghxo4+ayqvxY9R&#10;sE2/8vkxHxfH73H6cUniWUJ6r9Tb67BdgvA0+Gf4v33QCtLpH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EP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4" o:spid="_x0000_s1066" style="position:absolute;left:8624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mW8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pLpJ/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OZ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5" o:spid="_x0000_s1067" style="position:absolute;left:868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4L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pAsYv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5ng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6" o:spid="_x0000_s1068" style="position:absolute;left:8739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dt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QTJb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3b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87" o:spid="_x0000_s1069" style="position:absolute;left:879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JxcEA&#10;AADcAAAADwAAAGRycy9kb3ducmV2LnhtbERPy4rCMBTdC/5DuMJsZEx1pGOrUcRh8LFr9QMuzbUt&#10;Njelidr5+8lCcHk479WmN414UOdqywqmkwgEcWF1zaWCy/n3cwHCeWSNjWVS8EcONuvhYIWptk/O&#10;6JH7UoQQdikqqLxvUyldUZFBN7EtceCutjPoA+xKqTt8hnDTyFkUxdJgzaGhwpZ2FRW3/G4UbJOf&#10;bH7MxvnxNE6+r3H0FZPeK/Ux6rdLEJ56/xa/3AetIJmGt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1Sc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488" o:spid="_x0000_s1070" style="position:absolute;left:885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sXsUA&#10;AADcAAAADwAAAGRycy9kb3ducmV2LnhtbESP0WrCQBRE3wv+w3KFvojZqCU2qauIpVh9S9oPuGSv&#10;STB7N2RXTf/eFQo+DjNzhlltBtOKK/WusaxgFsUgiEurG64U/P58Td9BOI+ssbVMCv7IwWY9ellh&#10;pu2Nc7oWvhIBwi5DBbX3XSalK2sy6CLbEQfvZHuDPsi+krrHW4CbVs7jOJEGGw4LNXa0q6k8Fxej&#10;YJt+5m+HfFIcjpN0eUriRUJ6r9TreNh+gPA0+Gf4v/2tFaSzFB5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ex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89" o:spid="_x0000_s1071" style="position:absolute;left:8912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Pfs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0DvP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49+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90" o:spid="_x0000_s1072" style="position:absolute;left:8970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Mq5c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kG6mMP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yr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1" o:spid="_x0000_s1073" style="position:absolute;left:9027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0ksUA&#10;AADc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aRxDI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bS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2" o:spid="_x0000_s1074" style="position:absolute;left:9085;top:71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0RC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tL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RE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3" o:spid="_x0000_s1075" style="position:absolute;left:9143;top:718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VJMEA&#10;AADcAAAADwAAAGRycy9kb3ducmV2LnhtbESPT4vCMBTE78J+h/AWvIimq0XWahRRFrz6Z+/P5tkG&#10;m5eSZLV++40geBxm5jfMYtXZRtzIB+NYwdcoA0FcOm24UnA6/gy/QYSIrLFxTAoeFGC1/OgtsNDu&#10;znu6HWIlEoRDgQrqGNtCylDWZDGMXEucvIvzFmOSvpLa4z3BbSPHWTaVFg2nhRpb2tRUXg9/VoGp&#10;cN16uc3z0+Q8yM2v3zyMV6r/2a3nICJ18R1+tXdawWycw/N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J1STBAAAA3AAAAA8AAAAAAAAAAAAAAAAAmAIAAGRycy9kb3du&#10;cmV2LnhtbFBLBQYAAAAABAAEAPUAAACGAwAAAAA=&#10;" path="m,l26,e" filled="f" strokeweight=".48pt">
                  <v:path arrowok="t" o:connecttype="custom" o:connectlocs="0,0;26,0" o:connectangles="0,0"/>
                </v:shape>
                <w10:wrap anchorx="page"/>
              </v:group>
            </w:pict>
          </mc:Fallback>
        </mc:AlternateContent>
      </w:r>
      <w:r w:rsidR="006718F0" w:rsidRPr="00D70E07">
        <w:rPr>
          <w:rFonts w:ascii="TH SarabunIT๙" w:hAnsi="TH SarabunIT๙" w:cs="TH SarabunIT๙"/>
          <w:cs/>
        </w:rPr>
        <w:t>ลงชื่อ</w:t>
      </w:r>
      <w:r w:rsidR="006718F0" w:rsidRPr="00D70E07">
        <w:rPr>
          <w:rFonts w:ascii="TH SarabunIT๙" w:hAnsi="TH SarabunIT๙" w:cs="TH SarabunIT๙"/>
          <w:cs/>
        </w:rPr>
        <w:tab/>
      </w:r>
      <w:r w:rsidR="006718F0" w:rsidRPr="00D70E07">
        <w:rPr>
          <w:rFonts w:ascii="TH SarabunIT๙" w:hAnsi="TH SarabunIT๙" w:cs="TH SarabunIT๙"/>
          <w:cs/>
        </w:rPr>
        <w:tab/>
      </w:r>
      <w:r w:rsidR="006718F0" w:rsidRPr="00D70E07">
        <w:rPr>
          <w:rFonts w:ascii="TH SarabunIT๙" w:hAnsi="TH SarabunIT๙" w:cs="TH SarabunIT๙"/>
          <w:b/>
          <w:bCs/>
          <w:cs/>
        </w:rPr>
        <w:t>ศักดา</w:t>
      </w:r>
      <w:r w:rsidR="006718F0" w:rsidRPr="00D70E07">
        <w:rPr>
          <w:rFonts w:ascii="TH SarabunIT๙" w:hAnsi="TH SarabunIT๙" w:cs="TH SarabunIT๙"/>
          <w:b/>
          <w:bCs/>
          <w:cs/>
        </w:rPr>
        <w:tab/>
      </w:r>
      <w:r w:rsidR="006718F0" w:rsidRPr="00D70E07">
        <w:rPr>
          <w:rFonts w:ascii="TH SarabunIT๙" w:hAnsi="TH SarabunIT๙" w:cs="TH SarabunIT๙"/>
          <w:cs/>
        </w:rPr>
        <w:t>(ผู้รับการป</w:t>
      </w:r>
      <w:r w:rsidR="006718F0" w:rsidRPr="00D70E07">
        <w:rPr>
          <w:rFonts w:ascii="TH SarabunIT๙" w:hAnsi="TH SarabunIT๙" w:cs="TH SarabunIT๙"/>
          <w:spacing w:val="1"/>
          <w:cs/>
        </w:rPr>
        <w:t>ร</w:t>
      </w:r>
      <w:r w:rsidR="006718F0" w:rsidRPr="00D70E07">
        <w:rPr>
          <w:rFonts w:ascii="TH SarabunIT๙" w:hAnsi="TH SarabunIT๙" w:cs="TH SarabunIT๙"/>
          <w:spacing w:val="-2"/>
          <w:cs/>
        </w:rPr>
        <w:t>ะ</w:t>
      </w:r>
      <w:r w:rsidR="006718F0" w:rsidRPr="00D70E07">
        <w:rPr>
          <w:rFonts w:ascii="TH SarabunIT๙" w:hAnsi="TH SarabunIT๙" w:cs="TH SarabunIT๙"/>
          <w:cs/>
        </w:rPr>
        <w:t>เมิน) (</w:t>
      </w:r>
      <w:r w:rsidR="006718F0" w:rsidRPr="00D70E07">
        <w:rPr>
          <w:rFonts w:ascii="TH SarabunIT๙" w:hAnsi="TH SarabunIT๙" w:cs="TH SarabunIT๙"/>
          <w:cs/>
        </w:rPr>
        <w:tab/>
      </w:r>
      <w:r w:rsidR="006718F0" w:rsidRPr="00D70E07">
        <w:rPr>
          <w:rFonts w:ascii="TH SarabunIT๙" w:hAnsi="TH SarabunIT๙" w:cs="TH SarabunIT๙"/>
          <w:b/>
          <w:bCs/>
          <w:cs/>
        </w:rPr>
        <w:t>นายศักดา</w:t>
      </w:r>
      <w:r w:rsidR="006718F0" w:rsidRPr="00D70E07">
        <w:rPr>
          <w:rFonts w:ascii="TH SarabunIT๙" w:hAnsi="TH SarabunIT๙" w:cs="TH SarabunIT๙"/>
          <w:b/>
          <w:bCs/>
          <w:spacing w:val="70"/>
          <w:cs/>
        </w:rPr>
        <w:t xml:space="preserve"> </w:t>
      </w:r>
      <w:r w:rsidR="006718F0" w:rsidRPr="00D70E07">
        <w:rPr>
          <w:rFonts w:ascii="TH SarabunIT๙" w:hAnsi="TH SarabunIT๙" w:cs="TH SarabunIT๙"/>
          <w:b/>
          <w:bCs/>
          <w:cs/>
        </w:rPr>
        <w:t>ชูวงศ์</w:t>
      </w:r>
      <w:r w:rsidR="006718F0" w:rsidRPr="00D70E07">
        <w:rPr>
          <w:rFonts w:ascii="TH SarabunIT๙" w:hAnsi="TH SarabunIT๙" w:cs="TH SarabunIT๙"/>
          <w:b/>
          <w:bCs/>
          <w:cs/>
        </w:rPr>
        <w:tab/>
      </w:r>
      <w:r w:rsidR="006718F0" w:rsidRPr="00D70E07">
        <w:rPr>
          <w:rFonts w:ascii="TH SarabunIT๙" w:hAnsi="TH SarabunIT๙" w:cs="TH SarabunIT๙"/>
          <w:cs/>
        </w:rPr>
        <w:t>)</w:t>
      </w:r>
    </w:p>
    <w:p w:rsidR="006718F0" w:rsidRPr="00D70E07" w:rsidRDefault="002B61D9">
      <w:pPr>
        <w:pStyle w:val="a3"/>
        <w:kinsoku w:val="0"/>
        <w:overflowPunct w:val="0"/>
        <w:spacing w:before="1"/>
        <w:ind w:right="1302"/>
        <w:jc w:val="center"/>
        <w:rPr>
          <w:rFonts w:ascii="TH SarabunIT๙" w:hAnsi="TH SarabunIT๙" w:cs="TH SarabunIT๙"/>
          <w:b/>
          <w:bCs/>
        </w:rPr>
      </w:pP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70F395A8" wp14:editId="4BC12FF6">
                <wp:simplePos x="0" y="0"/>
                <wp:positionH relativeFrom="page">
                  <wp:posOffset>4282440</wp:posOffset>
                </wp:positionH>
                <wp:positionV relativeFrom="paragraph">
                  <wp:posOffset>186690</wp:posOffset>
                </wp:positionV>
                <wp:extent cx="1817370" cy="12700"/>
                <wp:effectExtent l="0" t="0" r="0" b="0"/>
                <wp:wrapNone/>
                <wp:docPr id="824" name="Group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6744" y="294"/>
                          <a:chExt cx="2862" cy="20"/>
                        </a:xfrm>
                      </wpg:grpSpPr>
                      <wps:wsp>
                        <wps:cNvPr id="825" name="Freeform 1495"/>
                        <wps:cNvSpPr>
                          <a:spLocks/>
                        </wps:cNvSpPr>
                        <wps:spPr bwMode="auto">
                          <a:xfrm>
                            <a:off x="674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1496"/>
                        <wps:cNvSpPr>
                          <a:spLocks/>
                        </wps:cNvSpPr>
                        <wps:spPr bwMode="auto">
                          <a:xfrm>
                            <a:off x="680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1497"/>
                        <wps:cNvSpPr>
                          <a:spLocks/>
                        </wps:cNvSpPr>
                        <wps:spPr bwMode="auto">
                          <a:xfrm>
                            <a:off x="686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1498"/>
                        <wps:cNvSpPr>
                          <a:spLocks/>
                        </wps:cNvSpPr>
                        <wps:spPr bwMode="auto">
                          <a:xfrm>
                            <a:off x="692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1499"/>
                        <wps:cNvSpPr>
                          <a:spLocks/>
                        </wps:cNvSpPr>
                        <wps:spPr bwMode="auto">
                          <a:xfrm>
                            <a:off x="698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1500"/>
                        <wps:cNvSpPr>
                          <a:spLocks/>
                        </wps:cNvSpPr>
                        <wps:spPr bwMode="auto">
                          <a:xfrm>
                            <a:off x="703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1501"/>
                        <wps:cNvSpPr>
                          <a:spLocks/>
                        </wps:cNvSpPr>
                        <wps:spPr bwMode="auto">
                          <a:xfrm>
                            <a:off x="709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1502"/>
                        <wps:cNvSpPr>
                          <a:spLocks/>
                        </wps:cNvSpPr>
                        <wps:spPr bwMode="auto">
                          <a:xfrm>
                            <a:off x="715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1503"/>
                        <wps:cNvSpPr>
                          <a:spLocks/>
                        </wps:cNvSpPr>
                        <wps:spPr bwMode="auto">
                          <a:xfrm>
                            <a:off x="721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1504"/>
                        <wps:cNvSpPr>
                          <a:spLocks/>
                        </wps:cNvSpPr>
                        <wps:spPr bwMode="auto">
                          <a:xfrm>
                            <a:off x="726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1505"/>
                        <wps:cNvSpPr>
                          <a:spLocks/>
                        </wps:cNvSpPr>
                        <wps:spPr bwMode="auto">
                          <a:xfrm>
                            <a:off x="732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1506"/>
                        <wps:cNvSpPr>
                          <a:spLocks/>
                        </wps:cNvSpPr>
                        <wps:spPr bwMode="auto">
                          <a:xfrm>
                            <a:off x="738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1507"/>
                        <wps:cNvSpPr>
                          <a:spLocks/>
                        </wps:cNvSpPr>
                        <wps:spPr bwMode="auto">
                          <a:xfrm>
                            <a:off x="744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1508"/>
                        <wps:cNvSpPr>
                          <a:spLocks/>
                        </wps:cNvSpPr>
                        <wps:spPr bwMode="auto">
                          <a:xfrm>
                            <a:off x="749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1509"/>
                        <wps:cNvSpPr>
                          <a:spLocks/>
                        </wps:cNvSpPr>
                        <wps:spPr bwMode="auto">
                          <a:xfrm>
                            <a:off x="755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1510"/>
                        <wps:cNvSpPr>
                          <a:spLocks/>
                        </wps:cNvSpPr>
                        <wps:spPr bwMode="auto">
                          <a:xfrm>
                            <a:off x="761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1511"/>
                        <wps:cNvSpPr>
                          <a:spLocks/>
                        </wps:cNvSpPr>
                        <wps:spPr bwMode="auto">
                          <a:xfrm>
                            <a:off x="7671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1512"/>
                        <wps:cNvSpPr>
                          <a:spLocks/>
                        </wps:cNvSpPr>
                        <wps:spPr bwMode="auto">
                          <a:xfrm>
                            <a:off x="772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1513"/>
                        <wps:cNvSpPr>
                          <a:spLocks/>
                        </wps:cNvSpPr>
                        <wps:spPr bwMode="auto">
                          <a:xfrm>
                            <a:off x="778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1514"/>
                        <wps:cNvSpPr>
                          <a:spLocks/>
                        </wps:cNvSpPr>
                        <wps:spPr bwMode="auto">
                          <a:xfrm>
                            <a:off x="7844" y="299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1515"/>
                        <wps:cNvSpPr>
                          <a:spLocks/>
                        </wps:cNvSpPr>
                        <wps:spPr bwMode="auto">
                          <a:xfrm>
                            <a:off x="790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1516"/>
                        <wps:cNvSpPr>
                          <a:spLocks/>
                        </wps:cNvSpPr>
                        <wps:spPr bwMode="auto">
                          <a:xfrm>
                            <a:off x="795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1517"/>
                        <wps:cNvSpPr>
                          <a:spLocks/>
                        </wps:cNvSpPr>
                        <wps:spPr bwMode="auto">
                          <a:xfrm>
                            <a:off x="801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1518"/>
                        <wps:cNvSpPr>
                          <a:spLocks/>
                        </wps:cNvSpPr>
                        <wps:spPr bwMode="auto">
                          <a:xfrm>
                            <a:off x="807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1519"/>
                        <wps:cNvSpPr>
                          <a:spLocks/>
                        </wps:cNvSpPr>
                        <wps:spPr bwMode="auto">
                          <a:xfrm>
                            <a:off x="813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1520"/>
                        <wps:cNvSpPr>
                          <a:spLocks/>
                        </wps:cNvSpPr>
                        <wps:spPr bwMode="auto">
                          <a:xfrm>
                            <a:off x="819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1521"/>
                        <wps:cNvSpPr>
                          <a:spLocks/>
                        </wps:cNvSpPr>
                        <wps:spPr bwMode="auto">
                          <a:xfrm>
                            <a:off x="824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1522"/>
                        <wps:cNvSpPr>
                          <a:spLocks/>
                        </wps:cNvSpPr>
                        <wps:spPr bwMode="auto">
                          <a:xfrm>
                            <a:off x="830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1523"/>
                        <wps:cNvSpPr>
                          <a:spLocks/>
                        </wps:cNvSpPr>
                        <wps:spPr bwMode="auto">
                          <a:xfrm>
                            <a:off x="836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1524"/>
                        <wps:cNvSpPr>
                          <a:spLocks/>
                        </wps:cNvSpPr>
                        <wps:spPr bwMode="auto">
                          <a:xfrm>
                            <a:off x="842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1525"/>
                        <wps:cNvSpPr>
                          <a:spLocks/>
                        </wps:cNvSpPr>
                        <wps:spPr bwMode="auto">
                          <a:xfrm>
                            <a:off x="847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1526"/>
                        <wps:cNvSpPr>
                          <a:spLocks/>
                        </wps:cNvSpPr>
                        <wps:spPr bwMode="auto">
                          <a:xfrm>
                            <a:off x="8535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1527"/>
                        <wps:cNvSpPr>
                          <a:spLocks/>
                        </wps:cNvSpPr>
                        <wps:spPr bwMode="auto">
                          <a:xfrm>
                            <a:off x="859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1528"/>
                        <wps:cNvSpPr>
                          <a:spLocks/>
                        </wps:cNvSpPr>
                        <wps:spPr bwMode="auto">
                          <a:xfrm>
                            <a:off x="8650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1529"/>
                        <wps:cNvSpPr>
                          <a:spLocks/>
                        </wps:cNvSpPr>
                        <wps:spPr bwMode="auto">
                          <a:xfrm>
                            <a:off x="870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1530"/>
                        <wps:cNvSpPr>
                          <a:spLocks/>
                        </wps:cNvSpPr>
                        <wps:spPr bwMode="auto">
                          <a:xfrm>
                            <a:off x="876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1531"/>
                        <wps:cNvSpPr>
                          <a:spLocks/>
                        </wps:cNvSpPr>
                        <wps:spPr bwMode="auto">
                          <a:xfrm>
                            <a:off x="8823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Freeform 1532"/>
                        <wps:cNvSpPr>
                          <a:spLocks/>
                        </wps:cNvSpPr>
                        <wps:spPr bwMode="auto">
                          <a:xfrm>
                            <a:off x="8881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1533"/>
                        <wps:cNvSpPr>
                          <a:spLocks/>
                        </wps:cNvSpPr>
                        <wps:spPr bwMode="auto">
                          <a:xfrm>
                            <a:off x="8938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Freeform 1534"/>
                        <wps:cNvSpPr>
                          <a:spLocks/>
                        </wps:cNvSpPr>
                        <wps:spPr bwMode="auto">
                          <a:xfrm>
                            <a:off x="899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Freeform 1535"/>
                        <wps:cNvSpPr>
                          <a:spLocks/>
                        </wps:cNvSpPr>
                        <wps:spPr bwMode="auto">
                          <a:xfrm>
                            <a:off x="905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Freeform 1536"/>
                        <wps:cNvSpPr>
                          <a:spLocks/>
                        </wps:cNvSpPr>
                        <wps:spPr bwMode="auto">
                          <a:xfrm>
                            <a:off x="9111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Freeform 1537"/>
                        <wps:cNvSpPr>
                          <a:spLocks/>
                        </wps:cNvSpPr>
                        <wps:spPr bwMode="auto">
                          <a:xfrm>
                            <a:off x="916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1538"/>
                        <wps:cNvSpPr>
                          <a:spLocks/>
                        </wps:cNvSpPr>
                        <wps:spPr bwMode="auto">
                          <a:xfrm>
                            <a:off x="9226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Freeform 1539"/>
                        <wps:cNvSpPr>
                          <a:spLocks/>
                        </wps:cNvSpPr>
                        <wps:spPr bwMode="auto">
                          <a:xfrm>
                            <a:off x="928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Freeform 1540"/>
                        <wps:cNvSpPr>
                          <a:spLocks/>
                        </wps:cNvSpPr>
                        <wps:spPr bwMode="auto">
                          <a:xfrm>
                            <a:off x="934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Freeform 1541"/>
                        <wps:cNvSpPr>
                          <a:spLocks/>
                        </wps:cNvSpPr>
                        <wps:spPr bwMode="auto">
                          <a:xfrm>
                            <a:off x="9399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Freeform 1542"/>
                        <wps:cNvSpPr>
                          <a:spLocks/>
                        </wps:cNvSpPr>
                        <wps:spPr bwMode="auto">
                          <a:xfrm>
                            <a:off x="9457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Freeform 1543"/>
                        <wps:cNvSpPr>
                          <a:spLocks/>
                        </wps:cNvSpPr>
                        <wps:spPr bwMode="auto">
                          <a:xfrm>
                            <a:off x="9514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Freeform 1544"/>
                        <wps:cNvSpPr>
                          <a:spLocks/>
                        </wps:cNvSpPr>
                        <wps:spPr bwMode="auto">
                          <a:xfrm>
                            <a:off x="9572" y="29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609E62" id="Group 1494" o:spid="_x0000_s1026" style="position:absolute;margin-left:337.2pt;margin-top:14.7pt;width:143.1pt;height:1pt;z-index:-251654656;mso-position-horizontal-relative:page" coordorigin="6744,294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" o:allowincell="f">
                <v:shape id="Freeform 1495" o:spid="_x0000_s1027" style="position:absolute;left:674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je8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Symc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SN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6" o:spid="_x0000_s1028" style="position:absolute;left:680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9DM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XpKoG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70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497" o:spid="_x0000_s1029" style="position:absolute;left:686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Yl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Ec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GJ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498" o:spid="_x0000_s1030" style="position:absolute;left:692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M5c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ZEtaG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Izl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499" o:spid="_x0000_s1031" style="position:absolute;left:698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pf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Wq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0KX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0" o:spid="_x0000_s1032" style="position:absolute;left:703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WPs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sJiG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XFj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01" o:spid="_x0000_s1033" style="position:absolute;left:709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zpcYA&#10;AADcAAAADwAAAGRycy9kb3ducmV2LnhtbESP0WrCQBRE3wv+w3KFvkjdpCmppq4SlGLtW9J+wCV7&#10;TUKzd0N2NfHvu0Khj8PMnGE2u8l04kqDay0riJcRCOLK6pZrBd9f708rEM4ja+wsk4IbOdhtZw8b&#10;zLQduaBr6WsRIOwyVNB432dSuqohg25pe+Lgne1g0Ac51FIPOAa46eRzFKXSYMthocGe9g1VP+XF&#10;KMjXh+LlVCzK0+di/XpOoyQlfVTqcT7lbyA8Tf4//Nf+0ApWSQz3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uz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02" o:spid="_x0000_s1034" style="position:absolute;left:715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t0sQA&#10;AADcAAAADwAAAGRycy9kb3ducmV2LnhtbESP3YrCMBSE7wXfIRzBG1lTf+hq1yjiIuretfoAh+bY&#10;lm1OShO1+/ZGEPZymJlvmNWmM7W4U+sqywom4wgEcW51xYWCy3n/sQDhPLLG2jIp+CMHm3W/t8JE&#10;2wendM98IQKEXYIKSu+bREqXl2TQjW1DHLyrbQ36INtC6hYfAW5qOY2iWBqsOCyU2NCupPw3uxkF&#10;2+V3Oj+lo+z0M1p+XuNoFpM+KDUcdNsvEJ46/x9+t49awWI2hde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JLd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3" o:spid="_x0000_s1035" style="position:absolute;left:721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IScQA&#10;AADcAAAADwAAAGRycy9kb3ducmV2LnhtbESP0WrCQBRE3wv+w3IFX0Q3mhI1uoq0FKtviX7AJXtN&#10;gtm7IbvV9O+7QsHHYWbOMJtdbxpxp87VlhXMphEI4sLqmksFl/PXZAnCeWSNjWVS8EsOdtvB2wZT&#10;bR+c0T33pQgQdikqqLxvUyldUZFBN7UtcfCutjPog+xKqTt8BLhp5DyKEmmw5rBQYUsfFRW3/Mco&#10;2K8+s/djNs6Pp/FqcU2iOCF9UGo07PdrEJ56/wr/t7+1gmUcw/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iE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4" o:spid="_x0000_s1036" style="position:absolute;left:726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QPc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q28QZ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wQ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05" o:spid="_x0000_s1037" style="position:absolute;left:732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C1ps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awWS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LW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06" o:spid="_x0000_s1038" style="position:absolute;left:738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Ir0c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WbJIX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iv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07" o:spid="_x0000_s1039" style="position:absolute;left:744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6OSs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Ccz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+jk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08" o:spid="_x0000_s1040" style="position:absolute;left:749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aOM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sJiG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hGj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09" o:spid="_x0000_s1041" style="position:absolute;left:755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/o8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Wq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v6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10" o:spid="_x0000_s1042" style="position:absolute;left:761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lQ8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kG6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WVD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11" o:spid="_x0000_s1043" style="position:absolute;left:767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3A2M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zKdj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dwN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12" o:spid="_x0000_s1044" style="position:absolute;left:772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9er8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WrZQz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9er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3" o:spid="_x0000_s1045" style="position:absolute;left:778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7NM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q2mxh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P7N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14" o:spid="_x0000_s1046" style="position:absolute;left:7844;top:299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XfcUA&#10;AADcAAAADwAAAGRycy9kb3ducmV2LnhtbESPT2vCQBTE70K/w/IEL0U3rSIxukopFb0V/xw8PrPP&#10;JCb7NmTXGL+9Wyh4HGbmN8xi1ZlKtNS4wrKCj1EEgji1uuBMwfGwHsYgnEfWWFkmBQ9ysFq+9RaY&#10;aHvnHbV7n4kAYZeggtz7OpHSpTkZdCNbEwfvYhuDPsgmk7rBe4CbSn5G0VQaLDgs5FjTd05pub8Z&#10;Bb/x+2Zd3n6O1WzcFvranuy5tEoN+t3XHISnzr/C/+2tVhBPJvB3Jh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d9xQAAANw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1515" o:spid="_x0000_s1047" style="position:absolute;left:790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bG28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gt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sb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16" o:spid="_x0000_s1048" style="position:absolute;left:795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Yr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XpK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i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17" o:spid="_x0000_s1049" style="position:absolute;left:801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9N8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M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4/T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18" o:spid="_x0000_s1050" style="position:absolute;left:807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pRc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kG6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2lF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19" o:spid="_x0000_s1051" style="position:absolute;left:813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M3s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ha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8z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0" o:spid="_x0000_s1052" style="position:absolute;left:819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zns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rZZgf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jzn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21" o:spid="_x0000_s1053" style="position:absolute;left:824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WBcYA&#10;AADcAAAADwAAAGRycy9kb3ducmV2LnhtbESP3WrCQBSE7wt9h+UIvZG6sbXRRFeRFmnTu0Qf4JA9&#10;+cHs2ZDdavr2bkHo5TAz3zCb3Wg6caHBtZYVzGcRCOLS6pZrBafj4XkFwnlkjZ1lUvBLDnbbx4cN&#10;ptpeOadL4WsRIOxSVNB436dSurIhg25me+LgVXYw6IMcaqkHvAa46eRLFMXSYMthocGe3hsqz8WP&#10;UbBPPvJFlk+L7HuaLKs4eo1Jfyr1NBn3axCeRv8fvre/tILV2xz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RWB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22" o:spid="_x0000_s1054" style="position:absolute;left:830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Ics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SzmU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sh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3" o:spid="_x0000_s1055" style="position:absolute;left:836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t6c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ayW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m3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4" o:spid="_x0000_s1056" style="position:absolute;left:842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1nc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gtF/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/W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5" o:spid="_x0000_s1057" style="position:absolute;left:847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9QBsYA&#10;AADcAAAADwAAAGRycy9kb3ducmV2LnhtbESP3WrCQBSE7wt9h+UUvJG6qdbUpK4iSrHpXdI+wCF7&#10;8kOzZ0N21fj2bkHo5TAz3zDr7Wg6cabBtZYVvMwiEMSl1S3XCn6+P55XIJxH1thZJgVXcrDdPD6s&#10;MdX2wjmdC1+LAGGXooLG+z6V0pUNGXQz2xMHr7KDQR/kUEs94CXATSfnURRLgy2HhQZ72jdU/hYn&#10;o2CXHPLXLJ8W2dc0eaviaBGTPio1eRp37yA8jf4/fG9/agWr5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9QB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26" o:spid="_x0000_s1058" style="position:absolute;left:8535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Occ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WD+Ec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c5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7" o:spid="_x0000_s1059" style="position:absolute;left:859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r6s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rB6Xc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Wv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28" o:spid="_x0000_s1060" style="position:absolute;left:8650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/mM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rZ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7/m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29" o:spid="_x0000_s1061" style="position:absolute;left:870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JaA8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A5T+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lo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0" o:spid="_x0000_s1062" style="position:absolute;left:876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5I8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Nwv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Dk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31" o:spid="_x0000_s1063" style="position:absolute;left:8823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icuM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qyNIG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Jy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2" o:spid="_x0000_s1064" style="position:absolute;left:888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Cz8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VpsoK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gL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3" o:spid="_x0000_s1065" style="position:absolute;left:8938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nVM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WbNIH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qd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4" o:spid="_x0000_s1066" style="position:absolute;left:899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8/I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Vps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z8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5" o:spid="_x0000_s1067" style="position:absolute;left:905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au8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WAef8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5q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6" o:spid="_x0000_s1068" style="position:absolute;left:9111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EzMQA&#10;AADcAAAADwAAAGRycy9kb3ducmV2LnhtbESP0WrCQBRE3wv+w3IFX0Q31rJqdBWplNa+JfoBl+w1&#10;CWbvhuyq6d+7hUIfh5k5w2x2vW3EnTpfO9YwmyYgiAtnai41nE8fkyUIH5ANNo5Jww952G0HLxtM&#10;jXtwRvc8lCJC2KeooQqhTaX0RUUW/dS1xNG7uM5iiLIrpenwEeG2ka9JoqTFmuNChS29V1Rc85vV&#10;sF8dsrdjNs6P3+PV4qKSuSLzqfVo2O/XIAL14T/81/4yGpZK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BBM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37" o:spid="_x0000_s1069" style="position:absolute;left:916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2hV8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J1s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TaF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38" o:spid="_x0000_s1070" style="position:absolute;left:9226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1Jc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Nwt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jUl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39" o:spid="_x0000_s1071" style="position:absolute;left:928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Qvs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wTJO4H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ekL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0" o:spid="_x0000_s1072" style="position:absolute;left:934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v/s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sJiH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9r/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41" o:spid="_x0000_s1073" style="position:absolute;left:9399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KZc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WI+ht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xCm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2" o:spid="_x0000_s1074" style="position:absolute;left:9457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UEs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Ccj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jlB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3" o:spid="_x0000_s1075" style="position:absolute;left:9514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xic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GcT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vMY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4" o:spid="_x0000_s1076" style="position:absolute;left:9572;top:299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p/c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Cdj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qf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6718F0" w:rsidRPr="00D70E07">
        <w:rPr>
          <w:rFonts w:ascii="TH SarabunIT๙" w:hAnsi="TH SarabunIT๙" w:cs="TH SarabunIT๙"/>
          <w:cs/>
        </w:rPr>
        <w:t xml:space="preserve">ตำแหน่ง </w:t>
      </w:r>
      <w:r w:rsidR="006718F0" w:rsidRPr="00D70E07">
        <w:rPr>
          <w:rFonts w:ascii="TH SarabunIT๙" w:hAnsi="TH SarabunIT๙" w:cs="TH SarabunIT๙"/>
          <w:b/>
          <w:bCs/>
          <w:cs/>
        </w:rPr>
        <w:t>นักทรัพยากรบุคคลชำนาญการ</w:t>
      </w:r>
    </w:p>
    <w:p w:rsidR="006718F0" w:rsidRPr="00D70E07" w:rsidRDefault="006718F0">
      <w:pPr>
        <w:pStyle w:val="a3"/>
        <w:kinsoku w:val="0"/>
        <w:overflowPunct w:val="0"/>
        <w:spacing w:before="65"/>
        <w:ind w:right="1401"/>
        <w:jc w:val="center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  <w:cs/>
        </w:rPr>
        <w:t>วันที่</w:t>
      </w:r>
      <w:r w:rsidRPr="00D70E07">
        <w:rPr>
          <w:rFonts w:ascii="TH SarabunIT๙" w:hAnsi="TH SarabunIT๙" w:cs="TH SarabunIT๙"/>
          <w:u w:val="single" w:color="000000"/>
          <w:cs/>
        </w:rPr>
        <w:t xml:space="preserve">  </w:t>
      </w:r>
      <w:r w:rsidRPr="00D70E07">
        <w:rPr>
          <w:rFonts w:ascii="TH SarabunIT๙" w:hAnsi="TH SarabunIT๙" w:cs="TH SarabunIT๙"/>
          <w:b/>
          <w:bCs/>
          <w:u w:val="single" w:color="000000"/>
          <w:cs/>
        </w:rPr>
        <w:t>1 เมษายน พ.ศ. 2563</w:t>
      </w:r>
    </w:p>
    <w:p w:rsidR="006718F0" w:rsidRPr="00D70E07" w:rsidRDefault="006718F0">
      <w:pPr>
        <w:pStyle w:val="a3"/>
        <w:kinsoku w:val="0"/>
        <w:overflowPunct w:val="0"/>
        <w:spacing w:before="65"/>
        <w:ind w:right="1401"/>
        <w:jc w:val="center"/>
        <w:rPr>
          <w:rFonts w:ascii="TH SarabunIT๙" w:hAnsi="TH SarabunIT๙" w:cs="TH SarabunIT๙"/>
        </w:rPr>
        <w:sectPr w:rsidR="006718F0" w:rsidRPr="00D70E07">
          <w:headerReference w:type="default" r:id="rId11"/>
          <w:pgSz w:w="16850" w:h="11910" w:orient="landscape"/>
          <w:pgMar w:top="460" w:right="740" w:bottom="280" w:left="720" w:header="125" w:footer="0" w:gutter="0"/>
          <w:pgNumType w:start="5"/>
          <w:cols w:space="720" w:equalWidth="0">
            <w:col w:w="15390"/>
          </w:cols>
          <w:noEndnote/>
        </w:sectPr>
      </w:pPr>
    </w:p>
    <w:p w:rsidR="006718F0" w:rsidRPr="00D70E07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:rsidR="006718F0" w:rsidRPr="00D70E07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</w:rPr>
        <w:t>4.2</w:t>
      </w:r>
      <w:r w:rsidRPr="00D70E07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D70E0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D70E0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24"/>
              <w:ind w:left="281" w:right="28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598"/>
              </w:tabs>
              <w:kinsoku w:val="0"/>
              <w:overflowPunct w:val="0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90</w:t>
            </w:r>
            <w:r w:rsidRPr="00D70E07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:rsidR="006718F0" w:rsidRPr="00D70E07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before="2" w:line="367" w:lineRule="exact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</w:t>
            </w:r>
            <w:r w:rsidRPr="00D70E07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D70E07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  <w:p w:rsidR="006718F0" w:rsidRPr="00D70E07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619"/>
              </w:tabs>
              <w:kinsoku w:val="0"/>
              <w:overflowPunct w:val="0"/>
              <w:spacing w:line="367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70 แต่ไม่ถึงร้อยละ</w:t>
            </w:r>
            <w:r w:rsidRPr="00D70E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  <w:p w:rsidR="006718F0" w:rsidRPr="00D70E07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  <w:tab w:val="left" w:pos="1610"/>
              </w:tabs>
              <w:kinsoku w:val="0"/>
              <w:overflowPunct w:val="0"/>
              <w:spacing w:line="367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ตั้งแต่ร้อยละ 60 แต่ไม่ถึงร้อยละ</w:t>
            </w:r>
            <w:r w:rsidRPr="00D70E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  <w:p w:rsidR="006718F0" w:rsidRPr="00D70E07" w:rsidRDefault="006718F0">
            <w:pPr>
              <w:pStyle w:val="TableParagraph"/>
              <w:numPr>
                <w:ilvl w:val="0"/>
                <w:numId w:val="8"/>
              </w:numPr>
              <w:tabs>
                <w:tab w:val="left" w:pos="456"/>
              </w:tabs>
              <w:kinsoku w:val="0"/>
              <w:overflowPunct w:val="0"/>
              <w:spacing w:line="349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ต้องปรับปรุง ต่ำกว่าร้อยละ</w:t>
            </w:r>
            <w:r w:rsidRPr="00D70E07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</w:tr>
      <w:tr w:rsidR="006718F0" w:rsidRPr="00D70E0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24"/>
              <w:ind w:left="281" w:right="28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25.80</w:t>
            </w: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D70E0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21"/>
              <w:ind w:left="281" w:right="28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80.80</w:t>
            </w: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:rsidR="006718F0" w:rsidRPr="00D70E07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8"/>
          <w:szCs w:val="28"/>
        </w:rPr>
      </w:pPr>
    </w:p>
    <w:p w:rsidR="006718F0" w:rsidRPr="00D70E07" w:rsidRDefault="002B61D9">
      <w:pPr>
        <w:pStyle w:val="a3"/>
        <w:tabs>
          <w:tab w:val="left" w:pos="6017"/>
          <w:tab w:val="left" w:pos="6562"/>
          <w:tab w:val="left" w:pos="8389"/>
          <w:tab w:val="left" w:pos="8427"/>
        </w:tabs>
        <w:kinsoku w:val="0"/>
        <w:overflowPunct w:val="0"/>
        <w:spacing w:before="90" w:line="278" w:lineRule="auto"/>
        <w:ind w:left="5597" w:right="6026" w:hanging="363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4D59D9CA" wp14:editId="0B050A08">
                <wp:simplePos x="0" y="0"/>
                <wp:positionH relativeFrom="page">
                  <wp:posOffset>4070985</wp:posOffset>
                </wp:positionH>
                <wp:positionV relativeFrom="paragraph">
                  <wp:posOffset>243205</wp:posOffset>
                </wp:positionV>
                <wp:extent cx="1741170" cy="12700"/>
                <wp:effectExtent l="0" t="0" r="0" b="0"/>
                <wp:wrapNone/>
                <wp:docPr id="775" name="Group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2700"/>
                          <a:chOff x="6411" y="383"/>
                          <a:chExt cx="2742" cy="20"/>
                        </a:xfrm>
                      </wpg:grpSpPr>
                      <wps:wsp>
                        <wps:cNvPr id="776" name="Freeform 1546"/>
                        <wps:cNvSpPr>
                          <a:spLocks/>
                        </wps:cNvSpPr>
                        <wps:spPr bwMode="auto">
                          <a:xfrm>
                            <a:off x="641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1547"/>
                        <wps:cNvSpPr>
                          <a:spLocks/>
                        </wps:cNvSpPr>
                        <wps:spPr bwMode="auto">
                          <a:xfrm>
                            <a:off x="647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Freeform 1548"/>
                        <wps:cNvSpPr>
                          <a:spLocks/>
                        </wps:cNvSpPr>
                        <wps:spPr bwMode="auto">
                          <a:xfrm>
                            <a:off x="653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1549"/>
                        <wps:cNvSpPr>
                          <a:spLocks/>
                        </wps:cNvSpPr>
                        <wps:spPr bwMode="auto">
                          <a:xfrm>
                            <a:off x="658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Freeform 1550"/>
                        <wps:cNvSpPr>
                          <a:spLocks/>
                        </wps:cNvSpPr>
                        <wps:spPr bwMode="auto">
                          <a:xfrm>
                            <a:off x="664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Freeform 1551"/>
                        <wps:cNvSpPr>
                          <a:spLocks/>
                        </wps:cNvSpPr>
                        <wps:spPr bwMode="auto">
                          <a:xfrm>
                            <a:off x="670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Freeform 1552"/>
                        <wps:cNvSpPr>
                          <a:spLocks/>
                        </wps:cNvSpPr>
                        <wps:spPr bwMode="auto">
                          <a:xfrm>
                            <a:off x="676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Freeform 1553"/>
                        <wps:cNvSpPr>
                          <a:spLocks/>
                        </wps:cNvSpPr>
                        <wps:spPr bwMode="auto">
                          <a:xfrm>
                            <a:off x="681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Freeform 1554"/>
                        <wps:cNvSpPr>
                          <a:spLocks/>
                        </wps:cNvSpPr>
                        <wps:spPr bwMode="auto">
                          <a:xfrm>
                            <a:off x="687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Freeform 1555"/>
                        <wps:cNvSpPr>
                          <a:spLocks/>
                        </wps:cNvSpPr>
                        <wps:spPr bwMode="auto">
                          <a:xfrm>
                            <a:off x="693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Freeform 1556"/>
                        <wps:cNvSpPr>
                          <a:spLocks/>
                        </wps:cNvSpPr>
                        <wps:spPr bwMode="auto">
                          <a:xfrm>
                            <a:off x="699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1557"/>
                        <wps:cNvSpPr>
                          <a:spLocks/>
                        </wps:cNvSpPr>
                        <wps:spPr bwMode="auto">
                          <a:xfrm>
                            <a:off x="704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1558"/>
                        <wps:cNvSpPr>
                          <a:spLocks/>
                        </wps:cNvSpPr>
                        <wps:spPr bwMode="auto">
                          <a:xfrm>
                            <a:off x="710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Freeform 1559"/>
                        <wps:cNvSpPr>
                          <a:spLocks/>
                        </wps:cNvSpPr>
                        <wps:spPr bwMode="auto">
                          <a:xfrm>
                            <a:off x="716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Freeform 1560"/>
                        <wps:cNvSpPr>
                          <a:spLocks/>
                        </wps:cNvSpPr>
                        <wps:spPr bwMode="auto">
                          <a:xfrm>
                            <a:off x="722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Freeform 1561"/>
                        <wps:cNvSpPr>
                          <a:spLocks/>
                        </wps:cNvSpPr>
                        <wps:spPr bwMode="auto">
                          <a:xfrm>
                            <a:off x="728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Freeform 1562"/>
                        <wps:cNvSpPr>
                          <a:spLocks/>
                        </wps:cNvSpPr>
                        <wps:spPr bwMode="auto">
                          <a:xfrm>
                            <a:off x="733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Freeform 1563"/>
                        <wps:cNvSpPr>
                          <a:spLocks/>
                        </wps:cNvSpPr>
                        <wps:spPr bwMode="auto">
                          <a:xfrm>
                            <a:off x="739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Freeform 1564"/>
                        <wps:cNvSpPr>
                          <a:spLocks/>
                        </wps:cNvSpPr>
                        <wps:spPr bwMode="auto">
                          <a:xfrm>
                            <a:off x="745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Freeform 1565"/>
                        <wps:cNvSpPr>
                          <a:spLocks/>
                        </wps:cNvSpPr>
                        <wps:spPr bwMode="auto">
                          <a:xfrm>
                            <a:off x="751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Freeform 1566"/>
                        <wps:cNvSpPr>
                          <a:spLocks/>
                        </wps:cNvSpPr>
                        <wps:spPr bwMode="auto">
                          <a:xfrm>
                            <a:off x="756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Freeform 1567"/>
                        <wps:cNvSpPr>
                          <a:spLocks/>
                        </wps:cNvSpPr>
                        <wps:spPr bwMode="auto">
                          <a:xfrm>
                            <a:off x="762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Freeform 1568"/>
                        <wps:cNvSpPr>
                          <a:spLocks/>
                        </wps:cNvSpPr>
                        <wps:spPr bwMode="auto">
                          <a:xfrm>
                            <a:off x="768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Freeform 1569"/>
                        <wps:cNvSpPr>
                          <a:spLocks/>
                        </wps:cNvSpPr>
                        <wps:spPr bwMode="auto">
                          <a:xfrm>
                            <a:off x="774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Freeform 1570"/>
                        <wps:cNvSpPr>
                          <a:spLocks/>
                        </wps:cNvSpPr>
                        <wps:spPr bwMode="auto">
                          <a:xfrm>
                            <a:off x="779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Freeform 1571"/>
                        <wps:cNvSpPr>
                          <a:spLocks/>
                        </wps:cNvSpPr>
                        <wps:spPr bwMode="auto">
                          <a:xfrm>
                            <a:off x="7856" y="388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Freeform 1572"/>
                        <wps:cNvSpPr>
                          <a:spLocks/>
                        </wps:cNvSpPr>
                        <wps:spPr bwMode="auto">
                          <a:xfrm>
                            <a:off x="791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Freeform 1573"/>
                        <wps:cNvSpPr>
                          <a:spLocks/>
                        </wps:cNvSpPr>
                        <wps:spPr bwMode="auto">
                          <a:xfrm>
                            <a:off x="7971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Freeform 1574"/>
                        <wps:cNvSpPr>
                          <a:spLocks/>
                        </wps:cNvSpPr>
                        <wps:spPr bwMode="auto">
                          <a:xfrm>
                            <a:off x="802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1575"/>
                        <wps:cNvSpPr>
                          <a:spLocks/>
                        </wps:cNvSpPr>
                        <wps:spPr bwMode="auto">
                          <a:xfrm>
                            <a:off x="808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Freeform 1576"/>
                        <wps:cNvSpPr>
                          <a:spLocks/>
                        </wps:cNvSpPr>
                        <wps:spPr bwMode="auto">
                          <a:xfrm>
                            <a:off x="8144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1577"/>
                        <wps:cNvSpPr>
                          <a:spLocks/>
                        </wps:cNvSpPr>
                        <wps:spPr bwMode="auto">
                          <a:xfrm>
                            <a:off x="820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1578"/>
                        <wps:cNvSpPr>
                          <a:spLocks/>
                        </wps:cNvSpPr>
                        <wps:spPr bwMode="auto">
                          <a:xfrm>
                            <a:off x="8259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1579"/>
                        <wps:cNvSpPr>
                          <a:spLocks/>
                        </wps:cNvSpPr>
                        <wps:spPr bwMode="auto">
                          <a:xfrm>
                            <a:off x="831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1580"/>
                        <wps:cNvSpPr>
                          <a:spLocks/>
                        </wps:cNvSpPr>
                        <wps:spPr bwMode="auto">
                          <a:xfrm>
                            <a:off x="837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1581"/>
                        <wps:cNvSpPr>
                          <a:spLocks/>
                        </wps:cNvSpPr>
                        <wps:spPr bwMode="auto">
                          <a:xfrm>
                            <a:off x="843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1582"/>
                        <wps:cNvSpPr>
                          <a:spLocks/>
                        </wps:cNvSpPr>
                        <wps:spPr bwMode="auto">
                          <a:xfrm>
                            <a:off x="849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1583"/>
                        <wps:cNvSpPr>
                          <a:spLocks/>
                        </wps:cNvSpPr>
                        <wps:spPr bwMode="auto">
                          <a:xfrm>
                            <a:off x="8547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1584"/>
                        <wps:cNvSpPr>
                          <a:spLocks/>
                        </wps:cNvSpPr>
                        <wps:spPr bwMode="auto">
                          <a:xfrm>
                            <a:off x="860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1585"/>
                        <wps:cNvSpPr>
                          <a:spLocks/>
                        </wps:cNvSpPr>
                        <wps:spPr bwMode="auto">
                          <a:xfrm>
                            <a:off x="8662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1586"/>
                        <wps:cNvSpPr>
                          <a:spLocks/>
                        </wps:cNvSpPr>
                        <wps:spPr bwMode="auto">
                          <a:xfrm>
                            <a:off x="872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1587"/>
                        <wps:cNvSpPr>
                          <a:spLocks/>
                        </wps:cNvSpPr>
                        <wps:spPr bwMode="auto">
                          <a:xfrm>
                            <a:off x="877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1588"/>
                        <wps:cNvSpPr>
                          <a:spLocks/>
                        </wps:cNvSpPr>
                        <wps:spPr bwMode="auto">
                          <a:xfrm>
                            <a:off x="8835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1589"/>
                        <wps:cNvSpPr>
                          <a:spLocks/>
                        </wps:cNvSpPr>
                        <wps:spPr bwMode="auto">
                          <a:xfrm>
                            <a:off x="8893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1590"/>
                        <wps:cNvSpPr>
                          <a:spLocks/>
                        </wps:cNvSpPr>
                        <wps:spPr bwMode="auto">
                          <a:xfrm>
                            <a:off x="8950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1591"/>
                        <wps:cNvSpPr>
                          <a:spLocks/>
                        </wps:cNvSpPr>
                        <wps:spPr bwMode="auto">
                          <a:xfrm>
                            <a:off x="9008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1592"/>
                        <wps:cNvSpPr>
                          <a:spLocks/>
                        </wps:cNvSpPr>
                        <wps:spPr bwMode="auto">
                          <a:xfrm>
                            <a:off x="9066" y="38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1593"/>
                        <wps:cNvSpPr>
                          <a:spLocks/>
                        </wps:cNvSpPr>
                        <wps:spPr bwMode="auto">
                          <a:xfrm>
                            <a:off x="9123" y="38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665894" id="Group 1545" o:spid="_x0000_s1026" style="position:absolute;margin-left:320.55pt;margin-top:19.15pt;width:137.1pt;height:1pt;z-index:-251653632;mso-position-horizontal-relative:page" coordorigin="6411,383" coordsize="2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" o:allowincell="f">
                <v:shape id="Freeform 1546" o:spid="_x0000_s1027" style="position:absolute;left:641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GR8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kS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Bk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7" o:spid="_x0000_s1028" style="position:absolute;left:647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j3M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m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go9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48" o:spid="_x0000_s1029" style="position:absolute;left:653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3rsIA&#10;AADcAAAADwAAAGRycy9kb3ducmV2LnhtbERP3WrCMBS+H/gO4QjeiCZuo51dU5HJ2PSudQ9waI5t&#10;WXNSmqjd2y8Xg11+fP/5brK9uNHoO8caNmsFgrh2puNGw9f5ffUCwgdkg71j0vBDHnbF7CHHzLg7&#10;l3SrQiNiCPsMNbQhDJmUvm7Jol+7gThyFzdaDBGOjTQj3mO47eWjUom02HFsaHGgt5bq7+pqNey3&#10;h/L5WC6r42m5TS+JekrIfGi9mE/7VxCBpvAv/nN/Gg1pGtfG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ze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49" o:spid="_x0000_s1030" style="position:absolute;left:658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SNcUA&#10;AADcAAAADwAAAGRycy9kb3ducmV2LnhtbESP0WrCQBRE3wv+w3IFX0Q31pKY6CpSKa19S/QDLtlr&#10;EszeDdlV0793C4U+DjNzhtnsBtOKO/WusaxgMY9AEJdWN1wpOJ8+ZisQziNrbC2Tgh9ysNuOXjaY&#10;afvgnO6Fr0SAsMtQQe19l0npypoMurntiIN3sb1BH2RfSd3jI8BNK1+jKJYGGw4LNXb0XlN5LW5G&#10;wT495G/HfFocv6dpcomjZUz6U6nJeNivQXga/H/4r/2lFSRJC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5I1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0" o:spid="_x0000_s1031" style="position:absolute;left:664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xLj8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MF+E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cS4/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51" o:spid="_x0000_s1032" style="position:absolute;left:670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uFM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Xwxht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7h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2" o:spid="_x0000_s1033" style="position:absolute;left:676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wY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TKYj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cG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3" o:spid="_x0000_s1034" style="position:absolute;left:681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V+MQA&#10;AADcAAAADwAAAGRycy9kb3ducmV2LnhtbESP0YrCMBRE34X9h3AXfBFNV6VqNYooi7pvrX7Apbm2&#10;ZZub0kStf78RhH0cZuYMs9p0phZ3al1lWcHXKAJBnFtdcaHgcv4ezkE4j6yxtkwKnuRgs/7orTDR&#10;9sEp3TNfiABhl6CC0vsmkdLlJRl0I9sQB+9qW4M+yLaQusVHgJtajqMolgYrDgslNrQrKf/NbkbB&#10;drFPp6d0kJ1+BovZNY4mMemDUv3PbrsE4anz/+F3+6gVzOYTeJ0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O1f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4" o:spid="_x0000_s1035" style="position:absolute;left:687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NjM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TKZj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nTY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55" o:spid="_x0000_s1036" style="position:absolute;left:693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oF8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rBcvc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+g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6" o:spid="_x0000_s1037" style="position:absolute;left:699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2YM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LVOo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XZ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7" o:spid="_x0000_s1038" style="position:absolute;left:704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T+8UA&#10;AADcAAAADwAAAGRycy9kb3ducmV2LnhtbESP3WrCQBSE7wt9h+UUeiNmY1sSjVlFWkrVu6R9gEP2&#10;5AezZ0N21fTtuwXBy2FmvmHy7WR6caHRdZYVLKIYBHFldceNgp/vz/kShPPIGnvLpOCXHGw3jw85&#10;ZtpeuaBL6RsRIOwyVNB6P2RSuqolgy6yA3Hwajsa9EGOjdQjXgPc9PIljhNpsOOw0OJA7y1Vp/Js&#10;FOxWH8XboZiVh+NsldZJ/JqQ/lLq+WnarUF4mvw9fGvvtYJ0mcL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dP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58" o:spid="_x0000_s1039" style="position:absolute;left:710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HicEA&#10;AADcAAAADwAAAGRycy9kb3ducmV2LnhtbERPzYrCMBC+C/sOYRb2IpquStVqFHERrbd29wGGZmyL&#10;zaQ0Wa1vbw6Cx4/vf73tTSNu1LnasoLvcQSCuLC65lLB3+9htADhPLLGxjIpeJCD7eZjsMZE2ztn&#10;dMt9KUIIuwQVVN63iZSuqMigG9uWOHAX2xn0AXal1B3eQ7hp5CSKYmmw5tBQYUv7iopr/m8U7JY/&#10;2SzNhnl6Hi7nlziaxqSPSn199rsVCE+9f4tf7pNWMF+E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qR4n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59" o:spid="_x0000_s1040" style="position:absolute;left:716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iEs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WKZ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m4h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0" o:spid="_x0000_s1041" style="position:absolute;left:722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dUs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kDfP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d1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61" o:spid="_x0000_s1042" style="position:absolute;left:728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4yc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SK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JeM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2" o:spid="_x0000_s1043" style="position:absolute;left:733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mv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TK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b5r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3" o:spid="_x0000_s1044" style="position:absolute;left:739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DJc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TJ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Qy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4" o:spid="_x0000_s1045" style="position:absolute;left:745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bUc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TpAu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tt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5" o:spid="_x0000_s1046" style="position:absolute;left:751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J+ys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bJA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n7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6" o:spid="_x0000_s1047" style="position:absolute;left:756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gvc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US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4L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67" o:spid="_x0000_s1048" style="position:absolute;left:762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FJsUA&#10;AADcAAAADwAAAGRycy9kb3ducmV2LnhtbESP0WrCQBRE3wv+w3IFX0Q31pKY6CpSKa19S/QDLtlr&#10;EszeDdlV0793C4U+DjNzhtnsBtOKO/WusaxgMY9AEJdWN1wpOJ8+ZisQziNrbC2Tgh9ysNuOXjaY&#10;afvgnO6Fr0SAsMtQQe19l0npypoMurntiIN3sb1BH2RfSd3jI8BNK1+jKJYGGw4LNXb0XlN5LW5G&#10;wT495G/HfFocv6dpcomjZUz6U6nJeNivQXga/H/4r/2lFSRpAr9nw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EU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68" o:spid="_x0000_s1049" style="position:absolute;left:768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RVMIA&#10;AADcAAAADwAAAGRycy9kb3ducmV2LnhtbERPzWqDQBC+F/IOywRyCc3atGi12YSQEFpz0/YBBnei&#10;UndW3K2at+8eCj1+fP+7w2w6MdLgWssKnjYRCOLK6pZrBV+fl8dXEM4ja+wsk4I7OTjsFw87zLSd&#10;uKCx9LUIIewyVNB432dSuqohg25je+LA3exg0Ac41FIPOIVw08ltFMXSYMuhocGeTg1V3+WPUXBM&#10;z8VLXqzL/LpOk1scPcek35VaLefjGwhPs/8X/7k/tIIkDWvDmXA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9F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69" o:spid="_x0000_s1050" style="position:absolute;left:774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90z8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W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/dM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0" o:spid="_x0000_s1051" style="position:absolute;left:779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cg8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Hi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73I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71" o:spid="_x0000_s1052" style="position:absolute;left:7856;top:388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NJcUA&#10;AADcAAAADwAAAGRycy9kb3ducmV2LnhtbESPQWvCQBSE74L/YXkFL1I3WpA0dRUpDfYmWg89vmZf&#10;kzS7b0N2E+O/dwuFHoeZ+YbZ7EZrxECdrx0rWC4SEMSF0zWXCi4f+WMKwgdkjcYxKbiRh912Otlg&#10;pt2VTzScQykihH2GCqoQ2kxKX1Rk0S9cSxy9b9dZDFF2pdQdXiPcGrlKkrW0WHNcqLCl14qK5txb&#10;Bcd0fsib/u1inp+GWv8Mn+6rcUrNHsb9C4hAY/gP/7XftYI0WcLvmXg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M0lxQAAANw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1572" o:spid="_x0000_s1053" style="position:absolute;left:791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nb8QA&#10;AADc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h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52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3" o:spid="_x0000_s1054" style="position:absolute;left:7971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C9MUA&#10;AADcAAAADwAAAGRycy9kb3ducmV2LnhtbESP3WrCQBSE7wt9h+UUeiN1t7VETV1FFPHnLmkf4JA9&#10;JqHZsyG7anx7VxC8HGbmG2a26G0jztT52rGGz6ECQVw4U3Op4e938zEB4QOywcYxabiSh8X89WWG&#10;qXEXzuich1JECPsUNVQhtKmUvqjIoh+6ljh6R9dZDFF2pTQdXiLcNvJLqURarDkuVNjSqqLiPz9Z&#10;DcvpOvveZ4N8fxhMx8dEjRIyW63f3/rlD4hAfXiGH+2d0TBR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UL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4" o:spid="_x0000_s1055" style="position:absolute;left:802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agMQA&#10;AADcAAAADwAAAGRycy9kb3ducmV2LnhtbESP0WrCQBRE3wv9h+UW+iJ1t1Wipq4iilh9S9oPuGSv&#10;SWj2bsiuGv/eFQQfh5k5w8yXvW3EmTpfO9bwOVQgiAtnai41/P1uP6YgfEA22DgmDVfysFy8vswx&#10;Ne7CGZ3zUIoIYZ+ihiqENpXSFxVZ9EPXEkfv6DqLIcqulKbDS4TbRn4plUiLNceFCltaV1T85yer&#10;YTXbZON9Nsj3h8FsckzUKCGz0/r9rV99gwjUh2f40f4xGqZqDP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A2o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5" o:spid="_x0000_s1056" style="position:absolute;left:808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/G8UA&#10;AADcAAAADwAAAGRycy9kb3ducmV2LnhtbESP0WrCQBRE3wv+w3IFX6Tuamuq0VVEKVXfkvYDLtlr&#10;EszeDdlV07/vFgp9HGbmDLPe9rYRd+p87VjDdKJAEBfO1Fxq+Pp8f16A8AHZYOOYNHyTh+1m8LTG&#10;1LgHZ3TPQykihH2KGqoQ2lRKX1Rk0U9cSxy9i+sshii7UpoOHxFuGzlTKpEWa44LFba0r6i45jer&#10;Ybc8ZK+nbJyfzuPl2yVRLwmZD61Hw363AhGoD//hv/bRaFioO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H8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76" o:spid="_x0000_s1057" style="position:absolute;left:8144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7hbMQA&#10;AADcAAAADwAAAGRycy9kb3ducmV2LnhtbESP0WrCQBRE3wv+w3IFX0R3rSVqdBWplNa+JfoBl+w1&#10;CWbvhuyq6d+7hUIfh5k5w2x2vW3EnTpfO9YwmyoQxIUzNZcazqePyRKED8gGG8ek4Yc87LaDlw2m&#10;xj04o3seShEh7FPUUIXQplL6oiKLfupa4uhdXGcxRNmV0nT4iHDbyFelEmmx5rhQYUvvFRXX/GY1&#10;7FeH7O2YjfPj93i1uCRqnpD51Ho07PdrEIH68B/+a38ZDUuVwO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e4W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7" o:spid="_x0000_s1058" style="position:absolute;left:820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JE98QA&#10;AADcAAAADwAAAGRycy9kb3ducmV2LnhtbESP0WrCQBRE3wv+w3IFX0R3rSVq6ipSkVbfkvYDLtlr&#10;Epq9G7Krxr93CwUfh5k5w6y3vW3ElTpfO9YwmyoQxIUzNZcafr4PkyUIH5ANNo5Jw508bDeDlzWm&#10;xt04o2seShEh7FPUUIXQplL6oiKLfupa4uidXWcxRNmV0nR4i3DbyFelEmmx5rhQYUsfFRW/+cVq&#10;2K322dsxG+fH03i1OCdqnpD51Ho07HfvIAL14Rn+b38ZDUu1gL8z8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SRP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78" o:spid="_x0000_s1059" style="position:absolute;left:8259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3Qhc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H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N0I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79" o:spid="_x0000_s1060" style="position:absolute;left:831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F1HsUA&#10;AADcAAAADwAAAGRycy9kb3ducmV2LnhtbESP0WrCQBRE3wv+w3IFX0R3rSWa1FWkIq19S9oPuGSv&#10;SWj2bsiuGv/eLRT6OMzMGWazG2wrrtT7xrGGxVyBIC6dabjS8P11nK1B+IBssHVMGu7kYbcdPW0w&#10;M+7GOV2LUIkIYZ+hhjqELpPSlzVZ9HPXEUfv7HqLIcq+kqbHW4TbVj4rlUiLDceFGjt6q6n8KS5W&#10;wz495C+nfFqcPqfp6pyoZULmXevJeNi/ggg0hP/wX/vDaFirFH7Px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XU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80" o:spid="_x0000_s1061" style="position:absolute;left:837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KXsMA&#10;AADcAAAADwAAAGRycy9kb3ducmV2LnhtbERPzWqDQBC+B/oOyxR6kWZNG0xisgnSUhpz0+YBBnei&#10;UndW3K3at+8eCjl+fP+H02w6MdLgWssKVssYBHFldcu1guvXx/MWhPPIGjvLpOCXHJyOD4sDptpO&#10;XNBY+lqEEHYpKmi871MpXdWQQbe0PXHgbnYw6AMcaqkHnEK46eRLHCfSYMuhocGe3hqqvssfoyDb&#10;vRfrvIjK/BLtNrckfk1Ifyr19DhnexCeZn8X/7vPWsF2FeaHM+EIyO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JKX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81" o:spid="_x0000_s1062" style="position:absolute;left:843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7vxcQA&#10;AADcAAAADwAAAGRycy9kb3ducmV2LnhtbESP0WrCQBRE3wv+w3IFX0Q3qSVqdBWplFbfEv2AS/aa&#10;BLN3Q3bV9O/dQsHHYWbOMOttbxpxp87VlhXE0wgEcWF1zaWC8+lrsgDhPLLGxjIp+CUH283gbY2p&#10;tg/O6J77UgQIuxQVVN63qZSuqMigm9qWOHgX2xn0QXal1B0+Atw08j2KEmmw5rBQYUufFRXX/GYU&#10;7Jb77OOQjfPDcbycX5JolpD+Vmo07HcrEJ56/wr/t3+0gkUcw9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78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82" o:spid="_x0000_s1063" style="position:absolute;left:849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xss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W7dQy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xxs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83" o:spid="_x0000_s1064" style="position:absolute;left:8547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UKcYA&#10;AADcAAAADwAAAGRycy9kb3ducmV2LnhtbESP0WrCQBRE3wv+w3KFvkjdpCmppq4SlGLtW9J+wCV7&#10;TUKzd0N2NfHvu0Khj8PMnGE2u8l04kqDay0riJcRCOLK6pZrBd9f708rEM4ja+wsk4IbOdhtZw8b&#10;zLQduaBr6WsRIOwyVNB432dSuqohg25pe+Lgne1g0Ac51FIPOAa46eRzFKXSYMthocGe9g1VP+XF&#10;KMjXh+LlVCzK0+di/XpOoyQlfVTqcT7lbyA8Tf4//Nf+0ApWcQL3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DUK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84" o:spid="_x0000_s1065" style="position:absolute;left:860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MXc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zMdT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ZTF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85" o:spid="_x0000_s1066" style="position:absolute;left:8662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pxsYA&#10;AADcAAAADwAAAGRycy9kb3ducmV2LnhtbESP3WrCQBSE7wt9h+UIvZG6sbXRRFeRFmnTu0Qf4JA9&#10;+cHs2ZDdavr2bkHo5TAz3zCb3Wg6caHBtZYVzGcRCOLS6pZrBafj4XkFwnlkjZ1lUvBLDnbbx4cN&#10;ptpeOadL4WsRIOxSVNB436dSurIhg25me+LgVXYw6IMcaqkHvAa46eRLFMXSYMthocGe3hsqz8WP&#10;UbBPPvJFlk+L7HuaLKs4eo1Jfyr1NBn3axCeRv8fvre/tILV/A3+zoQjIL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Xpx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86" o:spid="_x0000_s1067" style="position:absolute;left:872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d3sc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qyJIW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3e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587" o:spid="_x0000_s1068" style="position:absolute;left:877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SKsQA&#10;AADcAAAADwAAAGRycy9kb3ducmV2LnhtbESP3YrCMBSE74V9h3AWvBFN/aFqNYooi7p3rT7AoTm2&#10;ZZuT0mS1+/ZGEPZymJlvmPW2M7W4U+sqywrGowgEcW51xYWC6+VruADhPLLG2jIp+CMH281Hb42J&#10;tg9O6Z75QgQIuwQVlN43iZQuL8mgG9mGOHg32xr0QbaF1C0+AtzUchJFsTRYcVgosaF9SflP9msU&#10;7JaHdHZOB9n5e7Cc3+JoGpM+KtX/7HYrEJ46/x9+t09awWI8h9e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L0i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88" o:spid="_x0000_s1069" style="position:absolute;left:8835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GWMMA&#10;AADcAAAADwAAAGRycy9kb3ducmV2LnhtbERPzWqDQBC+B/oOyxR6kWZNG0xisgnSUhpz0+YBBnei&#10;UndW3K3at+8eCjl+fP+H02w6MdLgWssKVssYBHFldcu1guvXx/MWhPPIGjvLpOCXHJyOD4sDptpO&#10;XNBY+lqEEHYpKmi871MpXdWQQbe0PXHgbnYw6AMcaqkHnEK46eRLHCfSYMuhocGe3hqqvssfoyDb&#10;vRfrvIjK/BLtNrckfk1Ifyr19DhnexCeZn8X/7vPWsF2FdaGM+EIyO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RGW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589" o:spid="_x0000_s1070" style="position:absolute;left:8893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jw8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XK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48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0" o:spid="_x0000_s1071" style="position:absolute;left:8950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A48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ZEuaH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zoD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91" o:spid="_x0000_s1072" style="position:absolute;left:9008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leM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W7eA2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Ile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592" o:spid="_x0000_s1073" style="position:absolute;left:9066;top:38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7D8QA&#10;AADc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mUc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Quw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3" o:spid="_x0000_s1074" style="position:absolute;left:9123;top:38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0HsAA&#10;AADcAAAADwAAAGRycy9kb3ducmV2LnhtbESPS6vCMBSE94L/IRzBnaY+kFCNInIviDsf4PbQHNti&#10;c1KaWOu/N4LgcpiZb5jVprOVaKnxpWMNk3ECgjhzpuRcw+X8P1IgfEA2WDkmDS/ysFn3eytMjXvy&#10;kdpTyEWEsE9RQxFCnUrps4Is+rGriaN3c43FEGWTS9PgM8JtJadJspAWS44LBda0Kyi7nx5Ww/Wv&#10;DUepLjUvOqWy+fkw31UHrYeDbrsEEagLv/C3vTca1HQGnz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I0HsAAAADcAAAADwAAAAAAAAAAAAAAAACYAgAAZHJzL2Rvd25y&#10;ZXYueG1sUEsFBgAAAAAEAAQA9QAAAIUDAAAAAA==&#10;" path="m,l23,e" filled="f" strokeweight=".48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5B5E7ABE" wp14:editId="5297C0CF">
                <wp:simplePos x="0" y="0"/>
                <wp:positionH relativeFrom="page">
                  <wp:posOffset>4046220</wp:posOffset>
                </wp:positionH>
                <wp:positionV relativeFrom="paragraph">
                  <wp:posOffset>509905</wp:posOffset>
                </wp:positionV>
                <wp:extent cx="1741170" cy="12700"/>
                <wp:effectExtent l="0" t="0" r="0" b="0"/>
                <wp:wrapNone/>
                <wp:docPr id="726" name="Group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2700"/>
                          <a:chOff x="6372" y="803"/>
                          <a:chExt cx="2742" cy="20"/>
                        </a:xfrm>
                      </wpg:grpSpPr>
                      <wps:wsp>
                        <wps:cNvPr id="727" name="Freeform 1595"/>
                        <wps:cNvSpPr>
                          <a:spLocks/>
                        </wps:cNvSpPr>
                        <wps:spPr bwMode="auto">
                          <a:xfrm>
                            <a:off x="637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1596"/>
                        <wps:cNvSpPr>
                          <a:spLocks/>
                        </wps:cNvSpPr>
                        <wps:spPr bwMode="auto">
                          <a:xfrm>
                            <a:off x="643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1597"/>
                        <wps:cNvSpPr>
                          <a:spLocks/>
                        </wps:cNvSpPr>
                        <wps:spPr bwMode="auto">
                          <a:xfrm>
                            <a:off x="649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1598"/>
                        <wps:cNvSpPr>
                          <a:spLocks/>
                        </wps:cNvSpPr>
                        <wps:spPr bwMode="auto">
                          <a:xfrm>
                            <a:off x="6550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1599"/>
                        <wps:cNvSpPr>
                          <a:spLocks/>
                        </wps:cNvSpPr>
                        <wps:spPr bwMode="auto">
                          <a:xfrm>
                            <a:off x="6608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1600"/>
                        <wps:cNvSpPr>
                          <a:spLocks/>
                        </wps:cNvSpPr>
                        <wps:spPr bwMode="auto">
                          <a:xfrm>
                            <a:off x="666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1601"/>
                        <wps:cNvSpPr>
                          <a:spLocks/>
                        </wps:cNvSpPr>
                        <wps:spPr bwMode="auto">
                          <a:xfrm>
                            <a:off x="672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1602"/>
                        <wps:cNvSpPr>
                          <a:spLocks/>
                        </wps:cNvSpPr>
                        <wps:spPr bwMode="auto">
                          <a:xfrm>
                            <a:off x="678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1603"/>
                        <wps:cNvSpPr>
                          <a:spLocks/>
                        </wps:cNvSpPr>
                        <wps:spPr bwMode="auto">
                          <a:xfrm>
                            <a:off x="6838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1604"/>
                        <wps:cNvSpPr>
                          <a:spLocks/>
                        </wps:cNvSpPr>
                        <wps:spPr bwMode="auto">
                          <a:xfrm>
                            <a:off x="689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1605"/>
                        <wps:cNvSpPr>
                          <a:spLocks/>
                        </wps:cNvSpPr>
                        <wps:spPr bwMode="auto">
                          <a:xfrm>
                            <a:off x="695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1606"/>
                        <wps:cNvSpPr>
                          <a:spLocks/>
                        </wps:cNvSpPr>
                        <wps:spPr bwMode="auto">
                          <a:xfrm>
                            <a:off x="701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1607"/>
                        <wps:cNvSpPr>
                          <a:spLocks/>
                        </wps:cNvSpPr>
                        <wps:spPr bwMode="auto">
                          <a:xfrm>
                            <a:off x="706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1608"/>
                        <wps:cNvSpPr>
                          <a:spLocks/>
                        </wps:cNvSpPr>
                        <wps:spPr bwMode="auto">
                          <a:xfrm>
                            <a:off x="712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1609"/>
                        <wps:cNvSpPr>
                          <a:spLocks/>
                        </wps:cNvSpPr>
                        <wps:spPr bwMode="auto">
                          <a:xfrm>
                            <a:off x="718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1610"/>
                        <wps:cNvSpPr>
                          <a:spLocks/>
                        </wps:cNvSpPr>
                        <wps:spPr bwMode="auto">
                          <a:xfrm>
                            <a:off x="724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1611"/>
                        <wps:cNvSpPr>
                          <a:spLocks/>
                        </wps:cNvSpPr>
                        <wps:spPr bwMode="auto">
                          <a:xfrm>
                            <a:off x="729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1612"/>
                        <wps:cNvSpPr>
                          <a:spLocks/>
                        </wps:cNvSpPr>
                        <wps:spPr bwMode="auto">
                          <a:xfrm>
                            <a:off x="735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1613"/>
                        <wps:cNvSpPr>
                          <a:spLocks/>
                        </wps:cNvSpPr>
                        <wps:spPr bwMode="auto">
                          <a:xfrm>
                            <a:off x="741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1614"/>
                        <wps:cNvSpPr>
                          <a:spLocks/>
                        </wps:cNvSpPr>
                        <wps:spPr bwMode="auto">
                          <a:xfrm>
                            <a:off x="747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1615"/>
                        <wps:cNvSpPr>
                          <a:spLocks/>
                        </wps:cNvSpPr>
                        <wps:spPr bwMode="auto">
                          <a:xfrm>
                            <a:off x="752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1616"/>
                        <wps:cNvSpPr>
                          <a:spLocks/>
                        </wps:cNvSpPr>
                        <wps:spPr bwMode="auto">
                          <a:xfrm>
                            <a:off x="758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1617"/>
                        <wps:cNvSpPr>
                          <a:spLocks/>
                        </wps:cNvSpPr>
                        <wps:spPr bwMode="auto">
                          <a:xfrm>
                            <a:off x="764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1618"/>
                        <wps:cNvSpPr>
                          <a:spLocks/>
                        </wps:cNvSpPr>
                        <wps:spPr bwMode="auto">
                          <a:xfrm>
                            <a:off x="770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1619"/>
                        <wps:cNvSpPr>
                          <a:spLocks/>
                        </wps:cNvSpPr>
                        <wps:spPr bwMode="auto">
                          <a:xfrm>
                            <a:off x="7760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1620"/>
                        <wps:cNvSpPr>
                          <a:spLocks/>
                        </wps:cNvSpPr>
                        <wps:spPr bwMode="auto">
                          <a:xfrm>
                            <a:off x="781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1621"/>
                        <wps:cNvSpPr>
                          <a:spLocks/>
                        </wps:cNvSpPr>
                        <wps:spPr bwMode="auto">
                          <a:xfrm>
                            <a:off x="787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1622"/>
                        <wps:cNvSpPr>
                          <a:spLocks/>
                        </wps:cNvSpPr>
                        <wps:spPr bwMode="auto">
                          <a:xfrm>
                            <a:off x="793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1623"/>
                        <wps:cNvSpPr>
                          <a:spLocks/>
                        </wps:cNvSpPr>
                        <wps:spPr bwMode="auto">
                          <a:xfrm>
                            <a:off x="799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Freeform 1624"/>
                        <wps:cNvSpPr>
                          <a:spLocks/>
                        </wps:cNvSpPr>
                        <wps:spPr bwMode="auto">
                          <a:xfrm>
                            <a:off x="8048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Freeform 1625"/>
                        <wps:cNvSpPr>
                          <a:spLocks/>
                        </wps:cNvSpPr>
                        <wps:spPr bwMode="auto">
                          <a:xfrm>
                            <a:off x="810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Freeform 1626"/>
                        <wps:cNvSpPr>
                          <a:spLocks/>
                        </wps:cNvSpPr>
                        <wps:spPr bwMode="auto">
                          <a:xfrm>
                            <a:off x="8163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Freeform 1627"/>
                        <wps:cNvSpPr>
                          <a:spLocks/>
                        </wps:cNvSpPr>
                        <wps:spPr bwMode="auto">
                          <a:xfrm>
                            <a:off x="822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Freeform 1628"/>
                        <wps:cNvSpPr>
                          <a:spLocks/>
                        </wps:cNvSpPr>
                        <wps:spPr bwMode="auto">
                          <a:xfrm>
                            <a:off x="827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Freeform 1629"/>
                        <wps:cNvSpPr>
                          <a:spLocks/>
                        </wps:cNvSpPr>
                        <wps:spPr bwMode="auto">
                          <a:xfrm>
                            <a:off x="8336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Freeform 1630"/>
                        <wps:cNvSpPr>
                          <a:spLocks/>
                        </wps:cNvSpPr>
                        <wps:spPr bwMode="auto">
                          <a:xfrm>
                            <a:off x="839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Freeform 1631"/>
                        <wps:cNvSpPr>
                          <a:spLocks/>
                        </wps:cNvSpPr>
                        <wps:spPr bwMode="auto">
                          <a:xfrm>
                            <a:off x="8451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1632"/>
                        <wps:cNvSpPr>
                          <a:spLocks/>
                        </wps:cNvSpPr>
                        <wps:spPr bwMode="auto">
                          <a:xfrm>
                            <a:off x="850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Freeform 1633"/>
                        <wps:cNvSpPr>
                          <a:spLocks/>
                        </wps:cNvSpPr>
                        <wps:spPr bwMode="auto">
                          <a:xfrm>
                            <a:off x="856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Freeform 1634"/>
                        <wps:cNvSpPr>
                          <a:spLocks/>
                        </wps:cNvSpPr>
                        <wps:spPr bwMode="auto">
                          <a:xfrm>
                            <a:off x="8624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Freeform 1635"/>
                        <wps:cNvSpPr>
                          <a:spLocks/>
                        </wps:cNvSpPr>
                        <wps:spPr bwMode="auto">
                          <a:xfrm>
                            <a:off x="868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Freeform 1636"/>
                        <wps:cNvSpPr>
                          <a:spLocks/>
                        </wps:cNvSpPr>
                        <wps:spPr bwMode="auto">
                          <a:xfrm>
                            <a:off x="8739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Freeform 1637"/>
                        <wps:cNvSpPr>
                          <a:spLocks/>
                        </wps:cNvSpPr>
                        <wps:spPr bwMode="auto">
                          <a:xfrm>
                            <a:off x="879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Freeform 1638"/>
                        <wps:cNvSpPr>
                          <a:spLocks/>
                        </wps:cNvSpPr>
                        <wps:spPr bwMode="auto">
                          <a:xfrm>
                            <a:off x="8855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1639"/>
                        <wps:cNvSpPr>
                          <a:spLocks/>
                        </wps:cNvSpPr>
                        <wps:spPr bwMode="auto">
                          <a:xfrm>
                            <a:off x="8912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Freeform 1640"/>
                        <wps:cNvSpPr>
                          <a:spLocks/>
                        </wps:cNvSpPr>
                        <wps:spPr bwMode="auto">
                          <a:xfrm>
                            <a:off x="8970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1641"/>
                        <wps:cNvSpPr>
                          <a:spLocks/>
                        </wps:cNvSpPr>
                        <wps:spPr bwMode="auto">
                          <a:xfrm>
                            <a:off x="9027" y="808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1642"/>
                        <wps:cNvSpPr>
                          <a:spLocks/>
                        </wps:cNvSpPr>
                        <wps:spPr bwMode="auto">
                          <a:xfrm>
                            <a:off x="9085" y="808"/>
                            <a:ext cx="24" cy="2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0"/>
                              <a:gd name="T2" fmla="*/ 23 w 2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35B6B8" id="Group 1594" o:spid="_x0000_s1026" style="position:absolute;margin-left:318.6pt;margin-top:40.15pt;width:137.1pt;height:1pt;z-index:-251652608;mso-position-horizontal-relative:page" coordorigin="6372,803" coordsize="27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" o:allowincell="f">
                <v:shape id="Freeform 1595" o:spid="_x0000_s1027" style="position:absolute;left:637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Mwc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mS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jM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6" o:spid="_x0000_s1028" style="position:absolute;left:643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Ys8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ZEtaG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Bi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597" o:spid="_x0000_s1029" style="position:absolute;left:649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9KM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Ke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vS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598" o:spid="_x0000_s1030" style="position:absolute;left:655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CaM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MJ+G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jgm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599" o:spid="_x0000_s1031" style="position:absolute;left:660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n88QA&#10;AADcAAAADwAAAGRycy9kb3ducmV2LnhtbESP0YrCMBRE3xf8h3CFfRFNXZe6VqOIIuq+te4HXJpr&#10;W2xuShO1/r0RhH0cZuYMs1h1phY3al1lWcF4FIEgzq2uuFDwd9oNf0A4j6yxtkwKHuRgtex9LDDR&#10;9s4p3TJfiABhl6CC0vsmkdLlJRl0I9sQB+9sW4M+yLaQusV7gJtafkVRLA1WHBZKbGhTUn7JrkbB&#10;erZNv4/pIDv+DmbTcxxNYtJ7pT773XoOwlPn/8Pv9kErmE7G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vJ/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0" o:spid="_x0000_s1032" style="position:absolute;left:666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25hM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zKcT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9uY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1" o:spid="_x0000_s1033" style="position:absolute;left:672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cH8QA&#10;AADcAAAADwAAAGRycy9kb3ducmV2LnhtbESP0WrCQBRE3wX/YbmFvohubCRqdBWpSNW3pP2AS/aa&#10;hGbvhuxW49+7BcHHYWbOMOttbxpxpc7VlhVMJxEI4sLqmksFP9+H8QKE88gaG8uk4E4OtpvhYI2p&#10;tjfO6Jr7UgQIuxQVVN63qZSuqMigm9iWOHgX2xn0QXal1B3eAtw08iOKEmmw5rBQYUufFRW/+Z9R&#10;sFvus9kpG+Wn82g5vyRRnJD+Uur9rd+tQHjq/Sv8bB+1gnkcw/+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xHB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2" o:spid="_x0000_s1034" style="position:absolute;left:678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Ea8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qW8QL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iEa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03" o:spid="_x0000_s1035" style="position:absolute;left:683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h8M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awWS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CH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04" o:spid="_x0000_s1036" style="position:absolute;left:689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/h8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uU8hu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Gv4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5" o:spid="_x0000_s1037" style="position:absolute;left:695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aHMQA&#10;AADcAAAADwAAAGRycy9kb3ducmV2LnhtbESP0WrCQBRE3wv+w3IFX0Q3akk0uoq0FKtviX7AJXtN&#10;gtm7IbvV9O+7QsHHYWbOMJtdbxpxp87VlhXMphEI4sLqmksFl/PXZAnCeWSNjWVS8EsOdtvB2wZT&#10;bR+c0T33pQgQdikqqLxvUyldUZFBN7UtcfCutjPog+xKqTt8BLhp5DyKYmmw5rBQYUsfFRW3/Mco&#10;2K8+s/djNs6Pp/EqucbRIiZ9UGo07PdrEJ56/wr/t7+1gmS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KGh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6" o:spid="_x0000_s1038" style="position:absolute;left:701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ObsEA&#10;AADcAAAADwAAAGRycy9kb3ducmV2LnhtbERPzYrCMBC+C/sOYYS9iKa7StVqFNlFtN5afYChGdti&#10;MylNVrtvbw6Cx4/vf73tTSPu1LnasoKvSQSCuLC65lLB5bwfL0A4j6yxsUwK/snBdvMxWGOi7YMz&#10;uue+FCGEXYIKKu/bREpXVGTQTWxLHLir7Qz6ALtS6g4fIdw08juKYmmw5tBQYUs/FRW3/M8o2C1/&#10;s1majfL0NFrOr3E0jUkflPoc9rsVCE+9f4tf7qNWMJ+G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Vjm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07" o:spid="_x0000_s1039" style="position:absolute;left:706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r9cQA&#10;AADcAAAADwAAAGRycy9kb3ducmV2LnhtbESP0WrCQBRE3wv+w3IFX0Q3aokmuoq0FKtviX7AJXtN&#10;gtm7IbvV9O+7QsHHYWbOMJtdbxpxp87VlhXMphEI4sLqmksFl/PXZAXCeWSNjWVS8EsOdtvB2wZT&#10;bR+c0T33pQgQdikqqLxvUyldUZFBN7UtcfCutjPog+xKqTt8BLhp5DyKYmmw5rBQYUsfFRW3/Mco&#10;2Cef2fsxG+fH0zhZXuNoEZM+KDUa9vs1CE+9f4X/299awXKR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ZK/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08" o:spid="_x0000_s1040" style="position:absolute;left:712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xFc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uG+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l8R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09" o:spid="_x0000_s1041" style="position:absolute;left:718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UjsQA&#10;AADcAAAADwAAAGRycy9kb3ducmV2LnhtbESP0YrCMBRE3xf8h3CFfRFNXaWu1SiiiKtvrfsBl+ba&#10;Fpub0kStf28WFnwcZuYMs1x3phZ3al1lWcF4FIEgzq2uuFDwe94Pv0E4j6yxtkwKnuRgvep9LDHR&#10;9sEp3TNfiABhl6CC0vsmkdLlJRl0I9sQB+9iW4M+yLaQusVHgJtafkVRLA1WHBZKbGhbUn7NbkbB&#10;Zr5Lp8d0kB1Pg/nsEkeTmPRBqc9+t1mA8NT5d/i//aMVzKZj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pVI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10" o:spid="_x0000_s1042" style="position:absolute;left:724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K+c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LOYz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7yv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11" o:spid="_x0000_s1043" style="position:absolute;left:729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vYs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qWixj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dvY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12" o:spid="_x0000_s1044" style="position:absolute;left:735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3FsUA&#10;AADcAAAADwAAAGRycy9kb3ducmV2LnhtbESP0WrCQBRE3wv+w3ILfRHdWEOi0VXEIq2+Je0HXLLX&#10;JDR7N2RXTf++Kwg+DjNzhllvB9OKK/WusaxgNo1AEJdWN1wp+Pk+TBYgnEfW2FomBX/kYLsZvawx&#10;0/bGOV0LX4kAYZehgtr7LpPSlTUZdFPbEQfvbHuDPsi+krrHW4CbVr5HUSINNhwWauxoX1P5W1yM&#10;gt3yI4+P+bg4nsbL9JxE84T0p1Jvr8NuBcLT4J/hR/tLK0jjG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vc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3" o:spid="_x0000_s1045" style="position:absolute;left:741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Sjc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t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lK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4" o:spid="_x0000_s1046" style="position:absolute;left:747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M+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Cc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zP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15" o:spid="_x0000_s1047" style="position:absolute;left:752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pYcUA&#10;AADcAAAADwAAAGRycy9kb3ducmV2LnhtbESP0WrCQBRE3wv+w3ILfRGzsUqi0VXEIq2+Je0HXLLX&#10;JDR7N2RXTf++Kwg+DjNzhllvB9OKK/WusaxgGsUgiEurG64U/HwfJgsQziNrbC2Tgj9ysN2MXtaY&#10;aXvjnK6Fr0SAsMtQQe19l0npypoMush2xME7296gD7KvpO7xFuCmle9xnEiDDYeFGjva11T+Fhej&#10;YLf8yOfHfFwcT+Nlek7iWUL6U6m312G3AuFp8M/wo/2lFaTz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Gl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6" o:spid="_x0000_s1048" style="position:absolute;left:758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P9E8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uG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T/R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17" o:spid="_x0000_s1049" style="position:absolute;left:764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YiM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SL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1i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18" o:spid="_x0000_s1050" style="position:absolute;left:770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nyM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b1zA/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xny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19" o:spid="_x0000_s1051" style="position:absolute;left:776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CU8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qdQ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DCU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0" o:spid="_x0000_s1052" style="position:absolute;left:781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JcJ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qdQ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JcJ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1" o:spid="_x0000_s1053" style="position:absolute;left:787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5v8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ayW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vm/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2" o:spid="_x0000_s1054" style="position:absolute;left:793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dhy8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tF/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2H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3" o:spid="_x0000_s1055" style="position:absolute;left:799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EUM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Wr5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EU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24" o:spid="_x0000_s1056" style="position:absolute;left:8048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aJ8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paL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Vo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5" o:spid="_x0000_s1057" style="position:absolute;left:810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/vMUA&#10;AADcAAAADwAAAGRycy9kb3ducmV2LnhtbESP3WrCQBSE74W+w3IKvZG68S/R1FWkpfhzl9QHOGSP&#10;SWj2bMhuNb59VxC8HGbmG2a16U0jLtS52rKC8SgCQVxYXXOp4PTz/b4A4TyyxsYyKbiRg836ZbDC&#10;VNsrZ3TJfSkChF2KCirv21RKV1Rk0I1sSxy8s+0M+iC7UuoOrwFuGjmJolgarDksVNjSZ0XFb/5n&#10;FGyXX9nskA3zw3G4TM5xNI1J75R6e+23HyA89f4ZfrT3WkEyT+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f+8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6" o:spid="_x0000_s1058" style="position:absolute;left:8163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rzs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b17A2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prz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27" o:spid="_x0000_s1059" style="position:absolute;left:822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OVc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paLB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s5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28" o:spid="_x0000_s1060" style="position:absolute;left:827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tdc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wTIO8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QrX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29" o:spid="_x0000_s1061" style="position:absolute;left:8336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I7s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sEymcP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Aj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0" o:spid="_x0000_s1062" style="position:absolute;left:839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6Wmc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XLNIH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pa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1" o:spid="_x0000_s1063" style="position:absolute;left:8451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zAs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mU8h+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Mw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2" o:spid="_x0000_s1064" style="position:absolute;left:850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rd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O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q3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3" o:spid="_x0000_s1065" style="position:absolute;left:856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O7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pbxA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w7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4" o:spid="_x0000_s1066" style="position:absolute;left:8624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Qms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YalU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ZC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35" o:spid="_x0000_s1067" style="position:absolute;left:868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1Ac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mc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5NQ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6" o:spid="_x0000_s1068" style="position:absolute;left:8739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hc8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wTIOa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moX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37" o:spid="_x0000_s1069" style="position:absolute;left:879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oE6M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Wc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qBO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38" o:spid="_x0000_s1070" style="position:absolute;left:8855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7qMIA&#10;AADcAAAADwAAAGRycy9kb3ducmV2LnhtbERP3WrCMBS+H/gO4QjeiCZuo51dU5HJ2PSudQ9waI5t&#10;WXNSmqjd2y8Xg11+fP/5brK9uNHoO8caNmsFgrh2puNGw9f5ffUCwgdkg71j0vBDHnbF7CHHzLg7&#10;l3SrQiNiCPsMNbQhDJmUvm7Jol+7gThyFzdaDBGOjTQj3mO47eWjUom02HFsaHGgt5bq7+pqNey3&#10;h/L5WC6r42m5TS+JekrIfGi9mE/7VxCBpvAv/nN/Gg1pGufH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Tu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39" o:spid="_x0000_s1071" style="position:absolute;left:8912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eM8QA&#10;AADcAAAADwAAAGRycy9kb3ducmV2LnhtbESP0WrCQBRE3wv+w3IFX0Q31pJodBWplFbfEv2AS/aa&#10;BLN3Q3bV9O/dQsHHYWbOMOttbxpxp87VlhXMphEI4sLqmksF59PXZAHCeWSNjWVS8EsOtpvB2xpT&#10;bR+c0T33pQgQdikqqLxvUyldUZFBN7UtcfAutjPog+xKqTt8BLhp5HsUxdJgzWGhwpY+Kyqu+c0o&#10;2C332cchG+eH43iZXOJoHpP+Vmo07HcrEJ56/wr/t3+0giSZwd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nj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0" o:spid="_x0000_s1072" style="position:absolute;left:8970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ARM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iS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AE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1" o:spid="_x0000_s1073" style="position:absolute;left:9027;top:808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l38QA&#10;AADcAAAADwAAAGRycy9kb3ducmV2LnhtbESP0WrCQBRE3wv+w3IFX0Q3akk0uoq0FKtviX7AJXtN&#10;gtm7IbvV9O+7QsHHYWbOMJtdbxpxp87VlhXMphEI4sLqmksFl/PXZAnCeWSNjWVS8EsOdtvB2wZT&#10;bR+c0T33pQgQdikqqLxvUyldUZFBN7UtcfCutjPog+xKqTt8BLhp5DyKYmmw5rBQYUsfFRW3/Mco&#10;2K8+s/djNs6Pp/EqucbRIiZ9UGo07PdrEJ56/wr/t7+1giRZwP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pd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2" o:spid="_x0000_s1074" style="position:absolute;left:9085;top:808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XIb8A&#10;AADcAAAADwAAAGRycy9kb3ducmV2LnhtbESPzQrCMBCE74LvEFbwpqlStFSjiCiIN3/A69KsbbHZ&#10;lCbW+vZGEDwOM/MNs1x3phItNa60rGAyjkAQZ1aXnCu4XvajBITzyBory6TgTQ7Wq35viam2Lz5R&#10;e/a5CBB2KSoovK9TKV1WkEE3tjVx8O62MeiDbHKpG3wFuKnkNIpm0mDJYaHAmrYFZY/z0yi47Vp/&#10;ksm15lmXJFl8Ocbb6qjUcNBtFiA8df4f/rUPWsF8Hs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rBchvwAAANwAAAAPAAAAAAAAAAAAAAAAAJgCAABkcnMvZG93bnJl&#10;di54bWxQSwUGAAAAAAQABAD1AAAAhAMAAAAA&#10;" path="m,l23,e" filled="f" strokeweight=".48pt">
                  <v:path arrowok="t" o:connecttype="custom" o:connectlocs="0,0;23,0" o:connectangles="0,0"/>
                </v:shape>
                <w10:wrap anchorx="page"/>
              </v:group>
            </w:pict>
          </mc:Fallback>
        </mc:AlternateContent>
      </w:r>
      <w:r w:rsidR="006718F0" w:rsidRPr="00D70E07">
        <w:rPr>
          <w:rFonts w:ascii="TH SarabunIT๙" w:hAnsi="TH SarabunIT๙" w:cs="TH SarabunIT๙"/>
          <w:cs/>
        </w:rPr>
        <w:t>ลงชื่อ</w:t>
      </w:r>
      <w:r w:rsidR="006718F0" w:rsidRPr="00D70E07">
        <w:rPr>
          <w:rFonts w:ascii="TH SarabunIT๙" w:hAnsi="TH SarabunIT๙" w:cs="TH SarabunIT๙"/>
          <w:cs/>
        </w:rPr>
        <w:tab/>
      </w:r>
      <w:r w:rsidR="006718F0" w:rsidRPr="00D70E07">
        <w:rPr>
          <w:rFonts w:ascii="TH SarabunIT๙" w:hAnsi="TH SarabunIT๙" w:cs="TH SarabunIT๙"/>
          <w:cs/>
        </w:rPr>
        <w:tab/>
      </w:r>
      <w:r w:rsidR="006718F0" w:rsidRPr="00D70E07">
        <w:rPr>
          <w:rFonts w:ascii="TH SarabunIT๙" w:hAnsi="TH SarabunIT๙" w:cs="TH SarabunIT๙"/>
          <w:b/>
          <w:bCs/>
          <w:spacing w:val="-1"/>
          <w:cs/>
        </w:rPr>
        <w:t>อ</w:t>
      </w:r>
      <w:r w:rsidR="006718F0" w:rsidRPr="00D70E07">
        <w:rPr>
          <w:rFonts w:ascii="TH SarabunIT๙" w:hAnsi="TH SarabunIT๙" w:cs="TH SarabunIT๙"/>
          <w:b/>
          <w:bCs/>
          <w:cs/>
        </w:rPr>
        <w:t>ดิศร</w:t>
      </w:r>
      <w:r w:rsidR="006718F0" w:rsidRPr="00D70E07">
        <w:rPr>
          <w:rFonts w:ascii="TH SarabunIT๙" w:hAnsi="TH SarabunIT๙" w:cs="TH SarabunIT๙"/>
          <w:b/>
          <w:bCs/>
          <w:cs/>
        </w:rPr>
        <w:tab/>
      </w:r>
      <w:r w:rsidR="006718F0" w:rsidRPr="00D70E07">
        <w:rPr>
          <w:rFonts w:ascii="TH SarabunIT๙" w:hAnsi="TH SarabunIT๙" w:cs="TH SarabunIT๙"/>
          <w:b/>
          <w:bCs/>
          <w:cs/>
        </w:rPr>
        <w:tab/>
      </w:r>
      <w:r w:rsidR="006718F0" w:rsidRPr="00D70E07">
        <w:rPr>
          <w:rFonts w:ascii="TH SarabunIT๙" w:hAnsi="TH SarabunIT๙" w:cs="TH SarabunIT๙"/>
          <w:cs/>
        </w:rPr>
        <w:t>(ผู้ประเมิน) (</w:t>
      </w:r>
      <w:r w:rsidR="006718F0" w:rsidRPr="00D70E07">
        <w:rPr>
          <w:rFonts w:ascii="TH SarabunIT๙" w:hAnsi="TH SarabunIT๙" w:cs="TH SarabunIT๙"/>
          <w:cs/>
        </w:rPr>
        <w:tab/>
      </w:r>
      <w:r w:rsidR="006718F0" w:rsidRPr="00D70E07">
        <w:rPr>
          <w:rFonts w:ascii="TH SarabunIT๙" w:hAnsi="TH SarabunIT๙" w:cs="TH SarabunIT๙"/>
          <w:b/>
          <w:bCs/>
          <w:cs/>
        </w:rPr>
        <w:t>นายอดิศร</w:t>
      </w:r>
      <w:r w:rsidR="006718F0" w:rsidRPr="00D70E07">
        <w:rPr>
          <w:rFonts w:ascii="TH SarabunIT๙" w:hAnsi="TH SarabunIT๙" w:cs="TH SarabunIT๙"/>
          <w:b/>
          <w:bCs/>
          <w:spacing w:val="67"/>
          <w:cs/>
        </w:rPr>
        <w:t xml:space="preserve"> </w:t>
      </w:r>
      <w:r w:rsidR="006718F0" w:rsidRPr="00D70E07">
        <w:rPr>
          <w:rFonts w:ascii="TH SarabunIT๙" w:hAnsi="TH SarabunIT๙" w:cs="TH SarabunIT๙"/>
          <w:b/>
          <w:bCs/>
          <w:cs/>
        </w:rPr>
        <w:t>สุนทร</w:t>
      </w:r>
      <w:proofErr w:type="spellStart"/>
      <w:r w:rsidR="006718F0" w:rsidRPr="00D70E07">
        <w:rPr>
          <w:rFonts w:ascii="TH SarabunIT๙" w:hAnsi="TH SarabunIT๙" w:cs="TH SarabunIT๙"/>
          <w:b/>
          <w:bCs/>
          <w:cs/>
        </w:rPr>
        <w:t>วิภาต</w:t>
      </w:r>
      <w:proofErr w:type="spellEnd"/>
      <w:r w:rsidR="006718F0" w:rsidRPr="00D70E07">
        <w:rPr>
          <w:rFonts w:ascii="TH SarabunIT๙" w:hAnsi="TH SarabunIT๙" w:cs="TH SarabunIT๙"/>
          <w:b/>
          <w:bCs/>
          <w:cs/>
        </w:rPr>
        <w:tab/>
      </w:r>
      <w:r w:rsidR="006718F0" w:rsidRPr="00D70E07">
        <w:rPr>
          <w:rFonts w:ascii="TH SarabunIT๙" w:hAnsi="TH SarabunIT๙" w:cs="TH SarabunIT๙"/>
          <w:cs/>
        </w:rPr>
        <w:t>)</w:t>
      </w:r>
    </w:p>
    <w:p w:rsidR="006718F0" w:rsidRPr="00D70E07" w:rsidRDefault="006718F0">
      <w:pPr>
        <w:pStyle w:val="a3"/>
        <w:tabs>
          <w:tab w:val="left" w:pos="1060"/>
          <w:tab w:val="left" w:pos="3091"/>
        </w:tabs>
        <w:kinsoku w:val="0"/>
        <w:overflowPunct w:val="0"/>
        <w:spacing w:line="361" w:lineRule="exact"/>
        <w:ind w:right="1230"/>
        <w:jc w:val="center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  <w:cs/>
        </w:rPr>
        <w:t>ตำแหน่ง</w:t>
      </w:r>
      <w:r w:rsidRPr="00D70E07">
        <w:rPr>
          <w:rFonts w:ascii="TH SarabunIT๙" w:hAnsi="TH SarabunIT๙" w:cs="TH SarabunIT๙"/>
          <w:u w:val="single" w:color="000000"/>
          <w:cs/>
        </w:rPr>
        <w:t xml:space="preserve"> </w:t>
      </w:r>
      <w:r w:rsidRPr="00D70E07">
        <w:rPr>
          <w:rFonts w:ascii="TH SarabunIT๙" w:hAnsi="TH SarabunIT๙" w:cs="TH SarabunIT๙"/>
          <w:u w:val="single" w:color="000000"/>
          <w:cs/>
        </w:rPr>
        <w:tab/>
      </w:r>
      <w:r w:rsidRPr="00D70E07">
        <w:rPr>
          <w:rFonts w:ascii="TH SarabunIT๙" w:hAnsi="TH SarabunIT๙" w:cs="TH SarabunIT๙"/>
          <w:b/>
          <w:bCs/>
          <w:u w:val="single" w:color="000000"/>
          <w:cs/>
        </w:rPr>
        <w:t>หัวหน้าสำนักปลัด</w:t>
      </w:r>
      <w:r w:rsidRPr="00D70E07">
        <w:rPr>
          <w:rFonts w:ascii="TH SarabunIT๙" w:hAnsi="TH SarabunIT๙" w:cs="TH SarabunIT๙"/>
          <w:b/>
          <w:bCs/>
          <w:u w:val="single" w:color="000000"/>
          <w:cs/>
        </w:rPr>
        <w:tab/>
      </w:r>
    </w:p>
    <w:p w:rsidR="006718F0" w:rsidRPr="00D70E07" w:rsidRDefault="006718F0">
      <w:pPr>
        <w:pStyle w:val="a3"/>
        <w:kinsoku w:val="0"/>
        <w:overflowPunct w:val="0"/>
        <w:spacing w:before="68"/>
        <w:ind w:right="1540"/>
        <w:jc w:val="center"/>
        <w:rPr>
          <w:rFonts w:ascii="TH SarabunIT๙" w:hAnsi="TH SarabunIT๙" w:cs="TH SarabunIT๙"/>
        </w:rPr>
      </w:pPr>
      <w:r w:rsidRPr="00D70E07">
        <w:rPr>
          <w:rFonts w:ascii="TH SarabunIT๙" w:hAnsi="TH SarabunIT๙" w:cs="TH SarabunIT๙"/>
          <w:cs/>
        </w:rPr>
        <w:t>วันที่</w:t>
      </w:r>
      <w:r w:rsidRPr="00D70E07">
        <w:rPr>
          <w:rFonts w:ascii="TH SarabunIT๙" w:hAnsi="TH SarabunIT๙" w:cs="TH SarabunIT๙"/>
          <w:u w:val="single" w:color="000000"/>
          <w:cs/>
        </w:rPr>
        <w:t xml:space="preserve">  </w:t>
      </w:r>
      <w:r w:rsidRPr="00D70E07">
        <w:rPr>
          <w:rFonts w:ascii="TH SarabunIT๙" w:hAnsi="TH SarabunIT๙" w:cs="TH SarabunIT๙"/>
          <w:b/>
          <w:bCs/>
          <w:u w:val="single" w:color="000000"/>
          <w:cs/>
        </w:rPr>
        <w:t>1 เมษายน พ.ศ. 2563</w:t>
      </w: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:rsidR="006718F0" w:rsidRPr="00D70E07" w:rsidRDefault="002B61D9">
      <w:pPr>
        <w:pStyle w:val="a3"/>
        <w:kinsoku w:val="0"/>
        <w:overflowPunct w:val="0"/>
        <w:spacing w:before="4"/>
        <w:rPr>
          <w:rFonts w:ascii="TH SarabunIT๙" w:hAnsi="TH SarabunIT๙" w:cs="TH SarabunIT๙"/>
          <w:b/>
          <w:bCs/>
          <w:sz w:val="11"/>
          <w:szCs w:val="11"/>
        </w:rPr>
      </w:pP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64896" behindDoc="0" locked="0" layoutInCell="0" allowOverlap="1" wp14:anchorId="22CCB3B8" wp14:editId="2217709D">
                <wp:simplePos x="0" y="0"/>
                <wp:positionH relativeFrom="page">
                  <wp:posOffset>527050</wp:posOffset>
                </wp:positionH>
                <wp:positionV relativeFrom="paragraph">
                  <wp:posOffset>106680</wp:posOffset>
                </wp:positionV>
                <wp:extent cx="7673975" cy="454025"/>
                <wp:effectExtent l="0" t="0" r="0" b="0"/>
                <wp:wrapTopAndBottom/>
                <wp:docPr id="723" name="Group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168"/>
                          <a:chExt cx="12085" cy="715"/>
                        </a:xfrm>
                      </wpg:grpSpPr>
                      <wps:wsp>
                        <wps:cNvPr id="724" name="Freeform 1644"/>
                        <wps:cNvSpPr>
                          <a:spLocks/>
                        </wps:cNvSpPr>
                        <wps:spPr bwMode="auto">
                          <a:xfrm>
                            <a:off x="850" y="188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Text Box 1645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168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0661F9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643" o:spid="_x0000_s1131" style="position:absolute;margin-left:41.5pt;margin-top:8.4pt;width:604.25pt;height:35.75pt;z-index:251664896;mso-wrap-distance-left:0;mso-wrap-distance-right:0;mso-position-horizontal-relative:page;mso-position-vertical-relative:text" coordorigin="830,168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" o:allowincell="f">
                <v:shape id="Freeform 1644" o:spid="_x0000_s1132" style="position:absolute;left:850;top:188;width:12045;height:675;visibility:visible;mso-wrap-style:square;v-text-anchor:top" coordsize="1204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SxW8UA&#10;AADcAAAADwAAAGRycy9kb3ducmV2LnhtbESPQWsCMRSE74X+h/CE3mqilCqrUWyltODFWlG8PTbP&#10;7OLmZdmku9t/3wiCx2FmvmHmy95VoqUmlJ41jIYKBHHuTclWw/7n43kKIkRkg5Vn0vBHAZaLx4c5&#10;ZsZ3/E3tLlqRIBwy1FDEWGdShrwgh2Hoa+LknX3jMCbZWGka7BLcVXKs1Kt0WHJaKLCm94Lyy+7X&#10;aQhWbT/bjT+eDp0tN9N2/RbVWuunQb+agYjUx3v41v4yGibjF7ieS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LFbxQAAANwAAAAPAAAAAAAAAAAAAAAAAJgCAABkcnMv&#10;ZG93bnJldi54bWxQSwUGAAAAAAQABAD1AAAAigMAAAAA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645" o:spid="_x0000_s1133" type="#_x0000_t202" style="position:absolute;left:831;top:168;width:1208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s78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5Z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ds78YAAADcAAAADwAAAAAAAAAAAAAAAACYAgAAZHJz&#10;L2Rvd25yZXYueG1sUEsFBgAAAAAEAAQA9QAAAIsDAAAAAA==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D70E07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b/>
          <w:bCs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D70E0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ผลสัมฤทธิ์ของงานหรือสมรรถนะ ที่เลือกพัฒนา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before="2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18F0" w:rsidRPr="00D70E07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ช่วงเวลาและระยะเวลา การพัฒนา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before="2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:rsidR="006718F0" w:rsidRPr="00D70E07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18F0" w:rsidRPr="00D70E07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D70E0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การนำเทคโนโลยีมาประยุกต์ใช้ในการ ปฏิบัติงานและเชื่อมโยงข้อมูล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ฝึกอบรม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พฤศจิกายน 2563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"/>
              <w:ind w:left="100" w:right="5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จัดทำโครงการพัฒนาระบบ และการ เชื่อมโยงข้อมูล</w:t>
            </w:r>
          </w:p>
        </w:tc>
      </w:tr>
    </w:tbl>
    <w:p w:rsidR="006718F0" w:rsidRPr="00D70E07" w:rsidRDefault="006718F0">
      <w:pPr>
        <w:rPr>
          <w:rFonts w:ascii="TH SarabunIT๙" w:hAnsi="TH SarabunIT๙" w:cs="TH SarabunIT๙"/>
          <w:b/>
          <w:bCs/>
          <w:sz w:val="27"/>
          <w:szCs w:val="27"/>
        </w:rPr>
        <w:sectPr w:rsidR="006718F0" w:rsidRPr="00D70E07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:rsidR="006718F0" w:rsidRPr="00D70E07" w:rsidRDefault="002B61D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 w:rsidRPr="00D70E07"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7847F78C" wp14:editId="7BF09EC1">
                <wp:simplePos x="0" y="0"/>
                <wp:positionH relativeFrom="page">
                  <wp:posOffset>1207135</wp:posOffset>
                </wp:positionH>
                <wp:positionV relativeFrom="page">
                  <wp:posOffset>2362200</wp:posOffset>
                </wp:positionV>
                <wp:extent cx="1817370" cy="12700"/>
                <wp:effectExtent l="0" t="0" r="0" b="0"/>
                <wp:wrapNone/>
                <wp:docPr id="672" name="Group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12700"/>
                          <a:chOff x="1901" y="3720"/>
                          <a:chExt cx="2862" cy="20"/>
                        </a:xfrm>
                      </wpg:grpSpPr>
                      <wps:wsp>
                        <wps:cNvPr id="673" name="Freeform 1647"/>
                        <wps:cNvSpPr>
                          <a:spLocks/>
                        </wps:cNvSpPr>
                        <wps:spPr bwMode="auto">
                          <a:xfrm>
                            <a:off x="190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1648"/>
                        <wps:cNvSpPr>
                          <a:spLocks/>
                        </wps:cNvSpPr>
                        <wps:spPr bwMode="auto">
                          <a:xfrm>
                            <a:off x="196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1649"/>
                        <wps:cNvSpPr>
                          <a:spLocks/>
                        </wps:cNvSpPr>
                        <wps:spPr bwMode="auto">
                          <a:xfrm>
                            <a:off x="202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1650"/>
                        <wps:cNvSpPr>
                          <a:spLocks/>
                        </wps:cNvSpPr>
                        <wps:spPr bwMode="auto">
                          <a:xfrm>
                            <a:off x="207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1651"/>
                        <wps:cNvSpPr>
                          <a:spLocks/>
                        </wps:cNvSpPr>
                        <wps:spPr bwMode="auto">
                          <a:xfrm>
                            <a:off x="213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1652"/>
                        <wps:cNvSpPr>
                          <a:spLocks/>
                        </wps:cNvSpPr>
                        <wps:spPr bwMode="auto">
                          <a:xfrm>
                            <a:off x="219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1653"/>
                        <wps:cNvSpPr>
                          <a:spLocks/>
                        </wps:cNvSpPr>
                        <wps:spPr bwMode="auto">
                          <a:xfrm>
                            <a:off x="225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1654"/>
                        <wps:cNvSpPr>
                          <a:spLocks/>
                        </wps:cNvSpPr>
                        <wps:spPr bwMode="auto">
                          <a:xfrm>
                            <a:off x="230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1655"/>
                        <wps:cNvSpPr>
                          <a:spLocks/>
                        </wps:cNvSpPr>
                        <wps:spPr bwMode="auto">
                          <a:xfrm>
                            <a:off x="236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1656"/>
                        <wps:cNvSpPr>
                          <a:spLocks/>
                        </wps:cNvSpPr>
                        <wps:spPr bwMode="auto">
                          <a:xfrm>
                            <a:off x="242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1657"/>
                        <wps:cNvSpPr>
                          <a:spLocks/>
                        </wps:cNvSpPr>
                        <wps:spPr bwMode="auto">
                          <a:xfrm>
                            <a:off x="248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1658"/>
                        <wps:cNvSpPr>
                          <a:spLocks/>
                        </wps:cNvSpPr>
                        <wps:spPr bwMode="auto">
                          <a:xfrm>
                            <a:off x="253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1659"/>
                        <wps:cNvSpPr>
                          <a:spLocks/>
                        </wps:cNvSpPr>
                        <wps:spPr bwMode="auto">
                          <a:xfrm>
                            <a:off x="259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1660"/>
                        <wps:cNvSpPr>
                          <a:spLocks/>
                        </wps:cNvSpPr>
                        <wps:spPr bwMode="auto">
                          <a:xfrm>
                            <a:off x="265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1661"/>
                        <wps:cNvSpPr>
                          <a:spLocks/>
                        </wps:cNvSpPr>
                        <wps:spPr bwMode="auto">
                          <a:xfrm>
                            <a:off x="271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1662"/>
                        <wps:cNvSpPr>
                          <a:spLocks/>
                        </wps:cNvSpPr>
                        <wps:spPr bwMode="auto">
                          <a:xfrm>
                            <a:off x="277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1663"/>
                        <wps:cNvSpPr>
                          <a:spLocks/>
                        </wps:cNvSpPr>
                        <wps:spPr bwMode="auto">
                          <a:xfrm>
                            <a:off x="282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1664"/>
                        <wps:cNvSpPr>
                          <a:spLocks/>
                        </wps:cNvSpPr>
                        <wps:spPr bwMode="auto">
                          <a:xfrm>
                            <a:off x="288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1665"/>
                        <wps:cNvSpPr>
                          <a:spLocks/>
                        </wps:cNvSpPr>
                        <wps:spPr bwMode="auto">
                          <a:xfrm>
                            <a:off x="294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1666"/>
                        <wps:cNvSpPr>
                          <a:spLocks/>
                        </wps:cNvSpPr>
                        <wps:spPr bwMode="auto">
                          <a:xfrm>
                            <a:off x="300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1667"/>
                        <wps:cNvSpPr>
                          <a:spLocks/>
                        </wps:cNvSpPr>
                        <wps:spPr bwMode="auto">
                          <a:xfrm>
                            <a:off x="305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1668"/>
                        <wps:cNvSpPr>
                          <a:spLocks/>
                        </wps:cNvSpPr>
                        <wps:spPr bwMode="auto">
                          <a:xfrm>
                            <a:off x="311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1669"/>
                        <wps:cNvSpPr>
                          <a:spLocks/>
                        </wps:cNvSpPr>
                        <wps:spPr bwMode="auto">
                          <a:xfrm>
                            <a:off x="317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1670"/>
                        <wps:cNvSpPr>
                          <a:spLocks/>
                        </wps:cNvSpPr>
                        <wps:spPr bwMode="auto">
                          <a:xfrm>
                            <a:off x="323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1671"/>
                        <wps:cNvSpPr>
                          <a:spLocks/>
                        </wps:cNvSpPr>
                        <wps:spPr bwMode="auto">
                          <a:xfrm>
                            <a:off x="328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1672"/>
                        <wps:cNvSpPr>
                          <a:spLocks/>
                        </wps:cNvSpPr>
                        <wps:spPr bwMode="auto">
                          <a:xfrm>
                            <a:off x="334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1673"/>
                        <wps:cNvSpPr>
                          <a:spLocks/>
                        </wps:cNvSpPr>
                        <wps:spPr bwMode="auto">
                          <a:xfrm>
                            <a:off x="340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1674"/>
                        <wps:cNvSpPr>
                          <a:spLocks/>
                        </wps:cNvSpPr>
                        <wps:spPr bwMode="auto">
                          <a:xfrm>
                            <a:off x="346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1675"/>
                        <wps:cNvSpPr>
                          <a:spLocks/>
                        </wps:cNvSpPr>
                        <wps:spPr bwMode="auto">
                          <a:xfrm>
                            <a:off x="351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1676"/>
                        <wps:cNvSpPr>
                          <a:spLocks/>
                        </wps:cNvSpPr>
                        <wps:spPr bwMode="auto">
                          <a:xfrm>
                            <a:off x="357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1677"/>
                        <wps:cNvSpPr>
                          <a:spLocks/>
                        </wps:cNvSpPr>
                        <wps:spPr bwMode="auto">
                          <a:xfrm>
                            <a:off x="363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1678"/>
                        <wps:cNvSpPr>
                          <a:spLocks/>
                        </wps:cNvSpPr>
                        <wps:spPr bwMode="auto">
                          <a:xfrm>
                            <a:off x="369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1679"/>
                        <wps:cNvSpPr>
                          <a:spLocks/>
                        </wps:cNvSpPr>
                        <wps:spPr bwMode="auto">
                          <a:xfrm>
                            <a:off x="374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1680"/>
                        <wps:cNvSpPr>
                          <a:spLocks/>
                        </wps:cNvSpPr>
                        <wps:spPr bwMode="auto">
                          <a:xfrm>
                            <a:off x="380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1681"/>
                        <wps:cNvSpPr>
                          <a:spLocks/>
                        </wps:cNvSpPr>
                        <wps:spPr bwMode="auto">
                          <a:xfrm>
                            <a:off x="386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1682"/>
                        <wps:cNvSpPr>
                          <a:spLocks/>
                        </wps:cNvSpPr>
                        <wps:spPr bwMode="auto">
                          <a:xfrm>
                            <a:off x="392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1683"/>
                        <wps:cNvSpPr>
                          <a:spLocks/>
                        </wps:cNvSpPr>
                        <wps:spPr bwMode="auto">
                          <a:xfrm>
                            <a:off x="397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1684"/>
                        <wps:cNvSpPr>
                          <a:spLocks/>
                        </wps:cNvSpPr>
                        <wps:spPr bwMode="auto">
                          <a:xfrm>
                            <a:off x="403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1685"/>
                        <wps:cNvSpPr>
                          <a:spLocks/>
                        </wps:cNvSpPr>
                        <wps:spPr bwMode="auto">
                          <a:xfrm>
                            <a:off x="409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1686"/>
                        <wps:cNvSpPr>
                          <a:spLocks/>
                        </wps:cNvSpPr>
                        <wps:spPr bwMode="auto">
                          <a:xfrm>
                            <a:off x="415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1687"/>
                        <wps:cNvSpPr>
                          <a:spLocks/>
                        </wps:cNvSpPr>
                        <wps:spPr bwMode="auto">
                          <a:xfrm>
                            <a:off x="421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1688"/>
                        <wps:cNvSpPr>
                          <a:spLocks/>
                        </wps:cNvSpPr>
                        <wps:spPr bwMode="auto">
                          <a:xfrm>
                            <a:off x="426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1689"/>
                        <wps:cNvSpPr>
                          <a:spLocks/>
                        </wps:cNvSpPr>
                        <wps:spPr bwMode="auto">
                          <a:xfrm>
                            <a:off x="432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1690"/>
                        <wps:cNvSpPr>
                          <a:spLocks/>
                        </wps:cNvSpPr>
                        <wps:spPr bwMode="auto">
                          <a:xfrm>
                            <a:off x="438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1691"/>
                        <wps:cNvSpPr>
                          <a:spLocks/>
                        </wps:cNvSpPr>
                        <wps:spPr bwMode="auto">
                          <a:xfrm>
                            <a:off x="444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1692"/>
                        <wps:cNvSpPr>
                          <a:spLocks/>
                        </wps:cNvSpPr>
                        <wps:spPr bwMode="auto">
                          <a:xfrm>
                            <a:off x="449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1693"/>
                        <wps:cNvSpPr>
                          <a:spLocks/>
                        </wps:cNvSpPr>
                        <wps:spPr bwMode="auto">
                          <a:xfrm>
                            <a:off x="455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1694"/>
                        <wps:cNvSpPr>
                          <a:spLocks/>
                        </wps:cNvSpPr>
                        <wps:spPr bwMode="auto">
                          <a:xfrm>
                            <a:off x="461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1695"/>
                        <wps:cNvSpPr>
                          <a:spLocks/>
                        </wps:cNvSpPr>
                        <wps:spPr bwMode="auto">
                          <a:xfrm>
                            <a:off x="467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1696"/>
                        <wps:cNvSpPr>
                          <a:spLocks/>
                        </wps:cNvSpPr>
                        <wps:spPr bwMode="auto">
                          <a:xfrm>
                            <a:off x="472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71AB91" id="Group 1646" o:spid="_x0000_s1026" style="position:absolute;margin-left:95.05pt;margin-top:186pt;width:143.1pt;height:1pt;z-index:-251650560;mso-position-horizontal-relative:page;mso-position-vertical-relative:page" coordorigin="1901,3720" coordsize="2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" o:allowincell="f">
                <v:shape id="Freeform 1647" o:spid="_x0000_s1027" style="position:absolute;left:19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qQs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ng5h+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6qk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8" o:spid="_x0000_s1028" style="position:absolute;left:196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yNs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xN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TMj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49" o:spid="_x0000_s1029" style="position:absolute;left:20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Xr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uLlA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5e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0" o:spid="_x0000_s1030" style="position:absolute;left:207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J2s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Qa1VP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Qn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1" o:spid="_x0000_s1031" style="position:absolute;left:213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sQcQA&#10;AADc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XGS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BrE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52" o:spid="_x0000_s1032" style="position:absolute;left:21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44M8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QbwMa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eOD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53" o:spid="_x0000_s1033" style="position:absolute;left:225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dqM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niR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Sna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54" o:spid="_x0000_s1034" style="position:absolute;left:230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1EEs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Jw/x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UQ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55" o:spid="_x0000_s1035" style="position:absolute;left:236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HhicUA&#10;AADcAAAADwAAAGRycy9kb3ducmV2LnhtbESP0WrCQBRE3wv+w3KFvkizSS0xpq5BWkqrb0n7AZfs&#10;NQlm74bsqunfu4WCj8PMnGE2xWR6caHRdZYVJFEMgri2uuNGwc/3x1MGwnlkjb1lUvBLDort7GGD&#10;ubZXLulS+UYECLscFbTeD7mUrm7JoIvsQBy8ox0N+iDHRuoRrwFuevkcx6k02HFYaHGgt5bqU3U2&#10;Cnbr9/JlXy6q/WGxXh3TeJmS/lTqcT7tXkF4mvw9/N/+0grSLIG/M+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eG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6" o:spid="_x0000_s1036" style="position:absolute;left:242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//s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VJuoK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3/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7" o:spid="_x0000_s1037" style="position:absolute;left:24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aZcUA&#10;AADc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XpJoHbmXA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9p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8" o:spid="_x0000_s1038" style="position:absolute;left:253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ZCEc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VJuo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kI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59" o:spid="_x0000_s1039" style="position:absolute;left:259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nis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SCef8D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e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0" o:spid="_x0000_s1040" style="position:absolute;left:265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5/cQA&#10;AADcAAAADwAAAGRycy9kb3ducmV2LnhtbESP0WrCQBRE3wv+w3IFX0Q31rJqdBWplNa+JfoBl+w1&#10;CWbvhuyq6d+7hUIfh5k5w2x2vW3EnTpfO9YwmyYgiAtnai41nE8fkyUIH5ANNo5Jww952G0HLxtM&#10;jXtwRvc8lCJC2KeooQqhTaX0RUUW/dS1xNG7uM5iiLIrpenwEeG2ka9JoqTFmuNChS29V1Rc85vV&#10;sF8dsrdjNs6P3+PV4qKSuSLzqfVo2O/XIAL14T/81/4yGtRS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Yef3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61" o:spid="_x0000_s1041" style="position:absolute;left:271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TcZsUA&#10;AADcAAAADwAAAGRycy9kb3ducmV2LnhtbESP0WrCQBRE3wv9h+UWfAm6aS1RU1cJFWn1LWk/4JK9&#10;JqHZuyG7TeLfu4WCj8PMnGG2+8m0YqDeNZYVPC9iEMSl1Q1XCr6/jvM1COeRNbaWScGVHOx3jw9b&#10;TLUdOaeh8JUIEHYpKqi971IpXVmTQbewHXHwLrY36IPsK6l7HAPctPIljhNpsOGwUGNH7zWVP8Wv&#10;UZBtDvnrKY+K0znarC5JvExIfyg1e5qyNxCeJn8P/7c/tYJkvYK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Nx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2" o:spid="_x0000_s1042" style="position:absolute;left:27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IFMIA&#10;AADcAAAADwAAAGRycy9kb3ducmV2LnhtbERPy2rCQBTdF/oPwy24ETPpgxijo0hFWt0l+gGXzDUJ&#10;Zu6EzDSJf99ZFLo8nPdmN5lWDNS7xrKC1ygGQVxa3XCl4Ho5LlIQziNrbC2Tggc52G2fnzaYaTty&#10;TkPhKxFC2GWooPa+y6R0ZU0GXWQ74sDdbG/QB9hXUvc4hnDTyrc4TqTBhkNDjR191lTeix+jYL86&#10;5B+nfF6czvPV8pbE7wnpL6VmL9N+DcLT5P/Ff+5vrSBJw9pwJhw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0g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63" o:spid="_x0000_s1043" style="position:absolute;left:282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tj8QA&#10;AADcAAAADwAAAGRycy9kb3ducmV2LnhtbESP0WrCQBRE3wX/YbmCL1I3WklN6iqiiNW3pP2AS/aa&#10;hGbvhuyq8e+7QsHHYWbOMKtNbxpxo87VlhXMphEI4sLqmksFP9+HtyUI55E1NpZJwYMcbNbDwQpT&#10;be+c0S33pQgQdikqqLxvUyldUZFBN7UtcfAutjPog+xKqTu8B7hp5DyKYmmw5rBQYUu7iorf/GoU&#10;bJN9tjhlk/x0niQflzh6j0kflRqP+u0nCE+9f4X/219aQbxM4HkmH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H7Y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64" o:spid="_x0000_s1044" style="position:absolute;left:288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Sz8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4Cf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LP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65" o:spid="_x0000_s1045" style="position:absolute;left:294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3V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hAnC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Hd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6" o:spid="_x0000_s1046" style="position:absolute;left:300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pI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pJ0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uk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7" o:spid="_x0000_s1047" style="position:absolute;left:305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ZMu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pJ0B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9ky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8" o:spid="_x0000_s1048" style="position:absolute;left:311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UzM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IkXcH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9T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69" o:spid="_x0000_s1049" style="position:absolute;left:317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xV8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uLkHR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3F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0" o:spid="_x0000_s1050" style="position:absolute;left:323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vIM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FCpgr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e8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1" o:spid="_x0000_s1051" style="position:absolute;left:328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1Ku8QA&#10;AADc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jhZ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NSr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72" o:spid="_x0000_s1052" style="position:absolute;left:334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LeycIA&#10;AADc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4CW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t7J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73" o:spid="_x0000_s1053" style="position:absolute;left:340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7UsUA&#10;AADcAAAADwAAAGRycy9kb3ducmV2LnhtbESP3WrCQBSE7wt9h+UUeiPNplrSJmYVsUi1d0n7AIfs&#10;yQ9mz4bsVuPbuwXBy2FmvmHy9WR6caLRdZYVvEYxCOLK6o4bBb8/u5cPEM4ja+wtk4ILOVivHh9y&#10;zLQ9c0Gn0jciQNhlqKD1fsikdFVLBl1kB+Lg1XY06IMcG6lHPAe46eU8jhNpsOOw0OJA25aqY/ln&#10;FGzSz+LtUMzKw/csfa+TeJGQ/lLq+WnaLEF4mvw9fGvvtYIkTeH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nt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4" o:spid="_x0000_s1054" style="position:absolute;left:346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9I1c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7i/H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SN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75" o:spid="_x0000_s1055" style="position:absolute;left:351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tTsQA&#10;AADcAAAADwAAAGRycy9kb3ducmV2LnhtbESP0WrCQBRE34X+w3ILfRHdtUrU6CrSUqy+JfoBl+w1&#10;Cc3eDdmtpn/vCgUfh5k5w6y3vW3ElTpfO9YwGSsQxIUzNZcazqev0QKED8gGG8ek4Y88bDcvgzWm&#10;xt04o2seShEh7FPUUIXQplL6oiKLfuxa4uhdXGcxRNmV0nR4i3DbyHelEmmx5rhQYUsfFRU/+a/V&#10;sFt+ZrNDNswPx+FyfknUNCGz1/rttd+tQATqwzP83/42Gu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7U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76" o:spid="_x0000_s1056" style="position:absolute;left:357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zOcQA&#10;AADcAAAADwAAAGRycy9kb3ducmV2LnhtbESP0WrCQBRE34X+w3ILfRHdrUrU6CrSUqy+JfoBl+w1&#10;Cc3eDdmtpn/vCgUfh5k5w6y3vW3ElTpfO9bwPlYgiAtnai41nE9fowUIH5ANNo5Jwx952G5eBmtM&#10;jbtxRtc8lCJC2KeooQqhTaX0RUUW/di1xNG7uM5iiLIrpenwFuG2kROlEmmx5rhQYUsfFRU/+a/V&#10;sFt+ZrNDNswPx+FyfknUNCGz1/rttd+tQATqwzP83/42GuZqAo8z8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cz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77" o:spid="_x0000_s1057" style="position:absolute;left:363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WosUA&#10;AADcAAAADwAAAGRycy9kb3ducmV2LnhtbESP3WrCQBSE7wt9h+UUeiO621piTV1FFPHnLmkf4JA9&#10;JqHZsyG7anx7VxC8HGbmG2a26G0jztT52rGGj5ECQVw4U3Op4e93M/wG4QOywcYxabiSh8X89WWG&#10;qXEXzuich1JECPsUNVQhtKmUvqjIoh+5ljh6R9dZDFF2pTQdXiLcNvJTqURarDkuVNjSqqLiPz9Z&#10;DcvpOvvaZ4N8fxhMJ8dEjRMyW63f3/rlD4hAfXiGH+2d0TBRY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da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8" o:spid="_x0000_s1058" style="position:absolute;left:369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O1sUA&#10;AADcAAAADwAAAGRycy9kb3ducmV2LnhtbESP3WrCQBSE7wXfYTmCN6K7Wok1dRVpKf7cJe0DHLLH&#10;JJg9G7JbTd/eLRS8HGbmG2az620jbtT52rGG+UyBIC6cqbnU8P31OX0F4QOywcYxafglD7vtcLDB&#10;1Lg7Z3TLQykihH2KGqoQ2lRKX1Rk0c9cSxy9i+sshii7UpoO7xFuG7lQKpEWa44LFbb0XlFxzX+s&#10;hv36I1ueskl+Ok/Wq0uiXhIyB63Ho37/BiJQH57h//bRaFipJfyd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E7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79" o:spid="_x0000_s1059" style="position:absolute;left:374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rTcUA&#10;AADcAAAADwAAAGRycy9kb3ducmV2LnhtbESP0WrCQBRE3wv+w3KFvojuqm3U1FWkRap9S/QDLtlr&#10;Epq9G7JbjX/vFgp9HGbmDLPe9rYRV+p87VjDdKJAEBfO1FxqOJ/24yUIH5ANNo5Jw508bDeDpzWm&#10;xt04o2seShEh7FPUUIXQplL6oiKLfuJa4uhdXGcxRNmV0nR4i3DbyJlSibRYc1yosKX3iorv/Mdq&#10;2K0+spdjNsqPX6PV4pKoeULmU+vnYb97AxGoD//hv/bBaFioV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Ot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0" o:spid="_x0000_s1060" style="position:absolute;left:38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1OsUA&#10;AADcAAAADwAAAGRycy9kb3ducmV2LnhtbESP3WrCQBSE7wt9h+UUeiN1Vy3RpK4iFmntXVIf4JA9&#10;+aHZsyG7anx7t1Do5TAz3zDr7Wg7caHBt441zKYKBHHpTMu1htP34WUFwgdkg51j0nAjD9vN48Ma&#10;M+OunNOlCLWIEPYZamhC6DMpfdmQRT91PXH0KjdYDFEOtTQDXiPcdnKuVCItthwXGuxp31D5U5yt&#10;hl36nr8e80lx/JqkyypRi4TMh9bPT+PuDUSgMfyH/9qfRsNSJf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nU6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1" o:spid="_x0000_s1061" style="position:absolute;left:386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QocUA&#10;AADcAAAADwAAAGRycy9kb3ducmV2LnhtbESP0WrCQBRE3wv9h+UWfJG6Wy1Jja4iirT6lrQfcMle&#10;k2D2bshuNf69Wyj4OMzMGWa5HmwrLtT7xrGGt4kCQVw603Cl4ed7//oBwgdkg61j0nAjD+vV89MS&#10;M+OunNOlCJWIEPYZaqhD6DIpfVmTRT9xHXH0Tq63GKLsK2l6vEa4beVUqURabDgu1NjRtqbyXPxa&#10;DZv5Ln8/5OPicBzP01OiZgmZT61HL8NmASLQEB7h//aX0ZCqFP7O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tC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2" o:spid="_x0000_s1062" style="position:absolute;left:39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E08EA&#10;AADcAAAADwAAAGRycy9kb3ducmV2LnhtbERP3WrCMBS+H/gO4QjeiCZuo2o1ikxk07tWH+DQHNti&#10;c1KaqPXtl4vBLj++//W2t414UOdrxxpmUwWCuHCm5lLD5XyYLED4gGywcUwaXuRhuxm8rTE17skZ&#10;PfJQihjCPkUNVQhtKqUvKrLop64ljtzVdRZDhF0pTYfPGG4b+a5UIi3WHBsqbOmrouKW362G3XKf&#10;fR6zcX48jZfza6I+EjLfWo+G/W4FIlAf/sV/7h+jYa7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5RNP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683" o:spid="_x0000_s1063" style="position:absolute;left:397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hSMUA&#10;AADcAAAADwAAAGRycy9kb3ducmV2LnhtbESP0WrCQBRE34X+w3ILfRHdbZVooqtIS7H2LdEPuGSv&#10;STB7N2S3mv69KxT6OMzMGWa9HWwrrtT7xrGG16kCQVw603Cl4XT8nCxB+IBssHVMGn7Jw3bzNFpj&#10;ZtyNc7oWoRIRwj5DDXUIXSalL2uy6KeuI47e2fUWQ5R9JU2Ptwi3rXxTKpEWG44LNXb0XlN5KX6s&#10;hl36kc8P+bg4fI/TxTlRs4TMXuuX52G3AhFoCP/hv/aX0bBQKTzO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eF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84" o:spid="_x0000_s1064" style="position:absolute;left:403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eCMMA&#10;AADcAAAADwAAAGRycy9kb3ducmV2LnhtbERPzWqDQBC+B/oOyxR6kWRNG0xisgnSUhpz0/YBBnei&#10;UndW3K3at+8eCjl+fP/H82w6MdLgWssK1qsYBHFldcu1gq/P9+UOhPPIGjvLpOCXHJxPD4sjptpO&#10;XNBY+lqEEHYpKmi871MpXdWQQbeyPXHgbnYw6AMcaqkHnEK46eRzHCfSYMuhocGeXhuqvssfoyDb&#10;vxWbvIjK/Brtt7ckfklIfyj19DhnBxCeZn8X/7svWsF2HeaHM+EIy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beC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85" o:spid="_x0000_s1065" style="position:absolute;left:40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7k8QA&#10;AADcAAAADwAAAGRycy9kb3ducmV2LnhtbESP0WrCQBRE3wv+w3IFX0Q3qSVqdBWplFbfEv2AS/aa&#10;BLN3Q3bV9O/dQsHHYWbOMOttbxpxp87VlhXE0wgEcWF1zaWC8+lrsgDhPLLGxjIp+CUH283gbY2p&#10;tg/O6J77UgQIuxQVVN63qZSuqMigm9qWOHgX2xn0QXal1B0+Atw08j2KEmmw5rBQYUufFRXX/GYU&#10;7Jb77OOQjfPDcbycX5JolpD+Vmo07HcrEJ56/wr/t3+0gnkcw9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e5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86" o:spid="_x0000_s1066" style="position:absolute;left:415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jl5M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suYK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jl5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87" o:spid="_x0000_s1067" style="position:absolute;left:421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RAf8QA&#10;AADcAAAADwAAAGRycy9kb3ducmV2LnhtbESP0YrCMBRE3xf8h3CFfRFNXZe6VqOIIuq+te4HXJpr&#10;W2xuShO1/r0RhH0cZuYMs1h1phY3al1lWcF4FIEgzq2uuFDwd9oNf0A4j6yxtkwKHuRgtex9LDDR&#10;9s4p3TJfiABhl6CC0vsmkdLlJRl0I9sQB+9sW4M+yLaQusV7gJtafkVRLA1WHBZKbGhTUn7JrkbB&#10;erZNv4/pIDv+DmbTcxxNYtJ7pT773XoOwlPn/8Pv9kErmI4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QH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88" o:spid="_x0000_s1068" style="position:absolute;left:426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3YC8QA&#10;AADcAAAADwAAAGRycy9kb3ducmV2LnhtbESP0YrCMBRE3xf8h3CFfRFNXaWu1SiiiKtvrfsBl+ba&#10;Fpub0kStf28WFnwcZuYMs1x3phZ3al1lWcF4FIEgzq2uuFDwe94Pv0E4j6yxtkwKnuRgvep9LDHR&#10;9sEp3TNfiABhl6CC0vsmkdLlJRl0I9sQB+9iW4M+yLaQusVHgJtafkVRLA1WHBZKbGhbUn7NbkbB&#10;Zr5Lp8d0kB1Pg/nsEkeTmPRBqc9+t1mA8NT5d/i//aMVzMZT+DsTj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t2A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89" o:spid="_x0000_s1069" style="position:absolute;left:432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9kM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Fq8Qp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F9k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0" o:spid="_x0000_s1070" style="position:absolute;left:43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Pj58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sFynsD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s+P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91" o:spid="_x0000_s1071" style="position:absolute;left:444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GfMQA&#10;AADcAAAADwAAAGRycy9kb3ducmV2LnhtbESP0WrCQBRE3wv+w3IFX0Q31pJodBWplFbfEv2AS/aa&#10;BLN3Q3bV9O/dQsHHYWbOMOttbxpxp87VlhXMphEI4sLqmksF59PXZAHCeWSNjWVS8EsOtpvB2xpT&#10;bR+c0T33pQgQdikqqLxvUyldUZFBN7UtcfAutjPog+xKqTt8BLhp5HsUxdJgzWGhwpY+Kyqu+c0o&#10;2C332cchG+eH43iZXOJoHpP+Vmo07HcrEJ56/wr/t3+0gmS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/Rn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92" o:spid="_x0000_s1072" style="position:absolute;left:449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SDsMA&#10;AADcAAAADwAAAGRycy9kb3ducmV2LnhtbERPzWqDQBC+B/oOyxR6kWRNG0xisgnSUhpz0/YBBnei&#10;UndW3K3at+8eCjl+fP/H82w6MdLgWssK1qsYBHFldcu1gq/P9+UOhPPIGjvLpOCXHJxPD4sjptpO&#10;XNBY+lqEEHYpKmi871MpXdWQQbeyPXHgbnYw6AMcaqkHnEK46eRzHCfSYMuhocGeXhuqvssfoyDb&#10;vxWbvIjK/Brtt7ckfklIfyj19DhnBxCeZn8X/7svWsF2HdaGM+EIy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DSD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693" o:spid="_x0000_s1073" style="position:absolute;left:455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3lcQA&#10;AADcAAAADwAAAGRycy9kb3ducmV2LnhtbESP0WrCQBRE3wv+w3IFX0Q31hJNdBWplFbfEv2AS/aa&#10;BLN3Q3bV9O/dQsHHYWbOMOttbxpxp87VlhXMphEI4sLqmksF59PXZAnCeWSNjWVS8EsOtpvB2xpT&#10;bR+c0T33pQgQdikqqLxvUyldUZFBN7UtcfAutjPog+xKqTt8BLhp5HsUxdJgzWGhwpY+Kyqu+c0o&#10;2CX77OOQjfPDcZwsLnE0j0l/KzUa9rsVCE+9f4X/2z9awWKWwN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d5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694" o:spid="_x0000_s1074" style="position:absolute;left:461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oUtc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ZEuaH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hS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695" o:spid="_x0000_s1075" style="position:absolute;left:46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xLs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stYS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axL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696" o:spid="_x0000_s1076" style="position:absolute;left:472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QvWcUA&#10;AADcAAAADwAAAGRycy9kb3ducmV2LnhtbESP0WrCQBRE3wX/YbmFvohuTCXR6CpiKVXfkvYDLtlr&#10;Epq9G7Krpn/fLQg+DjNzhtnsBtOKG/WusaxgPotAEJdWN1wp+P76mC5BOI+ssbVMCn7JwW47Hm0w&#10;0/bOOd0KX4kAYZehgtr7LpPSlTUZdDPbEQfvYnuDPsi+krrHe4CbVsZRlEiDDYeFGjs61FT+FFej&#10;YL96zxenfFKczpNVekmit4T0p1KvL8N+DcLT4J/hR/uoFaRxDP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C9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59075DB4" wp14:editId="0AA2AB85">
                <wp:simplePos x="0" y="0"/>
                <wp:positionH relativeFrom="page">
                  <wp:posOffset>4416425</wp:posOffset>
                </wp:positionH>
                <wp:positionV relativeFrom="page">
                  <wp:posOffset>2362200</wp:posOffset>
                </wp:positionV>
                <wp:extent cx="1557020" cy="12700"/>
                <wp:effectExtent l="0" t="0" r="0" b="0"/>
                <wp:wrapNone/>
                <wp:docPr id="628" name="Group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7020" cy="12700"/>
                          <a:chOff x="6955" y="3720"/>
                          <a:chExt cx="2452" cy="20"/>
                        </a:xfrm>
                      </wpg:grpSpPr>
                      <wps:wsp>
                        <wps:cNvPr id="629" name="Freeform 1698"/>
                        <wps:cNvSpPr>
                          <a:spLocks/>
                        </wps:cNvSpPr>
                        <wps:spPr bwMode="auto">
                          <a:xfrm>
                            <a:off x="696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699"/>
                        <wps:cNvSpPr>
                          <a:spLocks/>
                        </wps:cNvSpPr>
                        <wps:spPr bwMode="auto">
                          <a:xfrm>
                            <a:off x="701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700"/>
                        <wps:cNvSpPr>
                          <a:spLocks/>
                        </wps:cNvSpPr>
                        <wps:spPr bwMode="auto">
                          <a:xfrm>
                            <a:off x="707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701"/>
                        <wps:cNvSpPr>
                          <a:spLocks/>
                        </wps:cNvSpPr>
                        <wps:spPr bwMode="auto">
                          <a:xfrm>
                            <a:off x="713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702"/>
                        <wps:cNvSpPr>
                          <a:spLocks/>
                        </wps:cNvSpPr>
                        <wps:spPr bwMode="auto">
                          <a:xfrm>
                            <a:off x="719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703"/>
                        <wps:cNvSpPr>
                          <a:spLocks/>
                        </wps:cNvSpPr>
                        <wps:spPr bwMode="auto">
                          <a:xfrm>
                            <a:off x="724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704"/>
                        <wps:cNvSpPr>
                          <a:spLocks/>
                        </wps:cNvSpPr>
                        <wps:spPr bwMode="auto">
                          <a:xfrm>
                            <a:off x="730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705"/>
                        <wps:cNvSpPr>
                          <a:spLocks/>
                        </wps:cNvSpPr>
                        <wps:spPr bwMode="auto">
                          <a:xfrm>
                            <a:off x="736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706"/>
                        <wps:cNvSpPr>
                          <a:spLocks/>
                        </wps:cNvSpPr>
                        <wps:spPr bwMode="auto">
                          <a:xfrm>
                            <a:off x="742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707"/>
                        <wps:cNvSpPr>
                          <a:spLocks/>
                        </wps:cNvSpPr>
                        <wps:spPr bwMode="auto">
                          <a:xfrm>
                            <a:off x="747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708"/>
                        <wps:cNvSpPr>
                          <a:spLocks/>
                        </wps:cNvSpPr>
                        <wps:spPr bwMode="auto">
                          <a:xfrm>
                            <a:off x="753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709"/>
                        <wps:cNvSpPr>
                          <a:spLocks/>
                        </wps:cNvSpPr>
                        <wps:spPr bwMode="auto">
                          <a:xfrm>
                            <a:off x="759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710"/>
                        <wps:cNvSpPr>
                          <a:spLocks/>
                        </wps:cNvSpPr>
                        <wps:spPr bwMode="auto">
                          <a:xfrm>
                            <a:off x="765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711"/>
                        <wps:cNvSpPr>
                          <a:spLocks/>
                        </wps:cNvSpPr>
                        <wps:spPr bwMode="auto">
                          <a:xfrm>
                            <a:off x="770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712"/>
                        <wps:cNvSpPr>
                          <a:spLocks/>
                        </wps:cNvSpPr>
                        <wps:spPr bwMode="auto">
                          <a:xfrm>
                            <a:off x="776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713"/>
                        <wps:cNvSpPr>
                          <a:spLocks/>
                        </wps:cNvSpPr>
                        <wps:spPr bwMode="auto">
                          <a:xfrm>
                            <a:off x="782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714"/>
                        <wps:cNvSpPr>
                          <a:spLocks/>
                        </wps:cNvSpPr>
                        <wps:spPr bwMode="auto">
                          <a:xfrm>
                            <a:off x="788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715"/>
                        <wps:cNvSpPr>
                          <a:spLocks/>
                        </wps:cNvSpPr>
                        <wps:spPr bwMode="auto">
                          <a:xfrm>
                            <a:off x="794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716"/>
                        <wps:cNvSpPr>
                          <a:spLocks/>
                        </wps:cNvSpPr>
                        <wps:spPr bwMode="auto">
                          <a:xfrm>
                            <a:off x="799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717"/>
                        <wps:cNvSpPr>
                          <a:spLocks/>
                        </wps:cNvSpPr>
                        <wps:spPr bwMode="auto">
                          <a:xfrm>
                            <a:off x="805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718"/>
                        <wps:cNvSpPr>
                          <a:spLocks/>
                        </wps:cNvSpPr>
                        <wps:spPr bwMode="auto">
                          <a:xfrm>
                            <a:off x="811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719"/>
                        <wps:cNvSpPr>
                          <a:spLocks/>
                        </wps:cNvSpPr>
                        <wps:spPr bwMode="auto">
                          <a:xfrm>
                            <a:off x="817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720"/>
                        <wps:cNvSpPr>
                          <a:spLocks/>
                        </wps:cNvSpPr>
                        <wps:spPr bwMode="auto">
                          <a:xfrm>
                            <a:off x="822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721"/>
                        <wps:cNvSpPr>
                          <a:spLocks/>
                        </wps:cNvSpPr>
                        <wps:spPr bwMode="auto">
                          <a:xfrm>
                            <a:off x="828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722"/>
                        <wps:cNvSpPr>
                          <a:spLocks/>
                        </wps:cNvSpPr>
                        <wps:spPr bwMode="auto">
                          <a:xfrm>
                            <a:off x="8343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723"/>
                        <wps:cNvSpPr>
                          <a:spLocks/>
                        </wps:cNvSpPr>
                        <wps:spPr bwMode="auto">
                          <a:xfrm>
                            <a:off x="840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724"/>
                        <wps:cNvSpPr>
                          <a:spLocks/>
                        </wps:cNvSpPr>
                        <wps:spPr bwMode="auto">
                          <a:xfrm>
                            <a:off x="8458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725"/>
                        <wps:cNvSpPr>
                          <a:spLocks/>
                        </wps:cNvSpPr>
                        <wps:spPr bwMode="auto">
                          <a:xfrm>
                            <a:off x="851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726"/>
                        <wps:cNvSpPr>
                          <a:spLocks/>
                        </wps:cNvSpPr>
                        <wps:spPr bwMode="auto">
                          <a:xfrm>
                            <a:off x="857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727"/>
                        <wps:cNvSpPr>
                          <a:spLocks/>
                        </wps:cNvSpPr>
                        <wps:spPr bwMode="auto">
                          <a:xfrm>
                            <a:off x="8631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728"/>
                        <wps:cNvSpPr>
                          <a:spLocks/>
                        </wps:cNvSpPr>
                        <wps:spPr bwMode="auto">
                          <a:xfrm>
                            <a:off x="868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729"/>
                        <wps:cNvSpPr>
                          <a:spLocks/>
                        </wps:cNvSpPr>
                        <wps:spPr bwMode="auto">
                          <a:xfrm>
                            <a:off x="8746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730"/>
                        <wps:cNvSpPr>
                          <a:spLocks/>
                        </wps:cNvSpPr>
                        <wps:spPr bwMode="auto">
                          <a:xfrm>
                            <a:off x="880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731"/>
                        <wps:cNvSpPr>
                          <a:spLocks/>
                        </wps:cNvSpPr>
                        <wps:spPr bwMode="auto">
                          <a:xfrm>
                            <a:off x="886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732"/>
                        <wps:cNvSpPr>
                          <a:spLocks/>
                        </wps:cNvSpPr>
                        <wps:spPr bwMode="auto">
                          <a:xfrm>
                            <a:off x="8919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733"/>
                        <wps:cNvSpPr>
                          <a:spLocks/>
                        </wps:cNvSpPr>
                        <wps:spPr bwMode="auto">
                          <a:xfrm>
                            <a:off x="897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734"/>
                        <wps:cNvSpPr>
                          <a:spLocks/>
                        </wps:cNvSpPr>
                        <wps:spPr bwMode="auto">
                          <a:xfrm>
                            <a:off x="9034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735"/>
                        <wps:cNvSpPr>
                          <a:spLocks/>
                        </wps:cNvSpPr>
                        <wps:spPr bwMode="auto">
                          <a:xfrm>
                            <a:off x="909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1736"/>
                        <wps:cNvSpPr>
                          <a:spLocks/>
                        </wps:cNvSpPr>
                        <wps:spPr bwMode="auto">
                          <a:xfrm>
                            <a:off x="9150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1737"/>
                        <wps:cNvSpPr>
                          <a:spLocks/>
                        </wps:cNvSpPr>
                        <wps:spPr bwMode="auto">
                          <a:xfrm>
                            <a:off x="9207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1738"/>
                        <wps:cNvSpPr>
                          <a:spLocks/>
                        </wps:cNvSpPr>
                        <wps:spPr bwMode="auto">
                          <a:xfrm>
                            <a:off x="9265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1739"/>
                        <wps:cNvSpPr>
                          <a:spLocks/>
                        </wps:cNvSpPr>
                        <wps:spPr bwMode="auto">
                          <a:xfrm>
                            <a:off x="9322" y="372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1740"/>
                        <wps:cNvSpPr>
                          <a:spLocks/>
                        </wps:cNvSpPr>
                        <wps:spPr bwMode="auto">
                          <a:xfrm>
                            <a:off x="9380" y="3725"/>
                            <a:ext cx="22" cy="20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20"/>
                              <a:gd name="T2" fmla="*/ 21 w 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" h="20">
                                <a:moveTo>
                                  <a:pt x="0" y="0"/>
                                </a:move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07A959" id="Group 1697" o:spid="_x0000_s1026" style="position:absolute;margin-left:347.75pt;margin-top:186pt;width:122.6pt;height:1pt;z-index:-251649536;mso-position-horizontal-relative:page;mso-position-vertical-relative:page" coordorigin="6955,3720" coordsize="24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" o:allowincell="f">
                <v:shape id="Freeform 1698" o:spid="_x0000_s1027" style="position:absolute;left:696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yt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pJ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bK1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699" o:spid="_x0000_s1028" style="position:absolute;left:701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N9c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pEuaH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o3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00" o:spid="_x0000_s1029" style="position:absolute;left:707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ob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I0W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ih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1" o:spid="_x0000_s1030" style="position:absolute;left:713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2Gc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Zms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3LY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2" o:spid="_x0000_s1031" style="position:absolute;left:719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ATgs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ESx/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BO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3" o:spid="_x0000_s1032" style="position:absolute;left:724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L9s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VpsoL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Yv2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4" o:spid="_x0000_s1033" style="position:absolute;left:730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ubc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LZH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S5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5" o:spid="_x0000_s1034" style="position:absolute;left:736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wGsQA&#10;AADcAAAADwAAAGRycy9kb3ducmV2LnhtbESP0WrCQBRE3wv+w3ILfRHdWMtaU1cRi1R9S/QDLtlr&#10;Epq9G7Krpn/vFgQfh5k5wyxWvW3ElTpfO9YwGScgiAtnai41nI7b0ScIH5ANNo5Jwx95WC0HLwtM&#10;jbtxRtc8lCJC2KeooQqhTaX0RUUW/di1xNE7u85iiLIrpenwFuG2ke9JoqTFmuNChS1tKip+84vV&#10;sJ5/Zx/7bJjvD8P57KySqSLzo/Xba7/+AhGoD8/wo70zGtRUwf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sB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06" o:spid="_x0000_s1035" style="position:absolute;left:742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VgcQA&#10;AADcAAAADwAAAGRycy9kb3ducmV2LnhtbESP3YrCMBSE7wXfIRzBG9HUH+raNYq4LP7ctbsPcGiO&#10;bbE5KU3U7ttvBMHLYWa+YdbbztTiTq2rLCuYTiIQxLnVFRcKfn++xx8gnEfWWFsmBX/kYLvp99aY&#10;aPvglO6ZL0SAsEtQQel9k0jp8pIMuoltiIN3sa1BH2RbSN3iI8BNLWdRFEuDFYeFEhval5Rfs5tR&#10;sFt9pYtTOspO59FqeYmjeUz6oNRw0O0+QXjq/Dv8ah+1gni+hO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FY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07" o:spid="_x0000_s1036" style="position:absolute;left:747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B88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pEtaG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IH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08" o:spid="_x0000_s1037" style="position:absolute;left:753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kaMUA&#10;AADcAAAADwAAAGRycy9kb3ducmV2LnhtbESP0WrCQBRE34X+w3ILvkizqUrapK4iilR9S9oPuGSv&#10;SWj2bsiuGv/eLQg+DjNzhlmsBtOKC/WusazgPYpBEJdWN1wp+P3ZvX2CcB5ZY2uZFNzIwWr5Mlpg&#10;pu2Vc7oUvhIBwi5DBbX3XSalK2sy6CLbEQfvZHuDPsi+krrHa4CbVk7jOJEGGw4LNXa0qan8K85G&#10;wTrd5vNDPikOx0n6cUriWUL6W6nx67D+AuFp8M/wo73XCpJZC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CR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09" o:spid="_x0000_s1038" style="position:absolute;left:759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+iMIA&#10;AADcAAAADwAAAGRycy9kb3ducmV2LnhtbERPzWrCQBC+F/oOywhepG5qQ6rRTZBKafWW6AMM2TEJ&#10;ZmdDdmvi23cPhR4/vv9dPplO3GlwrWUFr8sIBHFldcu1gsv582UNwnlkjZ1lUvAgB3n2/LTDVNuR&#10;C7qXvhYhhF2KChrv+1RKVzVk0C1tTxy4qx0M+gCHWuoBxxBuOrmKokQabDk0NNjTR0PVrfwxCvab&#10;QxEfi0V5PC0279ckektIfyk1n037LQhPk/8X/7m/tYIkDv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P6I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10" o:spid="_x0000_s1039" style="position:absolute;left:765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bE8QA&#10;AADcAAAADwAAAGRycy9kb3ducmV2LnhtbESP0YrCMBRE3wX/IVxhX0RTV+lqNYq4yOq+tfoBl+ba&#10;Fpub0kTt/v1GEHwcZuYMs9p0phZ3al1lWcFkHIEgzq2uuFBwPu1HcxDOI2usLZOCP3KwWfd7K0y0&#10;fXBK98wXIkDYJaig9L5JpHR5SQbd2DbEwbvY1qAPsi2kbvER4KaWn1EUS4MVh4USG9qVlF+zm1Gw&#10;XXyns2M6zI6/w8XXJY6mMekfpT4G3XYJwlPn3+FX+6AVxLMJ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IWx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11" o:spid="_x0000_s1040" style="position:absolute;left:770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rFZM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0MYe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sV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2" o:spid="_x0000_s1041" style="position:absolute;left:776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g/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XpKoH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mD/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3" o:spid="_x0000_s1042" style="position:absolute;left:782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4i8UA&#10;AADcAAAADwAAAGRycy9kb3ducmV2LnhtbESP0WrCQBRE34X+w3ILvkjdVEOqMRuRFqn2LdEPuGSv&#10;SWj2bshuNf37riD0cZiZM0y2HU0nrjS41rKC13kEgriyuuVawfm0f1mBcB5ZY2eZFPySg23+NMkw&#10;1fbGBV1LX4sAYZeigsb7PpXSVQ0ZdHPbEwfvYgeDPsihlnrAW4CbTi6iKJEGWw4LDfb03lD1Xf4Y&#10;Bbv1RxEfi1l5/Jqt3y5JtExIfyo1fR53GxCeRv8ffrQPWkESx3A/E4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/i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4" o:spid="_x0000_s1043" style="position:absolute;left:788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dEM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uLFE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10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5" o:spid="_x0000_s1044" style="position:absolute;left:794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HDZ8QA&#10;AADcAAAADwAAAGRycy9kb3ducmV2LnhtbESP0WrCQBRE3wv+w3ILfRHdWGWtqauIRVp9S/QDLtlr&#10;Epq9G7Krpn/fFQQfh5k5wyzXvW3ElTpfO9YwGScgiAtnai41nI670QcIH5ANNo5Jwx95WK8GL0tM&#10;jbtxRtc8lCJC2KeooQqhTaX0RUUW/di1xNE7u85iiLIrpenwFuG2ke9JoqTFmuNChS1tKyp+84vV&#10;sFl8ZbN9Nsz3h+FiflbJVJH51vrttd98ggjUh2f40f4xGtRMwf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hw2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16" o:spid="_x0000_s1045" style="position:absolute;left:799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1m/M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xJMp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Zv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17" o:spid="_x0000_s1046" style="position:absolute;left:805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yjsIA&#10;AADcAAAADwAAAGRycy9kb3ducmV2LnhtbERPzWrCQBC+F/oOywhepG5qQ6rRTZBKafWW6AMM2TEJ&#10;ZmdDdmvi23cPhR4/vv9dPplO3GlwrWUFr8sIBHFldcu1gsv582UNwnlkjZ1lUvAgB3n2/LTDVNuR&#10;C7qXvhYhhF2KChrv+1RKVzVk0C1tTxy4qx0M+gCHWuoBxxBuOrmKokQabDk0NNjTR0PVrfwxCvab&#10;QxEfi0V5PC0279ckektIfyk1n037LQhPk/8X/7m/tYIkDm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vK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18" o:spid="_x0000_s1047" style="position:absolute;left:811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5XF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klc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lc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19" o:spid="_x0000_s1048" style="position:absolute;left:817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oVc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kPyG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1oVc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20" o:spid="_x0000_s1049" style="position:absolute;left:822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Nzs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AvZ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0c3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1" o:spid="_x0000_s1050" style="position:absolute;left:828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Tu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Av5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1O5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2" o:spid="_x0000_s1051" style="position:absolute;left:8343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2I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L5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/Y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3" o:spid="_x0000_s1052" style="position:absolute;left:840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uVs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uLlA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m5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4" o:spid="_x0000_s1053" style="position:absolute;left:8458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Lzc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xcgm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rLz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25" o:spid="_x0000_s1054" style="position:absolute;left:851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Vus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FCv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FW6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6" o:spid="_x0000_s1055" style="position:absolute;left:857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wIc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uLFE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dPA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7" o:spid="_x0000_s1056" style="position:absolute;left:8631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kU8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kPyG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tkU8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28" o:spid="_x0000_s1057" style="position:absolute;left:868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By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uL3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8H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29" o:spid="_x0000_s1058" style="position:absolute;left:8746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i6MEA&#10;AADcAAAADwAAAGRycy9kb3ducmV2LnhtbERP3WrCMBS+F/YO4Qx2IzOdSpydUcQhWu/a7QEOzbEt&#10;a05Kk2l9e3MhePnx/a82g23FhXrfONbwMUlAEJfONFxp+P3Zv3+C8AHZYOuYNNzIw2b9MlphatyV&#10;c7oUoRIxhH2KGuoQulRKX9Zk0U9cRxy5s+sthgj7SpoerzHctnKaJEpabDg21NjRrqbyr/i3GrbL&#10;73ye5eMiO42Xi7NKZorMQeu312H7BSLQEJ7ih/toNCgV58cz8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ouj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30" o:spid="_x0000_s1059" style="position:absolute;left:880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0Hc8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pSawu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B3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1" o:spid="_x0000_s1060" style="position:absolute;left:886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+ZBM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pSa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vmQ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2" o:spid="_x0000_s1061" style="position:absolute;left:8919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8n8QA&#10;AADcAAAADwAAAGRycy9kb3ducmV2LnhtbESP0WrCQBRE3wv+w3ILfRHdWMtaU1cRi1R9S/QDLtlr&#10;Epq9G7Krpn/vFgQfh5k5wyxWvW3ElTpfO9YwGScgiAtnai41nI7b0ScIH5ANNo5Jwx95WC0HLwtM&#10;jbtxRtc8lCJC2KeooQqhTaX0RUUW/di1xNE7u85iiLIrpenwFuG2ke9JoqTFmuNChS1tKip+84vV&#10;sJ5/Zx/7bJjvD8P57KySqSLzo/Xba7/+AhGoD8/wo70zGpSawv+Ze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PJ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3" o:spid="_x0000_s1062" style="position:absolute;left:897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qk68QA&#10;AADcAAAADwAAAGRycy9kb3ducmV2LnhtbESP0WrCQBRE3wv+w3ILfRHdWGWtqauIRVp9S/QDLtlr&#10;Epq9G7Krpn/fFQQfh5k5wyzXvW3ElTpfO9YwGScgiAtnai41nI670QcIH5ANNo5Jwx95WK8GL0tM&#10;jbtxRtc8lCJC2KeooQqhTaX0RUUW/di1xNE7u85iiLIrpenwFuG2ke9JoqTFmuNChS1tKyp+84vV&#10;sFl8ZbN9Nsz3h+FiflbJVJH51vrttd98ggjUh2f40f4xGpSawf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pO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4" o:spid="_x0000_s1063" style="position:absolute;left:9034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BcM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FDqFX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gF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35" o:spid="_x0000_s1064" style="position:absolute;left:909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fB8QA&#10;AADcAAAADwAAAGRycy9kb3ducmV2LnhtbESP0WrCQBRE3wv9h+UW+iK6qZZVo6uIpVh9S/QDLtlr&#10;EszeDdmtpn/vCgUfh5k5wyzXvW3ElTpfO9bwMUpAEBfO1FxqOB2/hzMQPiAbbByThj/ysF69viwx&#10;Ne7GGV3zUIoIYZ+ihiqENpXSFxVZ9CPXEkfv7DqLIcqulKbDW4TbRo6TREmLNceFClvaVlRc8l+r&#10;YTP/yj732SDfHwbz6VklE0Vmp/X7W79ZgAjUh2f4v/1jNCil4H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nw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36" o:spid="_x0000_s1065" style="position:absolute;left:9150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6nMUA&#10;AADcAAAADwAAAGRycy9kb3ducmV2LnhtbESP3WrCQBSE7wt9h+UUeiN1o5bVpK4iFmntXVIf4JA9&#10;+aHZsyG7anx7t1Do5TAz3zDr7Wg7caHBt441zKYJCOLSmZZrDafvw8sKhA/IBjvHpOFGHrabx4c1&#10;ZsZdOadLEWoRIewz1NCE0GdS+rIhi37qeuLoVW6wGKIcamkGvEa47eQ8SZS02HJcaLCnfUPlT3G2&#10;Gnbpe/56zCfF8WuSLiuVLBSZD62fn8bdG4hAY/gP/7U/jQall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Dq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37" o:spid="_x0000_s1066" style="position:absolute;left:9207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7sEA&#10;AADcAAAADwAAAGRycy9kb3ducmV2LnhtbERP3WrCMBS+F/YO4Qx2IzOdSpydUcQhWu/a7QEOzbEt&#10;a05Kk2l9e3MhePnx/a82g23FhXrfONbwMUlAEJfONFxp+P3Zv3+C8AHZYOuYNNzIw2b9MlphatyV&#10;c7oUoRIxhH2KGuoQulRKX9Zk0U9cRxy5s+sthgj7SpoerzHctnKaJEpabDg21NjRrqbyr/i3GrbL&#10;73ye5eMiO42Xi7NKZorMQeu312H7BSLQEJ7ih/toNCgV18Yz8Qj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ru7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38" o:spid="_x0000_s1067" style="position:absolute;left:9265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LdcUA&#10;AADcAAAADwAAAGRycy9kb3ducmV2LnhtbESP0WrCQBRE3wv+w3IFX0Q3tmU1qatIpbT6lugHXLLX&#10;JDR7N2RXTf++Wyj4OMzMGWa9HWwrbtT7xrGGxTwBQVw603Cl4Xz6mK1A+IBssHVMGn7Iw3Yzelpj&#10;Ztydc7oVoRIRwj5DDXUIXSalL2uy6OeuI47exfUWQ5R9JU2P9wi3rXxOEiUtNhwXauzovabyu7ha&#10;Dbt0n78e8mlxOE7T5UUlL4rMp9aT8bB7AxFoCI/wf/vLaFAqhb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wt1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39" o:spid="_x0000_s1068" style="position:absolute;left:9322;top:372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0NcEA&#10;AADcAAAADwAAAGRycy9kb3ducmV2LnhtbERPy4rCMBTdC/5DuMJsZEx9ULVjFHEYtO7a8QMuzbUt&#10;09yUJmrn781CcHk4782uN424U+dqywqmkwgEcWF1zaWCy+/P5wqE88gaG8uk4J8c7LbDwQYTbR+c&#10;0T33pQgh7BJUUHnfJlK6oiKDbmJb4sBdbWfQB9iVUnf4COGmkbMoiqXBmkNDhS0dKir+8ptRsF9/&#10;Z4s0G+fpebxeXuNoHpM+KvUx6vdfIDz1/i1+uU9aQbwM8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oNDX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40" o:spid="_x0000_s1069" style="position:absolute;left:9380;top:3725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X9sUA&#10;AADcAAAADwAAAGRycy9kb3ducmV2LnhtbESPQWvCQBSE74X+h+UVems28RBLdA2lNCDUHqqC10f2&#10;JRvNvo3ZrcZ/3xUKPQ4z8w2zLCfbiwuNvnOsIEtSEMS10x23Cva76uUVhA/IGnvHpOBGHsrV48MS&#10;C+2u/E2XbWhFhLAvUIEJYSik9LUhiz5xA3H0GjdaDFGOrdQjXiPc9nKWprm02HFcMDjQu6H6tP2x&#10;Co752tnDB5mvdMOfoTlX51lTKfX8NL0tQASawn/4r73WCvJ5Bvc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xf2xQAAANwAAAAPAAAAAAAAAAAAAAAAAJgCAABkcnMv&#10;ZG93bnJldi54bWxQSwUGAAAAAAQABAD1AAAAigMAAAAA&#10;" path="m,l21,e" filled="f" strokeweight=".48pt">
                  <v:path arrowok="t" o:connecttype="custom" o:connectlocs="0,0;21,0" o:connectangles="0,0"/>
                </v:shape>
                <w10:wrap anchorx="page" anchory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1D9ABABA" wp14:editId="53FA27E4">
                <wp:simplePos x="0" y="0"/>
                <wp:positionH relativeFrom="page">
                  <wp:posOffset>4345305</wp:posOffset>
                </wp:positionH>
                <wp:positionV relativeFrom="page">
                  <wp:posOffset>2627630</wp:posOffset>
                </wp:positionV>
                <wp:extent cx="1634490" cy="12700"/>
                <wp:effectExtent l="0" t="0" r="0" b="0"/>
                <wp:wrapNone/>
                <wp:docPr id="582" name="Group 1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490" cy="12700"/>
                          <a:chOff x="6843" y="4138"/>
                          <a:chExt cx="2574" cy="20"/>
                        </a:xfrm>
                      </wpg:grpSpPr>
                      <wps:wsp>
                        <wps:cNvPr id="583" name="Freeform 1742"/>
                        <wps:cNvSpPr>
                          <a:spLocks/>
                        </wps:cNvSpPr>
                        <wps:spPr bwMode="auto">
                          <a:xfrm>
                            <a:off x="684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743"/>
                        <wps:cNvSpPr>
                          <a:spLocks/>
                        </wps:cNvSpPr>
                        <wps:spPr bwMode="auto">
                          <a:xfrm>
                            <a:off x="690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744"/>
                        <wps:cNvSpPr>
                          <a:spLocks/>
                        </wps:cNvSpPr>
                        <wps:spPr bwMode="auto">
                          <a:xfrm>
                            <a:off x="696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745"/>
                        <wps:cNvSpPr>
                          <a:spLocks/>
                        </wps:cNvSpPr>
                        <wps:spPr bwMode="auto">
                          <a:xfrm>
                            <a:off x="702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746"/>
                        <wps:cNvSpPr>
                          <a:spLocks/>
                        </wps:cNvSpPr>
                        <wps:spPr bwMode="auto">
                          <a:xfrm>
                            <a:off x="707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747"/>
                        <wps:cNvSpPr>
                          <a:spLocks/>
                        </wps:cNvSpPr>
                        <wps:spPr bwMode="auto">
                          <a:xfrm>
                            <a:off x="713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748"/>
                        <wps:cNvSpPr>
                          <a:spLocks/>
                        </wps:cNvSpPr>
                        <wps:spPr bwMode="auto">
                          <a:xfrm>
                            <a:off x="719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749"/>
                        <wps:cNvSpPr>
                          <a:spLocks/>
                        </wps:cNvSpPr>
                        <wps:spPr bwMode="auto">
                          <a:xfrm>
                            <a:off x="725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750"/>
                        <wps:cNvSpPr>
                          <a:spLocks/>
                        </wps:cNvSpPr>
                        <wps:spPr bwMode="auto">
                          <a:xfrm>
                            <a:off x="730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751"/>
                        <wps:cNvSpPr>
                          <a:spLocks/>
                        </wps:cNvSpPr>
                        <wps:spPr bwMode="auto">
                          <a:xfrm>
                            <a:off x="736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752"/>
                        <wps:cNvSpPr>
                          <a:spLocks/>
                        </wps:cNvSpPr>
                        <wps:spPr bwMode="auto">
                          <a:xfrm>
                            <a:off x="742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753"/>
                        <wps:cNvSpPr>
                          <a:spLocks/>
                        </wps:cNvSpPr>
                        <wps:spPr bwMode="auto">
                          <a:xfrm>
                            <a:off x="748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754"/>
                        <wps:cNvSpPr>
                          <a:spLocks/>
                        </wps:cNvSpPr>
                        <wps:spPr bwMode="auto">
                          <a:xfrm>
                            <a:off x="753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755"/>
                        <wps:cNvSpPr>
                          <a:spLocks/>
                        </wps:cNvSpPr>
                        <wps:spPr bwMode="auto">
                          <a:xfrm>
                            <a:off x="759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756"/>
                        <wps:cNvSpPr>
                          <a:spLocks/>
                        </wps:cNvSpPr>
                        <wps:spPr bwMode="auto">
                          <a:xfrm>
                            <a:off x="765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757"/>
                        <wps:cNvSpPr>
                          <a:spLocks/>
                        </wps:cNvSpPr>
                        <wps:spPr bwMode="auto">
                          <a:xfrm>
                            <a:off x="7712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758"/>
                        <wps:cNvSpPr>
                          <a:spLocks/>
                        </wps:cNvSpPr>
                        <wps:spPr bwMode="auto">
                          <a:xfrm>
                            <a:off x="776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759"/>
                        <wps:cNvSpPr>
                          <a:spLocks/>
                        </wps:cNvSpPr>
                        <wps:spPr bwMode="auto">
                          <a:xfrm>
                            <a:off x="782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760"/>
                        <wps:cNvSpPr>
                          <a:spLocks/>
                        </wps:cNvSpPr>
                        <wps:spPr bwMode="auto">
                          <a:xfrm>
                            <a:off x="788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761"/>
                        <wps:cNvSpPr>
                          <a:spLocks/>
                        </wps:cNvSpPr>
                        <wps:spPr bwMode="auto">
                          <a:xfrm>
                            <a:off x="794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762"/>
                        <wps:cNvSpPr>
                          <a:spLocks/>
                        </wps:cNvSpPr>
                        <wps:spPr bwMode="auto">
                          <a:xfrm>
                            <a:off x="8000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763"/>
                        <wps:cNvSpPr>
                          <a:spLocks/>
                        </wps:cNvSpPr>
                        <wps:spPr bwMode="auto">
                          <a:xfrm>
                            <a:off x="805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764"/>
                        <wps:cNvSpPr>
                          <a:spLocks/>
                        </wps:cNvSpPr>
                        <wps:spPr bwMode="auto">
                          <a:xfrm>
                            <a:off x="811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765"/>
                        <wps:cNvSpPr>
                          <a:spLocks/>
                        </wps:cNvSpPr>
                        <wps:spPr bwMode="auto">
                          <a:xfrm>
                            <a:off x="817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766"/>
                        <wps:cNvSpPr>
                          <a:spLocks/>
                        </wps:cNvSpPr>
                        <wps:spPr bwMode="auto">
                          <a:xfrm>
                            <a:off x="823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767"/>
                        <wps:cNvSpPr>
                          <a:spLocks/>
                        </wps:cNvSpPr>
                        <wps:spPr bwMode="auto">
                          <a:xfrm>
                            <a:off x="8288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768"/>
                        <wps:cNvSpPr>
                          <a:spLocks/>
                        </wps:cNvSpPr>
                        <wps:spPr bwMode="auto">
                          <a:xfrm>
                            <a:off x="834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769"/>
                        <wps:cNvSpPr>
                          <a:spLocks/>
                        </wps:cNvSpPr>
                        <wps:spPr bwMode="auto">
                          <a:xfrm>
                            <a:off x="840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770"/>
                        <wps:cNvSpPr>
                          <a:spLocks/>
                        </wps:cNvSpPr>
                        <wps:spPr bwMode="auto">
                          <a:xfrm>
                            <a:off x="846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771"/>
                        <wps:cNvSpPr>
                          <a:spLocks/>
                        </wps:cNvSpPr>
                        <wps:spPr bwMode="auto">
                          <a:xfrm>
                            <a:off x="851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772"/>
                        <wps:cNvSpPr>
                          <a:spLocks/>
                        </wps:cNvSpPr>
                        <wps:spPr bwMode="auto">
                          <a:xfrm>
                            <a:off x="8576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773"/>
                        <wps:cNvSpPr>
                          <a:spLocks/>
                        </wps:cNvSpPr>
                        <wps:spPr bwMode="auto">
                          <a:xfrm>
                            <a:off x="863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774"/>
                        <wps:cNvSpPr>
                          <a:spLocks/>
                        </wps:cNvSpPr>
                        <wps:spPr bwMode="auto">
                          <a:xfrm>
                            <a:off x="8691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775"/>
                        <wps:cNvSpPr>
                          <a:spLocks/>
                        </wps:cNvSpPr>
                        <wps:spPr bwMode="auto">
                          <a:xfrm>
                            <a:off x="874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776"/>
                        <wps:cNvSpPr>
                          <a:spLocks/>
                        </wps:cNvSpPr>
                        <wps:spPr bwMode="auto">
                          <a:xfrm>
                            <a:off x="880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777"/>
                        <wps:cNvSpPr>
                          <a:spLocks/>
                        </wps:cNvSpPr>
                        <wps:spPr bwMode="auto">
                          <a:xfrm>
                            <a:off x="8864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778"/>
                        <wps:cNvSpPr>
                          <a:spLocks/>
                        </wps:cNvSpPr>
                        <wps:spPr bwMode="auto">
                          <a:xfrm>
                            <a:off x="8922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779"/>
                        <wps:cNvSpPr>
                          <a:spLocks/>
                        </wps:cNvSpPr>
                        <wps:spPr bwMode="auto">
                          <a:xfrm>
                            <a:off x="8979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780"/>
                        <wps:cNvSpPr>
                          <a:spLocks/>
                        </wps:cNvSpPr>
                        <wps:spPr bwMode="auto">
                          <a:xfrm>
                            <a:off x="903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781"/>
                        <wps:cNvSpPr>
                          <a:spLocks/>
                        </wps:cNvSpPr>
                        <wps:spPr bwMode="auto">
                          <a:xfrm>
                            <a:off x="909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782"/>
                        <wps:cNvSpPr>
                          <a:spLocks/>
                        </wps:cNvSpPr>
                        <wps:spPr bwMode="auto">
                          <a:xfrm>
                            <a:off x="9152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783"/>
                        <wps:cNvSpPr>
                          <a:spLocks/>
                        </wps:cNvSpPr>
                        <wps:spPr bwMode="auto">
                          <a:xfrm>
                            <a:off x="9210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784"/>
                        <wps:cNvSpPr>
                          <a:spLocks/>
                        </wps:cNvSpPr>
                        <wps:spPr bwMode="auto">
                          <a:xfrm>
                            <a:off x="9267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785"/>
                        <wps:cNvSpPr>
                          <a:spLocks/>
                        </wps:cNvSpPr>
                        <wps:spPr bwMode="auto">
                          <a:xfrm>
                            <a:off x="9325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786"/>
                        <wps:cNvSpPr>
                          <a:spLocks/>
                        </wps:cNvSpPr>
                        <wps:spPr bwMode="auto">
                          <a:xfrm>
                            <a:off x="9383" y="414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DD5096" id="Group 1741" o:spid="_x0000_s1026" style="position:absolute;margin-left:342.15pt;margin-top:206.9pt;width:128.7pt;height:1pt;z-index:-251648512;mso-position-horizontal-relative:page;mso-position-vertical-relative:page" coordorigin="6843,4138" coordsize="25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" o:allowincell="f">
                <v:shape id="Freeform 1742" o:spid="_x0000_s1027" style="position:absolute;left:684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7GcUA&#10;AADcAAAADwAAAGRycy9kb3ducmV2LnhtbESP0WrCQBRE3wv+w3IFX0Q3ak01dRWpSI1vSfsBl+w1&#10;CWbvhuxW49+7hUIfh5k5w2x2vWnEjTpXW1Ywm0YgiAuray4VfH8dJysQziNrbCyTggc52G0HLxtM&#10;tL1zRrfclyJA2CWooPK+TaR0RUUG3dS2xMG72M6gD7Irpe7wHuCmkfMoiqXBmsNChS19VFRc8x+j&#10;YL8+ZK9pNs7T83j9domjRUz6U6nRsN+/g/DU+//wX/ukFSxX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rs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3" o:spid="_x0000_s1028" style="position:absolute;left:690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jbc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iuF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yN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4" o:spid="_x0000_s1029" style="position:absolute;left:696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+G9sYA&#10;AADcAAAADwAAAGRycy9kb3ducmV2LnhtbESP3WrCQBSE7wt9h+UUvJG6qdbUpK4iSrHpXdI+wCF7&#10;8kOzZ0N21fj2bkHo5TAz3zDr7Wg6cabBtZYVvMwiEMSl1S3XCn6+P55XIJxH1thZJgVXcrDdPD6s&#10;MdX2wjmdC1+LAGGXooLG+z6V0pUNGXQz2xMHr7KDQR/kUEs94CXATSfnURRLgy2HhQZ72jdU/hYn&#10;o2CXHPLXLJ8W2dc0eaviaBGTPio1eRp37yA8jf4/fG9/agXL1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+G9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745" o:spid="_x0000_s1030" style="position:absolute;left:702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0YgcUA&#10;AADcAAAADwAAAGRycy9kb3ducmV2LnhtbESP3WrCQBSE74W+w3IK3kjdtLapSV1FFFF7l7QPcMie&#10;/NDs2ZBdNb69KxS8HGbmG2axGkwrztS7xrKC12kEgriwuuFKwe/P7mUOwnlkja1lUnAlB6vl02iB&#10;qbYXzuic+0oECLsUFdTed6mUrqjJoJvajjh4pe0N+iD7SuoeLwFuWvkWRbE02HBYqLGjTU3FX34y&#10;CtbJNns/ZpP8+D1JPss4msWk90qNn4f1FwhPg3+E/9sHreBjHs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Ri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6" o:spid="_x0000_s1031" style="position:absolute;left:707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9GsUA&#10;AADcAAAADwAAAGRycy9kb3ducmV2LnhtbESP0WrCQBRE3wv+w3IFX8RstG00qauIIq2+Je0HXLLX&#10;JDR7N2RXTf/eLRT6OMzMGWa9HUwrbtS7xrKCeRSDIC6tbrhS8PV5nK1AOI+ssbVMCn7IwXYzelpj&#10;pu2dc7oVvhIBwi5DBbX3XSalK2sy6CLbEQfvYnuDPsi+krrHe4CbVi7iOJEGGw4LNXa0r6n8Lq5G&#10;wS495C+nfFqcztN0eUni54T0u1KT8bB7A+Fp8P/hv/aHVvC6WsL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b0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7" o:spid="_x0000_s1032" style="position:absolute;left:713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4paM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LdVgb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4pa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748" o:spid="_x0000_s1033" style="position:absolute;left:719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M88UA&#10;AADcAAAADwAAAGRycy9kb3ducmV2LnhtbESP3WrCQBSE74W+w3IKvZG68S+a1FWkpfhzl9QHOGSP&#10;SWj2bMhuNb59VxC8HGbmG2a16U0jLtS52rKC8SgCQVxYXXOp4PTz/b4E4TyyxsYyKbiRg836ZbDC&#10;VNsrZ3TJfSkChF2KCirv21RKV1Rk0I1sSxy8s+0M+iC7UuoOrwFuGjmJolgarDksVNjSZ0XFb/5n&#10;FGyTr2x2yIb54ThMFuc4msakd0q9vfbbDxCeev8MP9p7rWC+TO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oz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49" o:spid="_x0000_s1034" style="position:absolute;left:725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zs8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hZJmB/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bO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50" o:spid="_x0000_s1035" style="position:absolute;left:730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0WKM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j6T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RY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1" o:spid="_x0000_s1036" style="position:absolute;left:736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IX8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j6TK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4h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2" o:spid="_x0000_s1037" style="position:absolute;left:742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tx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hbJ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y3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3" o:spid="_x0000_s1038" style="position:absolute;left:748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1sM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CaTO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rW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4" o:spid="_x0000_s1039" style="position:absolute;left:753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YQK8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ubJH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hA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5" o:spid="_x0000_s1040" style="position:absolute;left:759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OXM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6TG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I5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6" o:spid="_x0000_s1041" style="position:absolute;left:765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rx8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hbJEn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Cv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7" o:spid="_x0000_s1042" style="position:absolute;left:771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/tcIA&#10;AADcAAAADwAAAGRycy9kb3ducmV2LnhtbERPzWrCQBC+C77DMoIXqRttTU10FbGUqrekfYAhOybB&#10;7GzIrhrf3j0UPH58/+ttbxpxo87VlhXMphEI4sLqmksFf7/fb0sQziNrbCyTggc52G6GgzWm2t45&#10;o1vuSxFC2KWooPK+TaV0RUUG3dS2xIE7286gD7Arpe7wHsJNI+dRFEuDNYeGClvaV1Rc8qtRsEu+&#10;so9jNsmPp0nyeY6j95j0j1LjUb9bgfDU+5f4333QChZJWBvOh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7+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58" o:spid="_x0000_s1043" style="position:absolute;left:776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aLs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6T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xo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59" o:spid="_x0000_s1044" style="position:absolute;left:782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5HSMIA&#10;AADcAAAADwAAAGRycy9kb3ducmV2LnhtbERP3WrCMBS+H/gO4QjeiCZuo9PaKDIZm7tr9QEOzekP&#10;Nielidq9/XIx2OXH95/tR9uJOw2+daxhtVQgiEtnWq41XM4fizUIH5ANdo5Jww952O8mTxmmxj04&#10;p3sRahFD2KeooQmhT6X0ZUMW/dL1xJGr3GAxRDjU0gz4iOG2k89KJdJiy7GhwZ7eGyqvxc1qOGyO&#10;+espnxen7/nmrUrUS0LmU+vZdDxsQQQaw7/4z/1lNCQqzo9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kdI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60" o:spid="_x0000_s1045" style="position:absolute;left:788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i08QA&#10;AADcAAAADwAAAGRycy9kb3ducmV2LnhtbESP0WrCQBRE3wv+w3IFX0R3rSVqdBWplNa+JfoBl+w1&#10;CWbvhuyq6d+7hUIfh5k5w2x2vW3EnTpfO9YwmyoQxIUzNZcazqePyRKED8gGG8ek4Yc87LaDlw2m&#10;xj04o3seShEh7FPUUIXQplL6oiKLfupa4uhdXGcxRNmV0nT4iHDbyFelEmmx5rhQYUvvFRXX/GY1&#10;7FeH7O2YjfPj93i1uCRqnpD51Ho07PdrEIH68B/+a38ZDYmawe+Ze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4t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61" o:spid="_x0000_s1046" style="position:absolute;left:794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8pMQA&#10;AADcAAAADwAAAGRycy9kb3ducmV2LnhtbESP0WrCQBRE3wv+w3IFX0R31RI1uopUSmvfEv2AS/aa&#10;BLN3Q3ar6d+7hUIfh5k5w2z3vW3EnTpfO9YwmyoQxIUzNZcaLuf3yQqED8gGG8ek4Yc87HeDly2m&#10;xj04o3seShEh7FPUUIXQplL6oiKLfupa4uhdXWcxRNmV0nT4iHDbyLlSibRYc1yosKW3iopb/m01&#10;HNbH7PWUjfPT13i9vCZqkZD50Ho07A8bEIH68B/+a38aDYmaw++Ze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wfKT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62" o:spid="_x0000_s1047" style="position:absolute;left:8000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ZP8QA&#10;AADcAAAADwAAAGRycy9kb3ducmV2LnhtbESP0WrCQBRE34X+w3ILfZG6qZVUUzdBLEXtW1I/4JK9&#10;JqHZu2F3q+nfdwXBx2HOzDDrYjS9OJPznWUFL7MEBHFtdceNguP35/MShA/IGnvLpOCPPBT5w2SN&#10;mbYXLulchUbEEvYZKmhDGDIpfd2SQT+zA3H0TtYZDFG6RmqHl1huejlPklQa7DgutDjQtqX6p/o1&#10;Cjarj3JxKKfV4Wu6ejulyWtKeqfU0+O4eQcRaAx3+JbeawURhOuZeAR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82T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63" o:spid="_x0000_s1048" style="position:absolute;left:805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BS8UA&#10;AADcAAAADwAAAGRycy9kb3ducmV2LnhtbESP3WrCQBSE7wXfYTmF3oju2kqsaVaRSqn2LtEHOGRP&#10;fmj2bMhuNb59t1Do5TAz3zDZbrSduNLgW8calgsFgrh0puVaw+X8Pn8B4QOywc4xabiTh912Oskw&#10;Ne7GOV2LUIsIYZ+ihiaEPpXSlw1Z9AvXE0evcoPFEOVQSzPgLcJtJ5+USqTFluNCgz29NVR+Fd9W&#10;w35zyFenfFacPmebdZWo54TMh9aPD+P+FUSgMfyH/9pHoyFR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UF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4" o:spid="_x0000_s1049" style="position:absolute;left:811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nk0MUA&#10;AADcAAAADwAAAGRycy9kb3ducmV2LnhtbESP0WrCQBRE3wv9h+UW+iK6q9ZYU1cRRaq+JfYDLtlr&#10;Epq9G7JbjX/vFgp9HGbmDLNc97YRV+p87VjDeKRAEBfO1Fxq+Drvh+8gfEA22DgmDXfysF49Py0x&#10;Ne7GGV3zUIoIYZ+ihiqENpXSFxVZ9CPXEkfv4jqLIcqulKbDW4TbRk6USqTFmuNChS1tKyq+8x+r&#10;YbPYZW/HbJAfT4PF/JKoaULmU+vXl37zASJQH/7Df+2D0ZCoG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eT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5" o:spid="_x0000_s1050" style="position:absolute;left:817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6p8UA&#10;AADcAAAADwAAAGRycy9kb3ducmV2LnhtbESPUWvCMBSF3wf7D+EOfJGZbI6onVFkIpu+tfMHXJpr&#10;W9bclCbT+u/NYODj4ZzzHc5yPbhWnKkPjWcDLxMFgrj0tuHKwPF79zwHESKyxdYzGbhSgPXq8WGJ&#10;mfUXzulcxEokCIcMDdQxdpmUoazJYZj4jjh5J987jEn2lbQ9XhLctfJVKS0dNpwWauzoo6byp/h1&#10;BjaLbf62z8fF/jBezE5aTTXZT2NGT8PmHUSkId7D/+0va0ArDX9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3q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6" o:spid="_x0000_s1051" style="position:absolute;left:823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fPMUA&#10;AADcAAAADwAAAGRycy9kb3ducmV2LnhtbESP3WrCQBSE7wt9h+UUeiN1Vy3RpK4iFmntXVIf4JA9&#10;+aHZsyG7anx7t1Do5TAz3zDr7Wg7caHBt441zKYKBHHpTMu1htP34WUFwgdkg51j0nAjD9vN48Ma&#10;M+OunNOlCLWIEPYZamhC6DMpfdmQRT91PXH0KjdYDFEOtTQDXiPcdnKuVCItthwXGuxp31D5U5yt&#10;hl36nr8e80lx/JqkyypRi4TMh9bPT+PuDUSgMfyH/9qfRkOilv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988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7" o:spid="_x0000_s1052" style="position:absolute;left:8288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LTsIA&#10;AADcAAAADwAAAGRycy9kb3ducmV2LnhtbERP3WrCMBS+H/gO4QjeiCZuo9PaKDIZm7tr9QEOzekP&#10;Nielidq9/XIx2OXH95/tR9uJOw2+daxhtVQgiEtnWq41XM4fizUIH5ANdo5Jww952O8mTxmmxj04&#10;p3sRahFD2KeooQmhT6X0ZUMW/dL1xJGr3GAxRDjU0gz4iOG2k89KJdJiy7GhwZ7eGyqvxc1qOGyO&#10;+espnxen7/nmrUrUS0LmU+vZdDxsQQQaw7/4z/1lNCQqro1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Et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68" o:spid="_x0000_s1053" style="position:absolute;left:834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u1cUA&#10;AADcAAAADwAAAGRycy9kb3ducmV2LnhtbESP0WrCQBRE34X+w3ILfRHdtZVoUleRlmL1LdEPuGSv&#10;SWj2bsiumv59Vyj4OMzMGWa1GWwrrtT7xrGG2VSBIC6dabjScDp+TZYgfEA22DomDb/kYbN+Gq0w&#10;M+7GOV2LUIkIYZ+hhjqELpPSlzVZ9FPXEUfv7HqLIcq+kqbHW4TbVr4qlUiLDceFGjv6qKn8KS5W&#10;wzb9zOf7fFzsD+N0cU7UW0Jmp/XL87B9BxFoCI/wf/vbaEhU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O7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69" o:spid="_x0000_s1054" style="position:absolute;left:840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fRlcIA&#10;AADcAAAADwAAAGRycy9kb3ducmV2LnhtbERPzWrCQBC+F/oOywhepG5SS6rRVUKltHpL9AGG7JgE&#10;s7Mhu03St3cPhR4/vv/dYTKtGKh3jWUF8TICQVxa3XCl4Hr5fFmDcB5ZY2uZFPySg8P++WmHqbYj&#10;5zQUvhIhhF2KCmrvu1RKV9Zk0C1tRxy4m+0N+gD7SuoexxBuWvkaRYk02HBoqLGjj5rKe/FjFGSb&#10;Y/52yhfF6bzYvN+SaJWQ/lJqPpuyLQhPk/8X/7m/tYIkDvPDmXAE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99GV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70" o:spid="_x0000_s1055" style="position:absolute;left:846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0DsUA&#10;AADcAAAADwAAAGRycy9kb3ducmV2LnhtbESPzWrDMBCE74G+g9hCL6GWnQa3cS2HkFLyc7PbB1is&#10;jW1qrYylJu7bV4FAjsPMfMPk68n04kyj6ywrSKIYBHFtdceNgu+vz+c3EM4ja+wtk4I/crAuHmY5&#10;ZtpeuKRz5RsRIOwyVNB6P2RSurolgy6yA3HwTnY06IMcG6lHvAS46eUijlNpsOOw0OJA25bqn+rX&#10;KNisPsrloZxXh+N89XpK45eU9E6pp8dp8w7C0+Tv4Vt7rxWkSQLXM+E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3Q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1" o:spid="_x0000_s1056" style="position:absolute;left:851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nqec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VpsoD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ep5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2" o:spid="_x0000_s1057" style="position:absolute;left:8576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P4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J0mcD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U/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3" o:spid="_x0000_s1058" style="position:absolute;left:863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zXlsQA&#10;AADcAAAADwAAAGRycy9kb3ducmV2LnhtbESP0YrCMBRE3wX/IVxhX0RTV+lqNYq4yOq+tfoBl+ba&#10;Fpub0kTt/v1GEHwcZuYMs9p0phZ3al1lWcFkHIEgzq2uuFBwPu1HcxDOI2usLZOCP3KwWfd7K0y0&#10;fXBK98wXIkDYJaig9L5JpHR5SQbd2DbEwbvY1qAPsi2kbvER4KaWn1EUS4MVh4USG9qVlF+zm1Gw&#10;XXyns2M6zI6/w8XXJY6mMekfpT4G3XYJwlPn3+FX+6AVxJMZ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M15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74" o:spid="_x0000_s1059" style="position:absolute;left:8691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yD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DPl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HI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5" o:spid="_x0000_s1060" style="position:absolute;left:874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ses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tRU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7H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76" o:spid="_x0000_s1061" style="position:absolute;left:880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5J4cUA&#10;AADcAAAADwAAAGRycy9kb3ducmV2LnhtbESP0WrCQBRE3wv9h+UW+hLqRluiRlcJllLtW6IfcMle&#10;k9Ds3ZDdJunfdwuCj8PMnGG2+8m0YqDeNZYVzGcxCOLS6oYrBZfzx8sKhPPIGlvLpOCXHOx3jw9b&#10;TLUdOaeh8JUIEHYpKqi971IpXVmTQTezHXHwrrY36IPsK6l7HAPctHIRx4k02HBYqLGjQ03ld/Fj&#10;FGTr9/ztlEfF6StaL69J/JqQ/lTq+WnKNiA8Tf4evrWPWkEyX8L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kn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7" o:spid="_x0000_s1062" style="position:absolute;left:8864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dk8IA&#10;AADcAAAADwAAAGRycy9kb3ducmV2LnhtbERPzWrCQBC+F/oOywhepG5SS6rRVUKltHpL9AGG7JgE&#10;s7Mhu03St3cPhR4/vv/dYTKtGKh3jWUF8TICQVxa3XCl4Hr5fFmDcB5ZY2uZFPySg8P++WmHqbYj&#10;5zQUvhIhhF2KCmrvu1RKV9Zk0C1tRxy4m+0N+gD7SuoexxBuWvkaRYk02HBoqLGjj5rKe/FjFGSb&#10;Y/52yhfF6bzYvN+SaJWQ/lJqPpuyLQhPk/8X/7m/tYIkDmvDmXAE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d2T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78" o:spid="_x0000_s1063" style="position:absolute;left:892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14CMUA&#10;AADc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hAvEv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XgI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79" o:spid="_x0000_s1064" style="position:absolute;left:8979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bKM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kDvP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xs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780" o:spid="_x0000_s1065" style="position:absolute;left:903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+s8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XpIoH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176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1" o:spid="_x0000_s1066" style="position:absolute;left:909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gxMUA&#10;AADcAAAADwAAAGRycy9kb3ducmV2LnhtbESP0WrCQBRE3wv9h+UWfJFm07SkGl1FFLH6lugHXLLX&#10;JDR7N2RXjX/fFQo+DjNzhpkvB9OKK/WusazgI4pBEJdWN1wpOB237xMQziNrbC2Tgjs5WC5eX+aY&#10;aXvjnK6Fr0SAsMtQQe19l0npypoMush2xME7296gD7KvpO7xFuCmlUkcp9Jgw2Ghxo7WNZW/xcUo&#10;WE03+dc+Hxf7w3j6fU7jz5T0TqnR27CagfA0+Gf4v/2jFaRJ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SD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2" o:spid="_x0000_s1067" style="position:absolute;left:9152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FX8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Zks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YV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3" o:spid="_x0000_s1068" style="position:absolute;left:9210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dK8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0voC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B0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4" o:spid="_x0000_s1069" style="position:absolute;left:9267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4sM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hDPl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7Liw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5" o:spid="_x0000_s1070" style="position:absolute;left:9325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mx8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tRM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+Js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786" o:spid="_x0000_s1071" style="position:absolute;left:9383;top:414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DXM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VpsoT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oN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3ED94A1E" wp14:editId="30FD3724">
                <wp:simplePos x="0" y="0"/>
                <wp:positionH relativeFrom="page">
                  <wp:posOffset>4267200</wp:posOffset>
                </wp:positionH>
                <wp:positionV relativeFrom="page">
                  <wp:posOffset>2894330</wp:posOffset>
                </wp:positionV>
                <wp:extent cx="1742440" cy="12700"/>
                <wp:effectExtent l="0" t="0" r="0" b="0"/>
                <wp:wrapNone/>
                <wp:docPr id="533" name="Group 1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12700"/>
                          <a:chOff x="6720" y="4558"/>
                          <a:chExt cx="2744" cy="20"/>
                        </a:xfrm>
                      </wpg:grpSpPr>
                      <wps:wsp>
                        <wps:cNvPr id="534" name="Freeform 1788"/>
                        <wps:cNvSpPr>
                          <a:spLocks/>
                        </wps:cNvSpPr>
                        <wps:spPr bwMode="auto">
                          <a:xfrm>
                            <a:off x="672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1789"/>
                        <wps:cNvSpPr>
                          <a:spLocks/>
                        </wps:cNvSpPr>
                        <wps:spPr bwMode="auto">
                          <a:xfrm>
                            <a:off x="678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1790"/>
                        <wps:cNvSpPr>
                          <a:spLocks/>
                        </wps:cNvSpPr>
                        <wps:spPr bwMode="auto">
                          <a:xfrm>
                            <a:off x="684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1791"/>
                        <wps:cNvSpPr>
                          <a:spLocks/>
                        </wps:cNvSpPr>
                        <wps:spPr bwMode="auto">
                          <a:xfrm>
                            <a:off x="689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1792"/>
                        <wps:cNvSpPr>
                          <a:spLocks/>
                        </wps:cNvSpPr>
                        <wps:spPr bwMode="auto">
                          <a:xfrm>
                            <a:off x="695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1793"/>
                        <wps:cNvSpPr>
                          <a:spLocks/>
                        </wps:cNvSpPr>
                        <wps:spPr bwMode="auto">
                          <a:xfrm>
                            <a:off x="701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Freeform 1794"/>
                        <wps:cNvSpPr>
                          <a:spLocks/>
                        </wps:cNvSpPr>
                        <wps:spPr bwMode="auto">
                          <a:xfrm>
                            <a:off x="707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1795"/>
                        <wps:cNvSpPr>
                          <a:spLocks/>
                        </wps:cNvSpPr>
                        <wps:spPr bwMode="auto">
                          <a:xfrm>
                            <a:off x="712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1796"/>
                        <wps:cNvSpPr>
                          <a:spLocks/>
                        </wps:cNvSpPr>
                        <wps:spPr bwMode="auto">
                          <a:xfrm>
                            <a:off x="718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1797"/>
                        <wps:cNvSpPr>
                          <a:spLocks/>
                        </wps:cNvSpPr>
                        <wps:spPr bwMode="auto">
                          <a:xfrm>
                            <a:off x="724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Freeform 1798"/>
                        <wps:cNvSpPr>
                          <a:spLocks/>
                        </wps:cNvSpPr>
                        <wps:spPr bwMode="auto">
                          <a:xfrm>
                            <a:off x="730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Freeform 1799"/>
                        <wps:cNvSpPr>
                          <a:spLocks/>
                        </wps:cNvSpPr>
                        <wps:spPr bwMode="auto">
                          <a:xfrm>
                            <a:off x="735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Freeform 1800"/>
                        <wps:cNvSpPr>
                          <a:spLocks/>
                        </wps:cNvSpPr>
                        <wps:spPr bwMode="auto">
                          <a:xfrm>
                            <a:off x="741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1801"/>
                        <wps:cNvSpPr>
                          <a:spLocks/>
                        </wps:cNvSpPr>
                        <wps:spPr bwMode="auto">
                          <a:xfrm>
                            <a:off x="747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1802"/>
                        <wps:cNvSpPr>
                          <a:spLocks/>
                        </wps:cNvSpPr>
                        <wps:spPr bwMode="auto">
                          <a:xfrm>
                            <a:off x="753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1803"/>
                        <wps:cNvSpPr>
                          <a:spLocks/>
                        </wps:cNvSpPr>
                        <wps:spPr bwMode="auto">
                          <a:xfrm>
                            <a:off x="758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Freeform 1804"/>
                        <wps:cNvSpPr>
                          <a:spLocks/>
                        </wps:cNvSpPr>
                        <wps:spPr bwMode="auto">
                          <a:xfrm>
                            <a:off x="764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Freeform 1805"/>
                        <wps:cNvSpPr>
                          <a:spLocks/>
                        </wps:cNvSpPr>
                        <wps:spPr bwMode="auto">
                          <a:xfrm>
                            <a:off x="770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Freeform 1806"/>
                        <wps:cNvSpPr>
                          <a:spLocks/>
                        </wps:cNvSpPr>
                        <wps:spPr bwMode="auto">
                          <a:xfrm>
                            <a:off x="776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Freeform 1807"/>
                        <wps:cNvSpPr>
                          <a:spLocks/>
                        </wps:cNvSpPr>
                        <wps:spPr bwMode="auto">
                          <a:xfrm>
                            <a:off x="7820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1808"/>
                        <wps:cNvSpPr>
                          <a:spLocks/>
                        </wps:cNvSpPr>
                        <wps:spPr bwMode="auto">
                          <a:xfrm>
                            <a:off x="787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1809"/>
                        <wps:cNvSpPr>
                          <a:spLocks/>
                        </wps:cNvSpPr>
                        <wps:spPr bwMode="auto">
                          <a:xfrm>
                            <a:off x="793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1810"/>
                        <wps:cNvSpPr>
                          <a:spLocks/>
                        </wps:cNvSpPr>
                        <wps:spPr bwMode="auto">
                          <a:xfrm>
                            <a:off x="799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1811"/>
                        <wps:cNvSpPr>
                          <a:spLocks/>
                        </wps:cNvSpPr>
                        <wps:spPr bwMode="auto">
                          <a:xfrm>
                            <a:off x="805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1812"/>
                        <wps:cNvSpPr>
                          <a:spLocks/>
                        </wps:cNvSpPr>
                        <wps:spPr bwMode="auto">
                          <a:xfrm>
                            <a:off x="810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1813"/>
                        <wps:cNvSpPr>
                          <a:spLocks/>
                        </wps:cNvSpPr>
                        <wps:spPr bwMode="auto">
                          <a:xfrm>
                            <a:off x="816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1814"/>
                        <wps:cNvSpPr>
                          <a:spLocks/>
                        </wps:cNvSpPr>
                        <wps:spPr bwMode="auto">
                          <a:xfrm>
                            <a:off x="822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1815"/>
                        <wps:cNvSpPr>
                          <a:spLocks/>
                        </wps:cNvSpPr>
                        <wps:spPr bwMode="auto">
                          <a:xfrm>
                            <a:off x="828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1816"/>
                        <wps:cNvSpPr>
                          <a:spLocks/>
                        </wps:cNvSpPr>
                        <wps:spPr bwMode="auto">
                          <a:xfrm>
                            <a:off x="833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1817"/>
                        <wps:cNvSpPr>
                          <a:spLocks/>
                        </wps:cNvSpPr>
                        <wps:spPr bwMode="auto">
                          <a:xfrm>
                            <a:off x="8396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818"/>
                        <wps:cNvSpPr>
                          <a:spLocks/>
                        </wps:cNvSpPr>
                        <wps:spPr bwMode="auto">
                          <a:xfrm>
                            <a:off x="845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1819"/>
                        <wps:cNvSpPr>
                          <a:spLocks/>
                        </wps:cNvSpPr>
                        <wps:spPr bwMode="auto">
                          <a:xfrm>
                            <a:off x="8511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1820"/>
                        <wps:cNvSpPr>
                          <a:spLocks/>
                        </wps:cNvSpPr>
                        <wps:spPr bwMode="auto">
                          <a:xfrm>
                            <a:off x="856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1821"/>
                        <wps:cNvSpPr>
                          <a:spLocks/>
                        </wps:cNvSpPr>
                        <wps:spPr bwMode="auto">
                          <a:xfrm>
                            <a:off x="862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822"/>
                        <wps:cNvSpPr>
                          <a:spLocks/>
                        </wps:cNvSpPr>
                        <wps:spPr bwMode="auto">
                          <a:xfrm>
                            <a:off x="8684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823"/>
                        <wps:cNvSpPr>
                          <a:spLocks/>
                        </wps:cNvSpPr>
                        <wps:spPr bwMode="auto">
                          <a:xfrm>
                            <a:off x="874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824"/>
                        <wps:cNvSpPr>
                          <a:spLocks/>
                        </wps:cNvSpPr>
                        <wps:spPr bwMode="auto">
                          <a:xfrm>
                            <a:off x="8799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825"/>
                        <wps:cNvSpPr>
                          <a:spLocks/>
                        </wps:cNvSpPr>
                        <wps:spPr bwMode="auto">
                          <a:xfrm>
                            <a:off x="885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826"/>
                        <wps:cNvSpPr>
                          <a:spLocks/>
                        </wps:cNvSpPr>
                        <wps:spPr bwMode="auto">
                          <a:xfrm>
                            <a:off x="891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827"/>
                        <wps:cNvSpPr>
                          <a:spLocks/>
                        </wps:cNvSpPr>
                        <wps:spPr bwMode="auto">
                          <a:xfrm>
                            <a:off x="8972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828"/>
                        <wps:cNvSpPr>
                          <a:spLocks/>
                        </wps:cNvSpPr>
                        <wps:spPr bwMode="auto">
                          <a:xfrm>
                            <a:off x="9030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829"/>
                        <wps:cNvSpPr>
                          <a:spLocks/>
                        </wps:cNvSpPr>
                        <wps:spPr bwMode="auto">
                          <a:xfrm>
                            <a:off x="9087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830"/>
                        <wps:cNvSpPr>
                          <a:spLocks/>
                        </wps:cNvSpPr>
                        <wps:spPr bwMode="auto">
                          <a:xfrm>
                            <a:off x="914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31"/>
                        <wps:cNvSpPr>
                          <a:spLocks/>
                        </wps:cNvSpPr>
                        <wps:spPr bwMode="auto">
                          <a:xfrm>
                            <a:off x="9203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832"/>
                        <wps:cNvSpPr>
                          <a:spLocks/>
                        </wps:cNvSpPr>
                        <wps:spPr bwMode="auto">
                          <a:xfrm>
                            <a:off x="9260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833"/>
                        <wps:cNvSpPr>
                          <a:spLocks/>
                        </wps:cNvSpPr>
                        <wps:spPr bwMode="auto">
                          <a:xfrm>
                            <a:off x="9318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834"/>
                        <wps:cNvSpPr>
                          <a:spLocks/>
                        </wps:cNvSpPr>
                        <wps:spPr bwMode="auto">
                          <a:xfrm>
                            <a:off x="9375" y="456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835"/>
                        <wps:cNvSpPr>
                          <a:spLocks/>
                        </wps:cNvSpPr>
                        <wps:spPr bwMode="auto">
                          <a:xfrm>
                            <a:off x="9433" y="4563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3722E7" id="Group 1787" o:spid="_x0000_s1026" style="position:absolute;margin-left:336pt;margin-top:227.9pt;width:137.2pt;height:1pt;z-index:-251647488;mso-position-horizontal-relative:page;mso-position-vertical-relative:page" coordorigin="6720,4558" coordsize="27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" o:allowincell="f">
                <v:shape id="Freeform 1788" o:spid="_x0000_s1027" style="position:absolute;left:672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qi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wmU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Oq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89" o:spid="_x0000_s1028" style="position:absolute;left:678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BPEc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w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E8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0" o:spid="_x0000_s1029" style="position:absolute;left:684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RZ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az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tF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1" o:spid="_x0000_s1030" style="position:absolute;left:689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50/c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wXK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nT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2" o:spid="_x0000_s1031" style="position:absolute;left:695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gj8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oO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R4I/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93" o:spid="_x0000_s1032" style="position:absolute;left:701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FF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hbz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UU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4" o:spid="_x0000_s1033" style="position:absolute;left:707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f9MEA&#10;AADcAAAADwAAAGRycy9kb3ducmV2LnhtbERPzYrCMBC+L/gOYQQvoqmuW7UaRRTZ1VurDzA0Y1ts&#10;JqWJ2n17c1jY48f3v952phZPal1lWcFkHIEgzq2uuFBwvRxHCxDOI2usLZOCX3Kw3fQ+1pho++KU&#10;npkvRAhhl6CC0vsmkdLlJRl0Y9sQB+5mW4M+wLaQusVXCDe1nEZRLA1WHBpKbGhfUn7PHkbBbnlI&#10;Z6d0mJ3Ow+X8FkefMelvpQb9brcC4anz/+I/949W8DUL8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n/T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795" o:spid="_x0000_s1034" style="position:absolute;left:712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6b8UA&#10;AADcAAAADwAAAGRycy9kb3ducmV2LnhtbESP3WrCQBSE7wXfYTmCN6Ib/9Kauooopca7pH2AQ/aY&#10;hGbPhuyq6dt3CwUvh5n5htnue9OIO3WutqxgPotAEBdW11wq+Pp8n76CcB5ZY2OZFPyQg/1uONhi&#10;ou2DM7rnvhQBwi5BBZX3bSKlKyoy6Ga2JQ7e1XYGfZBdKXWHjwA3jVxEUSwN1hwWKmzpWFHxnd+M&#10;gsPmlK3SbJKnl8nm5RpHy5j0h1LjUX94A+Gp98/wf/usFaxXc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Tp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6" o:spid="_x0000_s1035" style="position:absolute;left:718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kGM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eBzOoH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/6Q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7" o:spid="_x0000_s1036" style="position:absolute;left:724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Bg8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ymE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wG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8" o:spid="_x0000_s1037" style="position:absolute;left:730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qZ98UA&#10;AADcAAAADwAAAGRycy9kb3ducmV2LnhtbESP0WrCQBRE3wv9h+UKvohuamPU6CrSIlXfEv2AS/aa&#10;BLN3Q3ar6d93hUIfh5k5w6y3vWnEnTpXW1bwNolAEBdW11wquJz34wUI55E1NpZJwQ852G5eX9aY&#10;avvgjO65L0WAsEtRQeV9m0rpiooMuoltiYN3tZ1BH2RXSt3hI8BNI6dRlEiDNYeFClv6qKi45d9G&#10;wW75mcXHbJQfT6Pl/JpE7wnpL6WGg363AuGp9//hv/ZBK5jFMTzP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pn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799" o:spid="_x0000_s1038" style="position:absolute;left:735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8bMUA&#10;AADcAAAADwAAAGRycy9kb3ducmV2LnhtbESP0WrCQBRE34X+w3ILvkjdtGpao6uIIpq+Je0HXLLX&#10;JJi9G7Krxr93CwUfh5k5wyzXvWnElTpXW1bwPo5AEBdW11wq+P3Zv32BcB5ZY2OZFNzJwXr1Mlhi&#10;ou2NM7rmvhQBwi5BBZX3bSKlKyoy6Ma2JQ7eyXYGfZBdKXWHtwA3jfyIolgarDksVNjStqLinF+M&#10;gs18l03TbJSn36P55ymOJjHpg1LD136zAOGp98/wf/uoFcymM/g7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jx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0" o:spid="_x0000_s1039" style="position:absolute;left:741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iG8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paLGH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KI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1" o:spid="_x0000_s1040" style="position:absolute;left:747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gHgM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guV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Ae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2" o:spid="_x0000_s1041" style="position:absolute;left:753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T8sEA&#10;AADcAAAADwAAAGRycy9kb3ducmV2LnhtbERPzYrCMBC+L/gOYQQvoqmuW7UaRRTZ1VurDzA0Y1ts&#10;JqWJ2n17c1jY48f3v952phZPal1lWcFkHIEgzq2uuFBwvRxHCxDOI2usLZOCX3Kw3fQ+1pho++KU&#10;npkvRAhhl6CC0vsmkdLlJRl0Y9sQB+5mW4M+wLaQusVXCDe1nEZRLA1WHBpKbGhfUn7PHkbBbnlI&#10;Z6d0mJ3Ow+X8FkefMelvpQb9brcC4anz/+I/949W8DULa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Xk/L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03" o:spid="_x0000_s1042" style="position:absolute;left:758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2ac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A6SeB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zZ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4" o:spid="_x0000_s1043" style="position:absolute;left:764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JKcEA&#10;AADcAAAADwAAAGRycy9kb3ducmV2LnhtbERPzYrCMBC+L/gOYQQvoqnuWrUaRRTZ1VurDzA0Y1ts&#10;JqWJ2n17c1jY48f3v952phZPal1lWcFkHIEgzq2uuFBwvRxHCxDOI2usLZOCX3Kw3fQ+1pho++KU&#10;npkvRAhhl6CC0vsmkdLlJRl0Y9sQB+5mW4M+wLaQusVXCDe1nEZRLA1WHBpKbGhfUn7PHkbBbnlI&#10;v07pMDudh8v5LY4+Y9LfSg363W4FwlPn/8V/7h+tYDYL8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4CSn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05" o:spid="_x0000_s1044" style="position:absolute;left:770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sss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sD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Ky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6" o:spid="_x0000_s1045" style="position:absolute;left:776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yxc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sL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jL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7" o:spid="_x0000_s1046" style="position:absolute;left:782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qXX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cxmE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pd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8" o:spid="_x0000_s1047" style="position:absolute;left:787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PKsUA&#10;AADcAAAADwAAAGRycy9kb3ducmV2LnhtbESP0WrCQBRE34X+w3ILvkjdtGpao6uIIpq+Je0HXLLX&#10;JJi9G7Krxr93CwUfh5k5wyzXvWnElTpXW1bwPo5AEBdW11wq+P3Zv32BcB5ZY2OZFNzJwXr1Mlhi&#10;ou2NM7rmvhQBwi5BBZX3bSKlKyoy6Ma2JQ7eyXYGfZBdKXWHtwA3jfyIolgarDksVNjStqLinF+M&#10;gs18l03TbJSn36P55ymOJjHpg1LD136zAOGp98/wf/uoFcxmU/g7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w8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09" o:spid="_x0000_s1048" style="position:absolute;left:793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+qscUA&#10;AADcAAAADwAAAGRycy9kb3ducmV2LnhtbESP0WrCQBRE3wv9h+UKvohuapuo0VWkRaq+JfoBl+w1&#10;CWbvhuxW07/vCgUfh5k5w6w2vWnEjTpXW1bwNolAEBdW11wqOJ924zkI55E1NpZJwS852KxfX1aY&#10;anvnjG65L0WAsEtRQeV9m0rpiooMuoltiYN3sZ1BH2RXSt3hPcBNI6dRlEiDNYeFClv6rKi45j9G&#10;wXbxlX0cslF+OI4Ws0sSvSekv5UaDvrtEoSn3j/D/+29VhDHMT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6q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0" o:spid="_x0000_s1049" style="position:absolute;left:799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0xs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LZQy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00x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11" o:spid="_x0000_s1050" style="position:absolute;left:805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RXc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XL5Qr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GRX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12" o:spid="_x0000_s1051" style="position:absolute;left:810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4FL8EA&#10;AADcAAAADwAAAGRycy9kb3ducmV2LnhtbERPzYrCMBC+L/gOYQQvoqnuWrUaRRTZ1VurDzA0Y1ts&#10;JqWJ2n17c1jY48f3v952phZPal1lWcFkHIEgzq2uuFBwvRxHCxDOI2usLZOCX3Kw3fQ+1pho++KU&#10;npkvRAhhl6CC0vsmkdLlJRl0Y9sQB+5mW4M+wLaQusVXCDe1nEZRLA1WHBpKbGhfUn7PHkbBbnlI&#10;v07pMDudh8v5LY4+Y9LfSg363W4FwlPn/8V/7h+tYDYLa8O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OBS/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13" o:spid="_x0000_s1052" style="position:absolute;left:816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gtMUA&#10;AADcAAAADwAAAGRycy9kb3ducmV2LnhtbESP0WrCQBRE3wv9h+UKvohuqjWa6CpSKVXfEv2AS/aa&#10;BLN3Q3ar6d93CwUfh5k5w6y3vWnEnTpXW1bwNolAEBdW11wquJw/x0sQziNrbCyTgh9ysN28vqwx&#10;1fbBGd1zX4oAYZeigsr7NpXSFRUZdBPbEgfvajuDPsiulLrDR4CbRk6jKJYGaw4LFbb0UVFxy7+N&#10;gl2yz96P2Sg/nkbJ4hpHs5j0l1LDQb9bgfDU+2f4v33QCubzBP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qC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4" o:spid="_x0000_s1053" style="position:absolute;left:822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TDlM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sNrEufH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TDlM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15" o:spid="_x0000_s1054" style="position:absolute;left:828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mD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MZ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GY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6" o:spid="_x0000_s1055" style="position:absolute;left:833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4eM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M5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vh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7" o:spid="_x0000_s1056" style="position:absolute;left:8396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d48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ubx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l3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8" o:spid="_x0000_s1057" style="position:absolute;left:845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Fl8UA&#10;AADcAAAADwAAAGRycy9kb3ducmV2LnhtbESP0WrCQBRE3wv+w3IFX0Q3Wo0aXUVaSo1viX7AJXtN&#10;gtm7IbvV9O+7hUIfh5k5w+wOvWnEgzpXW1Ywm0YgiAuray4VXC8fkzUI55E1NpZJwTc5OOwHLztM&#10;tH1yRo/clyJA2CWooPK+TaR0RUUG3dS2xMG72c6gD7Irpe7wGeCmkfMoiqXBmsNChS29VVTc8y+j&#10;4Lh5zxZpNs7T83izusXRa0z6U6nRsD9uQXjq/X/4r33SCpbxAn7Ph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8W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19" o:spid="_x0000_s1058" style="position:absolute;left:8511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NgDMYA&#10;AADcAAAADwAAAGRycy9kb3ducmV2LnhtbESP3WrCQBSE7wt9h+UI3kjd1NZUY1aRFqnxLmkf4JA9&#10;+cHs2ZDdavr2XaHg5TAz3zDpbjSduNDgWssKnucRCOLS6pZrBd9fh6cVCOeRNXaWScEvOdhtHx9S&#10;TLS9ck6XwtciQNglqKDxvk+kdGVDBt3c9sTBq+xg0Ac51FIPeA1w08lFFMXSYMthocGe3hsqz8WP&#10;UbBff+SvWT4rstNs/VbF0UtM+lOp6WTcb0B4Gv09/N8+agXLeAm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6NgD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0" o:spid="_x0000_s1059" style="position:absolute;left:856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+e8UA&#10;AADcAAAADwAAAGRycy9kb3ducmV2LnhtbESP0WrCQBRE3wv+w3IFX0Q32nbV6CrSUlp9S/QDLtlr&#10;EszeDdlV07/vFgp9HGbmDLPZ9bYRd+p87VjDbJqAIC6cqbnUcD59TJYgfEA22DgmDd/kYbcdPG0w&#10;Ne7BGd3zUIoIYZ+ihiqENpXSFxVZ9FPXEkfv4jqLIcqulKbDR4TbRs6TREmLNceFClt6q6i45jer&#10;Yb96z14O2Tg/HMerxUUlz4rMp9ajYb9fgwjUh//wX/vLaHhVC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f5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1" o:spid="_x0000_s1060" style="position:absolute;left:862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1b4M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hbxEv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Vv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2" o:spid="_x0000_s1061" style="position:absolute;left:8684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PksMA&#10;AADcAAAADwAAAGRycy9kb3ducmV2LnhtbERP3WrCMBS+H+wdwhl4IzOZujo7YykTUXfXzgc4NMe2&#10;rDkpTabd2y8Xwi4/vv9NNtpOXGnwrWMNLzMFgrhypuVaw/lr//wGwgdkg51j0vBLHrLt48MGU+Nu&#10;XNC1DLWIIexT1NCE0KdS+qohi37meuLIXdxgMUQ41NIMeIvhtpNzpRJpseXY0GBPHw1V3+WP1ZCv&#10;d8XyVEzL0+d0vbokapGQOWg9eRrzdxCBxvAvvruPRsNrEtfG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LPk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23" o:spid="_x0000_s1062" style="position:absolute;left:874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qCcUA&#10;AADc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t7jBB5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7mo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4" o:spid="_x0000_s1063" style="position:absolute;left:8799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VSc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vmzA/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1VSc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25" o:spid="_x0000_s1064" style="position:absolute;left:885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w0s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rag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Hw0s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6" o:spid="_x0000_s1065" style="position:absolute;left:891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Nupc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ragF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Nu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27" o:spid="_x0000_s1066" style="position:absolute;left:8972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LPs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xXC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38s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8" o:spid="_x0000_s1067" style="position:absolute;left:903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TSsUA&#10;AADcAAAADwAAAGRycy9kb3ducmV2LnhtbESP0WrCQBRE3wv+w3IFX0Q3Wo01dRVpkRrfkvYDLtlr&#10;EszeDdmtxr93hUIfh5k5w2x2vWnElTpXW1Ywm0YgiAuray4V/HwfJm8gnEfW2FgmBXdysNsOXjaY&#10;aHvjjK65L0WAsEtQQeV9m0jpiooMuqltiYN3tp1BH2RXSt3hLcBNI+dRFEuDNYeFClv6qKi45L9G&#10;wX79mS3SbJynp/F6dY6j15j0l1KjYb9/B+Gp9//hv/ZRK1iuF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lN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29" o:spid="_x0000_s1068" style="position:absolute;left:9087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20cYA&#10;AADcAAAADwAAAGRycy9kb3ducmV2LnhtbESP3WrCQBSE7wt9h+UUvJG6qdbYpK4iSrHpXdI+wCF7&#10;8kOzZ0N21fj2bkHo5TAz3zDr7Wg6cabBtZYVvMwiEMSl1S3XCn6+P57fQDiPrLGzTAqu5GC7eXxY&#10;Y6rthXM6F74WAcIuRQWN930qpSsbMuhmticOXmUHgz7IoZZ6wEuAm07OoyiWBlsOCw32tG+o/C1O&#10;RsEuOeSvWT4tsq9psqriaBGTPio1eRp37yA8jf4/fG9/agXL1RL+zo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r20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30" o:spid="_x0000_s1069" style="position:absolute;left:914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opsUA&#10;AADc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hbL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Gi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1" o:spid="_x0000_s1070" style="position:absolute;left:9203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NPcUA&#10;AADcAAAADwAAAGRycy9kb3ducmV2LnhtbESP3WrCQBSE74W+w3IKvZG68S/R1FWkpfhzl9QHOGSP&#10;SWj2bMhuNb59VxC8HGbmG2a16U0jLtS52rKC8SgCQVxYXXOp4PTz/b4A4TyyxsYyKbiRg836ZbDC&#10;VNsrZ3TJfSkChF2KCirv21RKV1Rk0I1sSxy8s+0M+iC7UuoOrwFuGjmJolgarDksVNjSZ0XFb/5n&#10;FGyXX9nskA3zw3G4TM5xNI1J75R6e+23HyA89f4ZfrT3WsE8SeB+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M0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2" o:spid="_x0000_s1071" style="position:absolute;left:9260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ZT8MA&#10;AADcAAAADwAAAGRycy9kb3ducmV2LnhtbERPy26CQBTdm/gPk9ukG6ODfWClDoS0aVrdgX7ADXMF&#10;UuYOYaaIf+8smrg8Oe9dNplOjDS41rKC9SoCQVxZ3XKt4HT8Wr6BcB5ZY2eZFFzJQZbOZztMtL1w&#10;QWPpaxFC2CWooPG+T6R0VUMG3cr2xIE728GgD3CopR7wEsJNJ5+iKJYGWw4NDfb00VD1W/4ZBfn2&#10;s3jZF4tyf1hsN+c4eo5Jfyv1+DDl7yA8Tf4u/nf/aAWvm7A2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tZT8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33" o:spid="_x0000_s1072" style="position:absolute;left:9318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81MUA&#10;AADcAAAADwAAAGRycy9kb3ducmV2LnhtbESP0WrCQBRE3wv+w3IFX0Q32hpNdBVpKVXfEv2AS/aa&#10;BLN3Q3bV9O+7hUIfh5k5w2x2vWnEgzpXW1Ywm0YgiAuray4VXM6fkxUI55E1NpZJwTc52G0HLxtM&#10;tX1yRo/clyJA2KWooPK+TaV0RUUG3dS2xMG72s6gD7Irpe7wGeCmkfMoiqXBmsNChS29V1Tc8rtR&#10;sE8+srdjNs6Pp3GyvMbRa0z6S6nRsN+vQXjq/X/4r33QChbLB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/z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4" o:spid="_x0000_s1073" style="position:absolute;left:9375;top:456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lbsMA&#10;AADcAAAADwAAAGRycy9kb3ducmV2LnhtbERPS27CMBDdV+odrKnUDWqcFggkjUGoCAHdJfQAo3jy&#10;UeNxFLuQ3r5eIHX59P75djK9uNLoOssKXqMYBHFldceNgq/L4WUNwnlkjb1lUvBLDrabx4ccM21v&#10;XNC19I0IIewyVNB6P2RSuqolgy6yA3Hgajsa9AGOjdQj3kK46eVbHCfSYMehocWBPlqqvssfo2CX&#10;7ovFuZiV589ZuqqTeJ6QPir1/DTt3kF4mvy/+O4+aQXLdZgfzo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glbs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35" o:spid="_x0000_s1074" style="position:absolute;left:9433;top:4563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crMEA&#10;AADcAAAADwAAAGRycy9kb3ducmV2LnhtbESPT4vCMBTE78J+h/AWvIimalekaxRRFrz6Z+/P5tmG&#10;bV5KErV++40geBxm5jfMYtXZRtzIB+NYwXiUgSAunTZcKTgdf4ZzECEia2wck4IHBVgtP3oLLLS7&#10;855uh1iJBOFQoII6xraQMpQ1WQwj1xIn7+K8xZikr6T2eE9w28hJls2kRcNpocaWNjWVf4erVWAq&#10;XLdebvP8ND0PcvPrNw/jlep/dutvEJG6+A6/2jut4Gs+hueZd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J3KzBAAAA3AAAAA8AAAAAAAAAAAAAAAAAmAIAAGRycy9kb3du&#10;cmV2LnhtbFBLBQYAAAAABAAEAPUAAACGAwAAAAA=&#10;" path="m,l26,e" filled="f" strokeweight=".48pt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7D393C89" wp14:editId="17D45985">
                <wp:simplePos x="0" y="0"/>
                <wp:positionH relativeFrom="page">
                  <wp:posOffset>4427220</wp:posOffset>
                </wp:positionH>
                <wp:positionV relativeFrom="page">
                  <wp:posOffset>6392545</wp:posOffset>
                </wp:positionV>
                <wp:extent cx="2073275" cy="12700"/>
                <wp:effectExtent l="0" t="0" r="0" b="0"/>
                <wp:wrapNone/>
                <wp:docPr id="475" name="Group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3275" cy="12700"/>
                          <a:chOff x="6972" y="10067"/>
                          <a:chExt cx="3265" cy="20"/>
                        </a:xfrm>
                      </wpg:grpSpPr>
                      <wps:wsp>
                        <wps:cNvPr id="476" name="Freeform 1837"/>
                        <wps:cNvSpPr>
                          <a:spLocks/>
                        </wps:cNvSpPr>
                        <wps:spPr bwMode="auto">
                          <a:xfrm>
                            <a:off x="697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838"/>
                        <wps:cNvSpPr>
                          <a:spLocks/>
                        </wps:cNvSpPr>
                        <wps:spPr bwMode="auto">
                          <a:xfrm>
                            <a:off x="703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839"/>
                        <wps:cNvSpPr>
                          <a:spLocks/>
                        </wps:cNvSpPr>
                        <wps:spPr bwMode="auto">
                          <a:xfrm>
                            <a:off x="709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840"/>
                        <wps:cNvSpPr>
                          <a:spLocks/>
                        </wps:cNvSpPr>
                        <wps:spPr bwMode="auto">
                          <a:xfrm>
                            <a:off x="715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841"/>
                        <wps:cNvSpPr>
                          <a:spLocks/>
                        </wps:cNvSpPr>
                        <wps:spPr bwMode="auto">
                          <a:xfrm>
                            <a:off x="720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842"/>
                        <wps:cNvSpPr>
                          <a:spLocks/>
                        </wps:cNvSpPr>
                        <wps:spPr bwMode="auto">
                          <a:xfrm>
                            <a:off x="726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843"/>
                        <wps:cNvSpPr>
                          <a:spLocks/>
                        </wps:cNvSpPr>
                        <wps:spPr bwMode="auto">
                          <a:xfrm>
                            <a:off x="732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844"/>
                        <wps:cNvSpPr>
                          <a:spLocks/>
                        </wps:cNvSpPr>
                        <wps:spPr bwMode="auto">
                          <a:xfrm>
                            <a:off x="738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845"/>
                        <wps:cNvSpPr>
                          <a:spLocks/>
                        </wps:cNvSpPr>
                        <wps:spPr bwMode="auto">
                          <a:xfrm>
                            <a:off x="743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846"/>
                        <wps:cNvSpPr>
                          <a:spLocks/>
                        </wps:cNvSpPr>
                        <wps:spPr bwMode="auto">
                          <a:xfrm>
                            <a:off x="749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847"/>
                        <wps:cNvSpPr>
                          <a:spLocks/>
                        </wps:cNvSpPr>
                        <wps:spPr bwMode="auto">
                          <a:xfrm>
                            <a:off x="755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848"/>
                        <wps:cNvSpPr>
                          <a:spLocks/>
                        </wps:cNvSpPr>
                        <wps:spPr bwMode="auto">
                          <a:xfrm>
                            <a:off x="761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849"/>
                        <wps:cNvSpPr>
                          <a:spLocks/>
                        </wps:cNvSpPr>
                        <wps:spPr bwMode="auto">
                          <a:xfrm>
                            <a:off x="766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850"/>
                        <wps:cNvSpPr>
                          <a:spLocks/>
                        </wps:cNvSpPr>
                        <wps:spPr bwMode="auto">
                          <a:xfrm>
                            <a:off x="772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851"/>
                        <wps:cNvSpPr>
                          <a:spLocks/>
                        </wps:cNvSpPr>
                        <wps:spPr bwMode="auto">
                          <a:xfrm>
                            <a:off x="7784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852"/>
                        <wps:cNvSpPr>
                          <a:spLocks/>
                        </wps:cNvSpPr>
                        <wps:spPr bwMode="auto">
                          <a:xfrm>
                            <a:off x="7841" y="1007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Freeform 1853"/>
                        <wps:cNvSpPr>
                          <a:spLocks/>
                        </wps:cNvSpPr>
                        <wps:spPr bwMode="auto">
                          <a:xfrm>
                            <a:off x="789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Freeform 1854"/>
                        <wps:cNvSpPr>
                          <a:spLocks/>
                        </wps:cNvSpPr>
                        <wps:spPr bwMode="auto">
                          <a:xfrm>
                            <a:off x="795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Freeform 1855"/>
                        <wps:cNvSpPr>
                          <a:spLocks/>
                        </wps:cNvSpPr>
                        <wps:spPr bwMode="auto">
                          <a:xfrm>
                            <a:off x="801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856"/>
                        <wps:cNvSpPr>
                          <a:spLocks/>
                        </wps:cNvSpPr>
                        <wps:spPr bwMode="auto">
                          <a:xfrm>
                            <a:off x="8072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857"/>
                        <wps:cNvSpPr>
                          <a:spLocks/>
                        </wps:cNvSpPr>
                        <wps:spPr bwMode="auto">
                          <a:xfrm>
                            <a:off x="813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858"/>
                        <wps:cNvSpPr>
                          <a:spLocks/>
                        </wps:cNvSpPr>
                        <wps:spPr bwMode="auto">
                          <a:xfrm>
                            <a:off x="818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859"/>
                        <wps:cNvSpPr>
                          <a:spLocks/>
                        </wps:cNvSpPr>
                        <wps:spPr bwMode="auto">
                          <a:xfrm>
                            <a:off x="824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860"/>
                        <wps:cNvSpPr>
                          <a:spLocks/>
                        </wps:cNvSpPr>
                        <wps:spPr bwMode="auto">
                          <a:xfrm>
                            <a:off x="830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861"/>
                        <wps:cNvSpPr>
                          <a:spLocks/>
                        </wps:cNvSpPr>
                        <wps:spPr bwMode="auto">
                          <a:xfrm>
                            <a:off x="836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862"/>
                        <wps:cNvSpPr>
                          <a:spLocks/>
                        </wps:cNvSpPr>
                        <wps:spPr bwMode="auto">
                          <a:xfrm>
                            <a:off x="841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863"/>
                        <wps:cNvSpPr>
                          <a:spLocks/>
                        </wps:cNvSpPr>
                        <wps:spPr bwMode="auto">
                          <a:xfrm>
                            <a:off x="847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864"/>
                        <wps:cNvSpPr>
                          <a:spLocks/>
                        </wps:cNvSpPr>
                        <wps:spPr bwMode="auto">
                          <a:xfrm>
                            <a:off x="853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865"/>
                        <wps:cNvSpPr>
                          <a:spLocks/>
                        </wps:cNvSpPr>
                        <wps:spPr bwMode="auto">
                          <a:xfrm>
                            <a:off x="859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866"/>
                        <wps:cNvSpPr>
                          <a:spLocks/>
                        </wps:cNvSpPr>
                        <wps:spPr bwMode="auto">
                          <a:xfrm>
                            <a:off x="864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867"/>
                        <wps:cNvSpPr>
                          <a:spLocks/>
                        </wps:cNvSpPr>
                        <wps:spPr bwMode="auto">
                          <a:xfrm>
                            <a:off x="870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868"/>
                        <wps:cNvSpPr>
                          <a:spLocks/>
                        </wps:cNvSpPr>
                        <wps:spPr bwMode="auto">
                          <a:xfrm>
                            <a:off x="876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869"/>
                        <wps:cNvSpPr>
                          <a:spLocks/>
                        </wps:cNvSpPr>
                        <wps:spPr bwMode="auto">
                          <a:xfrm>
                            <a:off x="882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870"/>
                        <wps:cNvSpPr>
                          <a:spLocks/>
                        </wps:cNvSpPr>
                        <wps:spPr bwMode="auto">
                          <a:xfrm>
                            <a:off x="887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871"/>
                        <wps:cNvSpPr>
                          <a:spLocks/>
                        </wps:cNvSpPr>
                        <wps:spPr bwMode="auto">
                          <a:xfrm>
                            <a:off x="893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872"/>
                        <wps:cNvSpPr>
                          <a:spLocks/>
                        </wps:cNvSpPr>
                        <wps:spPr bwMode="auto">
                          <a:xfrm>
                            <a:off x="8994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1873"/>
                        <wps:cNvSpPr>
                          <a:spLocks/>
                        </wps:cNvSpPr>
                        <wps:spPr bwMode="auto">
                          <a:xfrm>
                            <a:off x="905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1874"/>
                        <wps:cNvSpPr>
                          <a:spLocks/>
                        </wps:cNvSpPr>
                        <wps:spPr bwMode="auto">
                          <a:xfrm>
                            <a:off x="910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1875"/>
                        <wps:cNvSpPr>
                          <a:spLocks/>
                        </wps:cNvSpPr>
                        <wps:spPr bwMode="auto">
                          <a:xfrm>
                            <a:off x="916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1876"/>
                        <wps:cNvSpPr>
                          <a:spLocks/>
                        </wps:cNvSpPr>
                        <wps:spPr bwMode="auto">
                          <a:xfrm>
                            <a:off x="9224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1877"/>
                        <wps:cNvSpPr>
                          <a:spLocks/>
                        </wps:cNvSpPr>
                        <wps:spPr bwMode="auto">
                          <a:xfrm>
                            <a:off x="9282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1878"/>
                        <wps:cNvSpPr>
                          <a:spLocks/>
                        </wps:cNvSpPr>
                        <wps:spPr bwMode="auto">
                          <a:xfrm>
                            <a:off x="9339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1879"/>
                        <wps:cNvSpPr>
                          <a:spLocks/>
                        </wps:cNvSpPr>
                        <wps:spPr bwMode="auto">
                          <a:xfrm>
                            <a:off x="939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1880"/>
                        <wps:cNvSpPr>
                          <a:spLocks/>
                        </wps:cNvSpPr>
                        <wps:spPr bwMode="auto">
                          <a:xfrm>
                            <a:off x="945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1881"/>
                        <wps:cNvSpPr>
                          <a:spLocks/>
                        </wps:cNvSpPr>
                        <wps:spPr bwMode="auto">
                          <a:xfrm>
                            <a:off x="9512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1882"/>
                        <wps:cNvSpPr>
                          <a:spLocks/>
                        </wps:cNvSpPr>
                        <wps:spPr bwMode="auto">
                          <a:xfrm>
                            <a:off x="957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1883"/>
                        <wps:cNvSpPr>
                          <a:spLocks/>
                        </wps:cNvSpPr>
                        <wps:spPr bwMode="auto">
                          <a:xfrm>
                            <a:off x="9627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1884"/>
                        <wps:cNvSpPr>
                          <a:spLocks/>
                        </wps:cNvSpPr>
                        <wps:spPr bwMode="auto">
                          <a:xfrm>
                            <a:off x="968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1885"/>
                        <wps:cNvSpPr>
                          <a:spLocks/>
                        </wps:cNvSpPr>
                        <wps:spPr bwMode="auto">
                          <a:xfrm>
                            <a:off x="974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1886"/>
                        <wps:cNvSpPr>
                          <a:spLocks/>
                        </wps:cNvSpPr>
                        <wps:spPr bwMode="auto">
                          <a:xfrm>
                            <a:off x="9800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1887"/>
                        <wps:cNvSpPr>
                          <a:spLocks/>
                        </wps:cNvSpPr>
                        <wps:spPr bwMode="auto">
                          <a:xfrm>
                            <a:off x="985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1888"/>
                        <wps:cNvSpPr>
                          <a:spLocks/>
                        </wps:cNvSpPr>
                        <wps:spPr bwMode="auto">
                          <a:xfrm>
                            <a:off x="9915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1889"/>
                        <wps:cNvSpPr>
                          <a:spLocks/>
                        </wps:cNvSpPr>
                        <wps:spPr bwMode="auto">
                          <a:xfrm>
                            <a:off x="997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1890"/>
                        <wps:cNvSpPr>
                          <a:spLocks/>
                        </wps:cNvSpPr>
                        <wps:spPr bwMode="auto">
                          <a:xfrm>
                            <a:off x="10031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1891"/>
                        <wps:cNvSpPr>
                          <a:spLocks/>
                        </wps:cNvSpPr>
                        <wps:spPr bwMode="auto">
                          <a:xfrm>
                            <a:off x="10088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1892"/>
                        <wps:cNvSpPr>
                          <a:spLocks/>
                        </wps:cNvSpPr>
                        <wps:spPr bwMode="auto">
                          <a:xfrm>
                            <a:off x="10146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1893"/>
                        <wps:cNvSpPr>
                          <a:spLocks/>
                        </wps:cNvSpPr>
                        <wps:spPr bwMode="auto">
                          <a:xfrm>
                            <a:off x="10203" y="1007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2D0B30" id="Group 1836" o:spid="_x0000_s1026" style="position:absolute;margin-left:348.6pt;margin-top:503.35pt;width:163.25pt;height:1pt;z-index:-251646464;mso-position-horizontal-relative:page;mso-position-vertical-relative:page" coordorigin="6972,10067" coordsize="32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" o:allowincell="f">
                <v:shape id="Freeform 1837" o:spid="_x0000_s1027" style="position:absolute;left:697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lnO8QA&#10;AADcAAAADwAAAGRycy9kb3ducmV2LnhtbESP0YrCMBRE34X9h3AXfJE1XZWq1SiiyOq+tfoBl+ba&#10;lm1uShO1/v1GEHwcZuYMs1x3phY3al1lWcH3MAJBnFtdcaHgfNp/zUA4j6yxtkwKHuRgvfroLTHR&#10;9s4p3TJfiABhl6CC0vsmkdLlJRl0Q9sQB+9iW4M+yLaQusV7gJtajqIolgYrDgslNrQtKf/LrkbB&#10;Zr5LJ8d0kB1/B/PpJY7GMekfpfqf3WYBwlPn3+FX+6AVTKYx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Zz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38" o:spid="_x0000_s1028" style="position:absolute;left:703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CoMUA&#10;AADcAAAADwAAAGRycy9kb3ducmV2LnhtbESP0WrCQBRE3wv+w3ILfRGzsUqi0VXEIq2+Je0HXLLX&#10;JDR7N2RXTf++Kwg+DjNzhllvB9OKK/WusaxgGsUgiEurG64U/HwfJgsQziNrbC2Tgj9ysN2MXtaY&#10;aXvjnK6Fr0SAsMtQQe19l0npypoMush2xME7296gD7KvpO7xFuCmle9xnEiDDYeFGjva11T+Fhej&#10;YLf8yOfHfFwcT+Nlek7iWUL6U6m312G3AuFp8M/wo/2lFczT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cK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39" o:spid="_x0000_s1029" style="position:absolute;left:709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W0sEA&#10;AADcAAAADwAAAGRycy9kb3ducmV2LnhtbERPzYrCMBC+C/sOYRb2IpruKlWrUUQRrbd29wGGZmzL&#10;NpPSRK1vbw6Cx4/vf7XpTSNu1LnasoLvcQSCuLC65lLB3+9hNAfhPLLGxjIpeJCDzfpjsMJE2ztn&#10;dMt9KUIIuwQVVN63iZSuqMigG9uWOHAX2xn0AXal1B3eQ7hp5E8UxdJgzaGhwpZ2FRX/+dUo2C72&#10;2TTNhnl6Hi5mlziaxKSPSn199tslCE+9f4tf7pNWMJ2F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aVtL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40" o:spid="_x0000_s1030" style="position:absolute;left:715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zSc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ySF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vN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1" o:spid="_x0000_s1031" style="position:absolute;left:720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q88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sE2DfP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Srz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42" o:spid="_x0000_s1032" style="position:absolute;left:726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PaMQA&#10;AADcAAAADwAAAGRycy9kb3ducmV2LnhtbESP0YrCMBRE3xf8h3CFfRFNXaVqNYoo4upbu/sBl+ba&#10;Fpub0kStf28WFnwcZuYMs9p0phZ3al1lWcF4FIEgzq2uuFDw+3MYzkE4j6yxtkwKnuRgs+59rDDR&#10;9sEp3TNfiABhl6CC0vsmkdLlJRl0I9sQB+9iW4M+yLaQusVHgJtafkVRLA1WHBZKbGhXUn7NbkbB&#10;drFPp6d0kJ3Og8XsEkeTmPRRqc9+t12C8NT5d/i//a0VTOdj+DsTj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1j2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43" o:spid="_x0000_s1033" style="position:absolute;left:732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H8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XLVQz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cRH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44" o:spid="_x0000_s1034" style="position:absolute;left:738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0hMYA&#10;AADcAAAADwAAAGRycy9kb3ducmV2LnhtbESP0WrCQBRE3wv+w3IFX6RubCTV1E2QSmnTt6T9gEv2&#10;moRm74bsqunfdwWhj8PMnGH2+WR6caHRdZYVrFcRCOLa6o4bBd9fb49bEM4ja+wtk4JfcpBns4c9&#10;ptpeuaRL5RsRIOxSVNB6P6RSurolg25lB+Lgnexo0Ac5NlKPeA1w08unKEqkwY7DQosDvbZU/1Rn&#10;o+CwO5abolxWxedy93xKojgh/a7UYj4dXkB4mvx/+N7+0Ao22xhu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0h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45" o:spid="_x0000_s1035" style="position:absolute;left:743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s8MQA&#10;AADcAAAADwAAAGRycy9kb3ducmV2LnhtbESP0WrCQBRE3wv+w3IFX0Q32hA1uoq0FKtviX7AJXtN&#10;gtm7IbvV9O/dQsHHYWbOMJtdbxpxp87VlhXMphEI4sLqmksFl/PXZAnCeWSNjWVS8EsOdtvB2wZT&#10;bR+c0T33pQgQdikqqLxvUyldUZFBN7UtcfCutjPog+xKqTt8BLhp5DyKEmmw5rBQYUsfFRW3/Mco&#10;2K8+s/iYjfPjabxaXJPoPSF9UGo07PdrEJ56/wr/t7+1gng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CLP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46" o:spid="_x0000_s1036" style="position:absolute;left:749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6Ja8UA&#10;AADcAAAADwAAAGRycy9kb3ducmV2LnhtbESP0WrCQBRE3wv+w3IFX0Q3Wk01dRVpkRrfkvYDLtlr&#10;EszeDdmtxr93hUIfh5k5w2x2vWnElTpXW1Ywm0YgiAuray4V/HwfJisQziNrbCyTgjs52G0HLxtM&#10;tL1xRtfclyJA2CWooPK+TaR0RUUG3dS2xME7286gD7Irpe7wFuCmkfMoiqXBmsNChS19VFRc8l+j&#10;YL/+zBZpNs7T03j9do6j15j0l1KjYb9/B+Gp9//hv/ZRK1islv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ol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7" o:spid="_x0000_s1037" style="position:absolute;left:755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XHMUA&#10;AADcAAAADwAAAGRycy9kb3ducmV2LnhtbESP0WrCQBRE3wv+w3KFvkizsZUYU1eRlmL1LWk/4JK9&#10;JsHs3ZDdJunfu4WCj8PMnGG2+8m0YqDeNZYVLKMYBHFpdcOVgu+vj6cUhPPIGlvLpOCXHOx3s4ct&#10;ZtqOnNNQ+EoECLsMFdTed5mUrqzJoItsRxy8i+0N+iD7SuoexwA3rXyO40QabDgs1NjRW03ltfgx&#10;Cg6b93x1yhfF6bzYrC9J/JKQPir1OJ8OryA8Tf4e/m9/agWrNIG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Bc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48" o:spid="_x0000_s1038" style="position:absolute;left:761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h8QA&#10;AADcAAAADwAAAGRycy9kb3ducmV2LnhtbESP0YrCMBRE34X9h3AX9kU03VWqVqOIIqu+tfoBl+ba&#10;lm1uShO1/v1GEHwcZuYMs1h1phY3al1lWcH3MAJBnFtdcaHgfNoNpiCcR9ZYWyYFD3KwWn70Fpho&#10;e+eUbpkvRICwS1BB6X2TSOnykgy6oW2Ig3exrUEfZFtI3eI9wE0tf6IolgYrDgslNrQpKf/LrkbB&#10;erZNx4e0nx2O/dnkEkejmPSvUl+f3XoOwlPn3+FXe68VjKcTeJ4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so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49" o:spid="_x0000_s1039" style="position:absolute;left:766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8m9cIA&#10;AADcAAAADwAAAGRycy9kb3ducmV2LnhtbERPzWrCQBC+F3yHZQQvYjZaSWN0FWkprb0l+gBDdkyC&#10;2dmQ3Sbp23cPhR4/vv/DaTKtGKh3jWUF6ygGQVxa3XCl4HZ9X6UgnEfW2FomBT/k4HScPR0w03bk&#10;nIbCVyKEsMtQQe19l0npypoMush2xIG7296gD7CvpO5xDOGmlZs4TqTBhkNDjR291lQ+im+j4Lx7&#10;y7eXfFlcvpa7l3sSPyekP5RazKfzHoSnyf+L/9yfWsE2DWvDmXAE5P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yb1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50" o:spid="_x0000_s1040" style="position:absolute;left:772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DbsUA&#10;AADcAAAADwAAAGRycy9kb3ducmV2LnhtbESP0WrCQBRE3wv+w3ILfZFmY5VooquIRVp9S+oHXLLX&#10;JDR7N2RXTf++Kwg+DjNzhlltBtOKK/WusaxgEsUgiEurG64UnH727wsQziNrbC2Tgj9ysFmPXlaY&#10;aXvjnK6Fr0SAsMtQQe19l0npypoMush2xME7296gD7KvpO7xFuCmlR9xnEiDDYeFGjva1VT+Fhej&#10;YJt+5rNDPi4Ox3E6PyfxNCH9pdTb67BdgvA0+Gf40f7WCmaL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A4N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1" o:spid="_x0000_s1041" style="position:absolute;left:778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8Ls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4Df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Lwu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52" o:spid="_x0000_s1042" style="position:absolute;left:7841;top:1007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tiMQA&#10;AADcAAAADwAAAGRycy9kb3ducmV2LnhtbESPQYvCMBSE7wv7H8ITvMiaqotoNcoiit4WXQ8en82z&#10;rW1eShNr/fdGEPY4zMw3zHzZmlI0VLvcsoJBPwJBnFidc6rg+Lf5moBwHlljaZkUPMjBcvH5McdY&#10;2zvvqTn4VAQIuxgVZN5XsZQuycig69uKOHgXWxv0Qdap1DXeA9yUchhFY2kw57CQYUWrjJLicDMK&#10;fie97aa4rY/ldNTk+tqc7LmwSnU77c8MhKfW/4ff7Z1W8D0dwO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nrYjEAAAA3AAAAA8AAAAAAAAAAAAAAAAAmAIAAGRycy9k&#10;b3ducmV2LnhtbFBLBQYAAAAABAAEAPUAAACJAwAAAAA=&#10;" path="m,l29,e" filled="f" strokeweight=".48pt">
                  <v:path arrowok="t" o:connecttype="custom" o:connectlocs="0,0;29,0" o:connectangles="0,0"/>
                </v:shape>
                <v:shape id="Freeform 1853" o:spid="_x0000_s1043" style="position:absolute;left:789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6Hws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ubp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ofC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4" o:spid="_x0000_s1044" style="position:absolute;left:795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W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YJZM4e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Iln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1855" o:spid="_x0000_s1045" style="position:absolute;left:801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6LcUA&#10;AADcAAAADwAAAGRycy9kb3ducmV2LnhtbESP0WrCQBRE3wX/YbmFvohubENsUleRSqn6lugHXLLX&#10;JDR7N2S3Gv++Kwg+DjNzhlmuB9OKC/WusaxgPotAEJdWN1wpOB2/px8gnEfW2FomBTdysF6NR0vM&#10;tL1yTpfCVyJA2GWooPa+y6R0ZU0G3cx2xME7296gD7KvpO7xGuCmlW9RlEiDDYeFGjv6qqn8Lf6M&#10;gk26zeN9Pin2h0m6OCfRe0L6R6nXl2HzCcLT4J/hR3unFcRpDP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7o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6" o:spid="_x0000_s1046" style="position:absolute;left:807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ftsUA&#10;AADcAAAADwAAAGRycy9kb3ducmV2LnhtbESP3WrCQBSE7wt9h+UIvRHdtNVooqtIi/hzl+gDHLLH&#10;JJg9G7JbTd++Kwi9HGbmG2a57k0jbtS52rKC93EEgriwuuZSwfm0Hc1BOI+ssbFMCn7JwXr1+rLE&#10;VNs7Z3TLfSkChF2KCirv21RKV1Rk0I1tSxy8i+0M+iC7UuoO7wFuGvkRRbE0WHNYqLClr4qKa/5j&#10;FGyS72xyyIb54ThMZpc4+oxJ75R6G/SbBQhPvf8PP9t7rWCSTOFx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x+2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7" o:spid="_x0000_s1047" style="position:absolute;left:813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wc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VmsD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YH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8" o:spid="_x0000_s1048" style="position:absolute;left:818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kWsUA&#10;AADcAAAADwAAAGRycy9kb3ducmV2LnhtbESP0WrCQBRE3wv+w3ILfRHdWCUx0VXEIq2+Je0HXLLX&#10;JDR7N2RXTf++Kwg+DjNzhllvB9OKK/WusaxgNo1AEJdWN1wp+Pk+TJYgnEfW2FomBX/kYLsZvawx&#10;0/bGOV0LX4kAYZehgtr7LpPSlTUZdFPbEQfvbHuDPsi+krrHW4CbVr5HUSwNNhwWauxoX1P5W1yM&#10;gl36kS+O+bg4nsZpco6jeUz6U6m312G3AuFp8M/wo/2lFSzSBO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SR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59" o:spid="_x0000_s1049" style="position:absolute;left:824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wKMIA&#10;AADcAAAADwAAAGRycy9kb3ducmV2LnhtbERPzWqDQBC+F/oOyxR6Cc3aRmw02QRJCW1y0+QBBnei&#10;UndW3I3at+8eCj1+fP/b/Ww6MdLgWssKXpcRCOLK6pZrBdfL8WUNwnlkjZ1lUvBDDva7x4ctZtpO&#10;XNBY+lqEEHYZKmi87zMpXdWQQbe0PXHgbnYw6AMcaqkHnEK46eRbFCXSYMuhocGeDg1V3+XdKMjT&#10;jyI+FYvydF6k77ckWiWkP5V6fprzDQhPs/8X/7m/tII4DW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rAo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60" o:spid="_x0000_s1050" style="position:absolute;left:830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Vs8UA&#10;AADc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VmsL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2hWz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1" o:spid="_x0000_s1051" style="position:absolute;left:836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mNMIA&#10;AADcAAAADwAAAGRycy9kb3ducmV2LnhtbERP3WrCMBS+H+wdwhG8EU3mZtVqFNmQqXetPsChObbF&#10;5qQ0mXZvv1wIu/z4/tfb3jbiTp2vHWt4mygQxIUzNZcaLuf9eAHCB2SDjWPS8EsetpvXlzWmxj04&#10;o3seShFD2KeooQqhTaX0RUUW/cS1xJG7us5iiLArpenwEcNtI6dKJdJizbGhwpY+Kypu+Y/VsFt+&#10;ZR/HbJQfT6Pl/Jqo94TMt9bDQb9bgQjUh3/x030wGmYq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yY0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62" o:spid="_x0000_s1052" style="position:absolute;left:841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Dr8UA&#10;AADcAAAADwAAAGRycy9kb3ducmV2LnhtbESP0WrCQBRE3wv9h+UW+iK6a6tRo6tIS6nxLdEPuGSv&#10;SWj2bshuNf37bkHo4zAzZ5jNbrCtuFLvG8caphMFgrh0puFKw/n0MV6C8AHZYOuYNPyQh9328WGD&#10;qXE3zulahEpECPsUNdQhdKmUvqzJop+4jjh6F9dbDFH2lTQ93iLctvJFqURabDgu1NjRW03lV/Ft&#10;NexX7/ksy0dFdhytFpdEvSZkPrV+fhr2axCBhvAfvrcPRsNcT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4O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3" o:spid="_x0000_s1053" style="position:absolute;left:847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d2MUA&#10;AADcAAAADwAAAGRycy9kb3ducmV2LnhtbESP0WrCQBRE3wv9h+UW+iK6W6tRo6tIS6nxLdEPuGSv&#10;SWj2bshuNf37bkHo4zAzZ5jNbrCtuFLvG8caXiYKBHHpTMOVhvPpY7wE4QOywdYxafghD7vt48MG&#10;U+NunNO1CJWIEPYpaqhD6FIpfVmTRT9xHXH0Lq63GKLsK2l6vEW4beVUqURabDgu1NjRW03lV/Ft&#10;NexX7/ksy0dFdhytFpdEvSZkPrV+fhr2axCBhvAfvrcPRsNcT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R3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4" o:spid="_x0000_s1054" style="position:absolute;left:853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4Q8UA&#10;AADcAAAADwAAAGRycy9kb3ducmV2LnhtbESP0WrCQBRE3wv+w3KFvkjdtdZUo6uIRaq+Je0HXLLX&#10;JJi9G7Krpn/vFgp9HGbmDLPa9LYRN+p87VjDZKxAEBfO1Fxq+P7av8xB+IBssHFMGn7Iw2Y9eFph&#10;atydM7rloRQRwj5FDVUIbSqlLyqy6MeuJY7e2XUWQ5RdKU2H9wi3jXxVKpEWa44LFba0q6i45Fer&#10;Ybv4yN6O2Sg/nkaL93OipgmZT62fh/12CSJQH/7Df+2D0TBTU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bh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5" o:spid="_x0000_s1055" style="position:absolute;left:859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gN8UA&#10;AADcAAAADwAAAGRycy9kb3ducmV2LnhtbESP0WrCQBRE3wv+w3KFvkjdtdVUo6uIpVR9S9oPuGSv&#10;STB7N2RXjX/vFgp9HGbmDLPa9LYRV+p87VjDZKxAEBfO1Fxq+Pn+fJmD8AHZYOOYNNzJw2Y9eFph&#10;atyNM7rmoRQRwj5FDVUIbSqlLyqy6MeuJY7eyXUWQ5RdKU2Htwi3jXxVKpEWa44LFba0q6g45xer&#10;Ybv4yKaHbJQfjqPF+ylRbwmZL62fh/12CSJQH/7Df+290TBTU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CA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6" o:spid="_x0000_s1056" style="position:absolute;left:864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FrMUA&#10;AADcAAAADwAAAGRycy9kb3ducmV2LnhtbESP0WrCQBRE3wv+w3KFvkjdta2pRleRFqn6lrQfcMle&#10;k2D2bshuNf69KxR8HGbmDLNc97YRZ+p87VjDZKxAEBfO1Fxq+P3ZvsxA+IBssHFMGq7kYb0aPC0x&#10;Ne7CGZ3zUIoIYZ+ihiqENpXSFxVZ9GPXEkfv6DqLIcqulKbDS4TbRr4qlUiLNceFClv6rKg45X9W&#10;w2b+lb3vs1G+P4zmH8dEvSVkvrV+HvabBYhAfXiE/9s7o2GqpnA/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IW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7" o:spid="_x0000_s1057" style="position:absolute;left:870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4b28UA&#10;AADcAAAADwAAAGRycy9kb3ducmV2LnhtbESP0WrCQBRE3wv9h+UW+iK6q9ZYU1cRRaq+JfYDLtlr&#10;Epq9G7JbjX/vFgp9HGbmDLNc97YRV+p87VjDeKRAEBfO1Fxq+Drvh+8gfEA22DgmDXfysF49Py0x&#10;Ne7GGV3zUIoIYZ+ihiqENpXSFxVZ9CPXEkfv4jqLIcqulKbDW4TbRk6USqTFmuNChS1tKyq+8x+r&#10;YbPYZW/HbJAfT4PF/JKoaULmU+vXl37zASJQH/7Df+2D0TBTC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hv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8" o:spid="_x0000_s1058" style="position:absolute;left:876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+QMUA&#10;AADcAAAADwAAAGRycy9kb3ducmV2LnhtbESP0WrCQBRE3wv+w3KFvojuqm3U1FWkRap9S/QDLtlr&#10;Epq9G7JbjX/vFgp9HGbmDLPe9rYRV+p87VjDdKJAEBfO1FxqOJ/24yUIH5ANNo5Jw508bDeDpzWm&#10;xt04o2seShEh7FPUUIXQplL6oiKLfuJa4uhdXGcxRNmV0nR4i3DbyJlSibRYc1yosKX3iorv/Mdq&#10;2K0+spdjNsqPX6PV4pKoeULmU+vnYb97AxGoD//hv/bBaHhVC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r5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69" o:spid="_x0000_s1059" style="position:absolute;left:882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qMsIA&#10;AADcAAAADwAAAGRycy9kb3ducmV2LnhtbERP3WrCMBS+H+wdwhG8EU3mZtVqFNmQqXetPsChObbF&#10;5qQ0mXZvv1wIu/z4/tfb3jbiTp2vHWt4mygQxIUzNZcaLuf9eAHCB2SDjWPS8EsetpvXlzWmxj04&#10;o3seShFD2KeooQqhTaX0RUUW/cS1xJG7us5iiLArpenwEcNtI6dKJdJizbGhwpY+Kypu+Y/VsFt+&#10;ZR/HbJQfT6Pl/Jqo94TMt9bDQb9bgQjUh3/x030wGmYqro1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Soy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1870" o:spid="_x0000_s1060" style="position:absolute;left:887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PqcUA&#10;AADcAAAADwAAAGRycy9kb3ducmV2LnhtbESP0WrCQBRE3wv+w3KFvkjdVdtoUleRFmntW6IfcMle&#10;k9Ds3ZDdavx7t1Do4zAzZ5j1drCtuFDvG8caZlMFgrh0puFKw+m4f1qB8AHZYOuYNNzIw3Yzelhj&#10;ZtyVc7oUoRIRwj5DDXUIXSalL2uy6KeuI47e2fUWQ5R9JU2P1wi3rZwrlUiLDceFGjt6q6n8Ln6s&#10;hl36nj8f8klx+Jqky3OiFgmZD60fx8PuFUSgIfyH/9qfRsOLSuH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Y+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1" o:spid="_x0000_s1061" style="position:absolute;left:893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w6cMA&#10;AADcAAAADwAAAGRycy9kb3ducmV2LnhtbERPzW6CQBC+N+k7bKZJL6YuVMVKWYipMWpvYB9gwo5A&#10;ys4Sdqv07bsHkx6/fP9ZMZleXGl0nWUF8TwCQVxb3XGj4Ou8f3kD4Tyyxt4yKfglB0X++JBhqu2N&#10;S7pWvhEhhF2KClrvh1RKV7dk0M3tQBy4ix0N+gDHRuoRbyHc9PI1ihJpsOPQ0OJAHy3V39WPUbDd&#10;7MrlqZxVp8/ZZn1JokVC+qDU89O0fQfhafL/4rv7qBWs4jA/nA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Kw6c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72" o:spid="_x0000_s1062" style="position:absolute;left:899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4VcsUA&#10;AADcAAAADwAAAGRycy9kb3ducmV2LnhtbESP3WrCQBSE7wt9h+UI3ohu0p+o0VVEkWrvEn2AQ/aY&#10;BLNnQ3bV9O3dQqGXw8x8wyzXvWnEnTpXW1YQTyIQxIXVNZcKzqf9eAbCeWSNjWVS8EMO1qvXlyWm&#10;2j44o3vuSxEg7FJUUHnfplK6oiKDbmJb4uBdbGfQB9mVUnf4CHDTyLcoSqTBmsNChS1tKyqu+c0o&#10;2Mx32ccxG+XH79F8ekmi94T0l1LDQb9ZgPDU+//wX/ugFXzG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hV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3" o:spid="_x0000_s1063" style="position:absolute;left:905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LBc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vlkC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TIs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4" o:spid="_x0000_s1064" style="position:absolute;left:910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un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3hZr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C6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5" o:spid="_x0000_s1065" style="position:absolute;left:916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26sUA&#10;AADcAAAADwAAAGRycy9kb3ducmV2LnhtbESP3WrCQBSE7wXfYTmCN6Ib/9Kauooopca7pH2AQ/aY&#10;hGbPhuyq6dt3CwUvh5n5htnue9OIO3WutqxgPotAEBdW11wq+Pp8n76CcB5ZY2OZFPyQg/1uONhi&#10;ou2DM7rnvhQBwi5BBZX3bSKlKyoy6Ga2JQ7e1XYGfZBdKXWHjwA3jVxEUSwN1hwWKmzpWFHxnd+M&#10;gsPmlK3SbJKnl8nm5RpHy5j0h1LjUX94A+Gp98/wf/usFaznK/g7E4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bb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6" o:spid="_x0000_s1066" style="position:absolute;left:9224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UTcc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WM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pRN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7" o:spid="_x0000_s1067" style="position:absolute;left:928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NBs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cxf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40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78" o:spid="_x0000_s1068" style="position:absolute;left:9339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oncYA&#10;AADcAAAADwAAAGRycy9kb3ducmV2LnhtbESP3WrCQBSE7wt9h+UIvRHd2NpooqtIS2njXaIPcMie&#10;/GD2bMhuNX37bkHo5TAz3zDb/Wg6caXBtZYVLOYRCOLS6pZrBefTx2wNwnlkjZ1lUvBDDva7x4ct&#10;ptreOKdr4WsRIOxSVNB436dSurIhg25ue+LgVXYw6IMcaqkHvAW46eRzFMXSYMthocGe3hoqL8W3&#10;UXBI3vNllk+L7DhNVlUcvcSkP5V6moyHDQhPo/8P39tfWsHrYg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son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79" o:spid="_x0000_s1069" style="position:absolute;left:939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878MA&#10;AADcAAAADwAAAGRycy9kb3ducmV2LnhtbERPzW6CQBC+N+k7bKZJL6YuVMVKWYipMWpvYB9gwo5A&#10;ys4Sdqv07bsHkx6/fP9ZMZleXGl0nWUF8TwCQVxb3XGj4Ou8f3kD4Tyyxt4yKfglB0X++JBhqu2N&#10;S7pWvhEhhF2KClrvh1RKV7dk0M3tQBy4ix0N+gDHRuoRbyHc9PI1ihJpsOPQ0OJAHy3V39WPUbDd&#10;7MrlqZxVp8/ZZn1JokVC+qDU89O0fQfhafL/4rv7qBWs4rA2nA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S878MAAADc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1880" o:spid="_x0000_s1070" style="position:absolute;left:945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ZdMUA&#10;AADcAAAADwAAAGRycy9kb3ducmV2LnhtbESP3WrCQBSE7wt9h+UI3ohu7E800VVEkWrvEn2AQ/aY&#10;BLNnQ3bV9O3dQqGXw8x8wyzXvWnEnTpXW1YwnUQgiAuray4VnE/78RyE88gaG8uk4IccrFevL0tM&#10;tX1wRvfclyJA2KWooPK+TaV0RUUG3cS2xMG72M6gD7Irpe7wEeCmkW9RFEuDNYeFClvaVlRc85tR&#10;sEl22ccxG+XH71Eyu8TRe0z6S6nhoN8sQHjq/X/4r33QCj6n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Bl0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1" o:spid="_x0000_s1071" style="position:absolute;left:9512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6VM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8DUL8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+elT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82" o:spid="_x0000_s1072" style="position:absolute;left:957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fz8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vl0A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t/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3" o:spid="_x0000_s1073" style="position:absolute;left:9627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BuMUA&#10;AADc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XzG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EG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4" o:spid="_x0000_s1074" style="position:absolute;left:968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kI8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eB5uYK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zkI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85" o:spid="_x0000_s1075" style="position:absolute;left:974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8V8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eBzMoX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Xx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6" o:spid="_x0000_s1076" style="position:absolute;left:9800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ZzM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1XM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dn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7" o:spid="_x0000_s1077" style="position:absolute;left:985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Hu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rCcx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0e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88" o:spid="_x0000_s1078" style="position:absolute;left:9915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fiI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rYg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fiI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1889" o:spid="_x0000_s1079" style="position:absolute;left:997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2Us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8DULa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IdlL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90" o:spid="_x0000_s1080" style="position:absolute;left:10031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Tyc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j6n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NP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91" o:spid="_x0000_s1081" style="position:absolute;left:10088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sic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oO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n7In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1892" o:spid="_x0000_s1082" style="position:absolute;left:10146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JE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3hZLe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0k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1893" o:spid="_x0000_s1083" style="position:absolute;left:10203;top:1007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XZc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eB5tYS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nXZ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487AFFA2" wp14:editId="31ADCC29">
                <wp:simplePos x="0" y="0"/>
                <wp:positionH relativeFrom="page">
                  <wp:posOffset>4482465</wp:posOffset>
                </wp:positionH>
                <wp:positionV relativeFrom="page">
                  <wp:posOffset>6622415</wp:posOffset>
                </wp:positionV>
                <wp:extent cx="2292985" cy="12700"/>
                <wp:effectExtent l="0" t="0" r="0" b="0"/>
                <wp:wrapNone/>
                <wp:docPr id="411" name="Group 1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7059" y="10429"/>
                          <a:chExt cx="3611" cy="20"/>
                        </a:xfrm>
                      </wpg:grpSpPr>
                      <wps:wsp>
                        <wps:cNvPr id="412" name="Freeform 1895"/>
                        <wps:cNvSpPr>
                          <a:spLocks/>
                        </wps:cNvSpPr>
                        <wps:spPr bwMode="auto">
                          <a:xfrm>
                            <a:off x="706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896"/>
                        <wps:cNvSpPr>
                          <a:spLocks/>
                        </wps:cNvSpPr>
                        <wps:spPr bwMode="auto">
                          <a:xfrm>
                            <a:off x="712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897"/>
                        <wps:cNvSpPr>
                          <a:spLocks/>
                        </wps:cNvSpPr>
                        <wps:spPr bwMode="auto">
                          <a:xfrm>
                            <a:off x="717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898"/>
                        <wps:cNvSpPr>
                          <a:spLocks/>
                        </wps:cNvSpPr>
                        <wps:spPr bwMode="auto">
                          <a:xfrm>
                            <a:off x="723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899"/>
                        <wps:cNvSpPr>
                          <a:spLocks/>
                        </wps:cNvSpPr>
                        <wps:spPr bwMode="auto">
                          <a:xfrm>
                            <a:off x="729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900"/>
                        <wps:cNvSpPr>
                          <a:spLocks/>
                        </wps:cNvSpPr>
                        <wps:spPr bwMode="auto">
                          <a:xfrm>
                            <a:off x="735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901"/>
                        <wps:cNvSpPr>
                          <a:spLocks/>
                        </wps:cNvSpPr>
                        <wps:spPr bwMode="auto">
                          <a:xfrm>
                            <a:off x="740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902"/>
                        <wps:cNvSpPr>
                          <a:spLocks/>
                        </wps:cNvSpPr>
                        <wps:spPr bwMode="auto">
                          <a:xfrm>
                            <a:off x="746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903"/>
                        <wps:cNvSpPr>
                          <a:spLocks/>
                        </wps:cNvSpPr>
                        <wps:spPr bwMode="auto">
                          <a:xfrm>
                            <a:off x="752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904"/>
                        <wps:cNvSpPr>
                          <a:spLocks/>
                        </wps:cNvSpPr>
                        <wps:spPr bwMode="auto">
                          <a:xfrm>
                            <a:off x="758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905"/>
                        <wps:cNvSpPr>
                          <a:spLocks/>
                        </wps:cNvSpPr>
                        <wps:spPr bwMode="auto">
                          <a:xfrm>
                            <a:off x="764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906"/>
                        <wps:cNvSpPr>
                          <a:spLocks/>
                        </wps:cNvSpPr>
                        <wps:spPr bwMode="auto">
                          <a:xfrm>
                            <a:off x="769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1907"/>
                        <wps:cNvSpPr>
                          <a:spLocks/>
                        </wps:cNvSpPr>
                        <wps:spPr bwMode="auto">
                          <a:xfrm>
                            <a:off x="775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1908"/>
                        <wps:cNvSpPr>
                          <a:spLocks/>
                        </wps:cNvSpPr>
                        <wps:spPr bwMode="auto">
                          <a:xfrm>
                            <a:off x="781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1909"/>
                        <wps:cNvSpPr>
                          <a:spLocks/>
                        </wps:cNvSpPr>
                        <wps:spPr bwMode="auto">
                          <a:xfrm>
                            <a:off x="787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910"/>
                        <wps:cNvSpPr>
                          <a:spLocks/>
                        </wps:cNvSpPr>
                        <wps:spPr bwMode="auto">
                          <a:xfrm>
                            <a:off x="792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911"/>
                        <wps:cNvSpPr>
                          <a:spLocks/>
                        </wps:cNvSpPr>
                        <wps:spPr bwMode="auto">
                          <a:xfrm>
                            <a:off x="798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912"/>
                        <wps:cNvSpPr>
                          <a:spLocks/>
                        </wps:cNvSpPr>
                        <wps:spPr bwMode="auto">
                          <a:xfrm>
                            <a:off x="8043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1913"/>
                        <wps:cNvSpPr>
                          <a:spLocks/>
                        </wps:cNvSpPr>
                        <wps:spPr bwMode="auto">
                          <a:xfrm>
                            <a:off x="810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1914"/>
                        <wps:cNvSpPr>
                          <a:spLocks/>
                        </wps:cNvSpPr>
                        <wps:spPr bwMode="auto">
                          <a:xfrm>
                            <a:off x="815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915"/>
                        <wps:cNvSpPr>
                          <a:spLocks/>
                        </wps:cNvSpPr>
                        <wps:spPr bwMode="auto">
                          <a:xfrm>
                            <a:off x="821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916"/>
                        <wps:cNvSpPr>
                          <a:spLocks/>
                        </wps:cNvSpPr>
                        <wps:spPr bwMode="auto">
                          <a:xfrm>
                            <a:off x="827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917"/>
                        <wps:cNvSpPr>
                          <a:spLocks/>
                        </wps:cNvSpPr>
                        <wps:spPr bwMode="auto">
                          <a:xfrm>
                            <a:off x="833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918"/>
                        <wps:cNvSpPr>
                          <a:spLocks/>
                        </wps:cNvSpPr>
                        <wps:spPr bwMode="auto">
                          <a:xfrm>
                            <a:off x="838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919"/>
                        <wps:cNvSpPr>
                          <a:spLocks/>
                        </wps:cNvSpPr>
                        <wps:spPr bwMode="auto">
                          <a:xfrm>
                            <a:off x="844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1920"/>
                        <wps:cNvSpPr>
                          <a:spLocks/>
                        </wps:cNvSpPr>
                        <wps:spPr bwMode="auto">
                          <a:xfrm>
                            <a:off x="850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1921"/>
                        <wps:cNvSpPr>
                          <a:spLocks/>
                        </wps:cNvSpPr>
                        <wps:spPr bwMode="auto">
                          <a:xfrm>
                            <a:off x="856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1922"/>
                        <wps:cNvSpPr>
                          <a:spLocks/>
                        </wps:cNvSpPr>
                        <wps:spPr bwMode="auto">
                          <a:xfrm>
                            <a:off x="861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1923"/>
                        <wps:cNvSpPr>
                          <a:spLocks/>
                        </wps:cNvSpPr>
                        <wps:spPr bwMode="auto">
                          <a:xfrm>
                            <a:off x="867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1924"/>
                        <wps:cNvSpPr>
                          <a:spLocks/>
                        </wps:cNvSpPr>
                        <wps:spPr bwMode="auto">
                          <a:xfrm>
                            <a:off x="873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1925"/>
                        <wps:cNvSpPr>
                          <a:spLocks/>
                        </wps:cNvSpPr>
                        <wps:spPr bwMode="auto">
                          <a:xfrm>
                            <a:off x="879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1926"/>
                        <wps:cNvSpPr>
                          <a:spLocks/>
                        </wps:cNvSpPr>
                        <wps:spPr bwMode="auto">
                          <a:xfrm>
                            <a:off x="885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1927"/>
                        <wps:cNvSpPr>
                          <a:spLocks/>
                        </wps:cNvSpPr>
                        <wps:spPr bwMode="auto">
                          <a:xfrm>
                            <a:off x="890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1928"/>
                        <wps:cNvSpPr>
                          <a:spLocks/>
                        </wps:cNvSpPr>
                        <wps:spPr bwMode="auto">
                          <a:xfrm>
                            <a:off x="896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1929"/>
                        <wps:cNvSpPr>
                          <a:spLocks/>
                        </wps:cNvSpPr>
                        <wps:spPr bwMode="auto">
                          <a:xfrm>
                            <a:off x="902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1930"/>
                        <wps:cNvSpPr>
                          <a:spLocks/>
                        </wps:cNvSpPr>
                        <wps:spPr bwMode="auto">
                          <a:xfrm>
                            <a:off x="908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1931"/>
                        <wps:cNvSpPr>
                          <a:spLocks/>
                        </wps:cNvSpPr>
                        <wps:spPr bwMode="auto">
                          <a:xfrm>
                            <a:off x="913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1932"/>
                        <wps:cNvSpPr>
                          <a:spLocks/>
                        </wps:cNvSpPr>
                        <wps:spPr bwMode="auto">
                          <a:xfrm>
                            <a:off x="919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1933"/>
                        <wps:cNvSpPr>
                          <a:spLocks/>
                        </wps:cNvSpPr>
                        <wps:spPr bwMode="auto">
                          <a:xfrm>
                            <a:off x="9253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1934"/>
                        <wps:cNvSpPr>
                          <a:spLocks/>
                        </wps:cNvSpPr>
                        <wps:spPr bwMode="auto">
                          <a:xfrm>
                            <a:off x="931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1935"/>
                        <wps:cNvSpPr>
                          <a:spLocks/>
                        </wps:cNvSpPr>
                        <wps:spPr bwMode="auto">
                          <a:xfrm>
                            <a:off x="936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1936"/>
                        <wps:cNvSpPr>
                          <a:spLocks/>
                        </wps:cNvSpPr>
                        <wps:spPr bwMode="auto">
                          <a:xfrm>
                            <a:off x="942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1937"/>
                        <wps:cNvSpPr>
                          <a:spLocks/>
                        </wps:cNvSpPr>
                        <wps:spPr bwMode="auto">
                          <a:xfrm>
                            <a:off x="9483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1938"/>
                        <wps:cNvSpPr>
                          <a:spLocks/>
                        </wps:cNvSpPr>
                        <wps:spPr bwMode="auto">
                          <a:xfrm>
                            <a:off x="954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1939"/>
                        <wps:cNvSpPr>
                          <a:spLocks/>
                        </wps:cNvSpPr>
                        <wps:spPr bwMode="auto">
                          <a:xfrm>
                            <a:off x="959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1940"/>
                        <wps:cNvSpPr>
                          <a:spLocks/>
                        </wps:cNvSpPr>
                        <wps:spPr bwMode="auto">
                          <a:xfrm>
                            <a:off x="965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1941"/>
                        <wps:cNvSpPr>
                          <a:spLocks/>
                        </wps:cNvSpPr>
                        <wps:spPr bwMode="auto">
                          <a:xfrm>
                            <a:off x="971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1942"/>
                        <wps:cNvSpPr>
                          <a:spLocks/>
                        </wps:cNvSpPr>
                        <wps:spPr bwMode="auto">
                          <a:xfrm>
                            <a:off x="9771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1943"/>
                        <wps:cNvSpPr>
                          <a:spLocks/>
                        </wps:cNvSpPr>
                        <wps:spPr bwMode="auto">
                          <a:xfrm>
                            <a:off x="982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1944"/>
                        <wps:cNvSpPr>
                          <a:spLocks/>
                        </wps:cNvSpPr>
                        <wps:spPr bwMode="auto">
                          <a:xfrm>
                            <a:off x="9886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1945"/>
                        <wps:cNvSpPr>
                          <a:spLocks/>
                        </wps:cNvSpPr>
                        <wps:spPr bwMode="auto">
                          <a:xfrm>
                            <a:off x="994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1946"/>
                        <wps:cNvSpPr>
                          <a:spLocks/>
                        </wps:cNvSpPr>
                        <wps:spPr bwMode="auto">
                          <a:xfrm>
                            <a:off x="1000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1947"/>
                        <wps:cNvSpPr>
                          <a:spLocks/>
                        </wps:cNvSpPr>
                        <wps:spPr bwMode="auto">
                          <a:xfrm>
                            <a:off x="10059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Freeform 1948"/>
                        <wps:cNvSpPr>
                          <a:spLocks/>
                        </wps:cNvSpPr>
                        <wps:spPr bwMode="auto">
                          <a:xfrm>
                            <a:off x="1011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1949"/>
                        <wps:cNvSpPr>
                          <a:spLocks/>
                        </wps:cNvSpPr>
                        <wps:spPr bwMode="auto">
                          <a:xfrm>
                            <a:off x="10174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Freeform 1950"/>
                        <wps:cNvSpPr>
                          <a:spLocks/>
                        </wps:cNvSpPr>
                        <wps:spPr bwMode="auto">
                          <a:xfrm>
                            <a:off x="1023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1951"/>
                        <wps:cNvSpPr>
                          <a:spLocks/>
                        </wps:cNvSpPr>
                        <wps:spPr bwMode="auto">
                          <a:xfrm>
                            <a:off x="1029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1952"/>
                        <wps:cNvSpPr>
                          <a:spLocks/>
                        </wps:cNvSpPr>
                        <wps:spPr bwMode="auto">
                          <a:xfrm>
                            <a:off x="10347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1953"/>
                        <wps:cNvSpPr>
                          <a:spLocks/>
                        </wps:cNvSpPr>
                        <wps:spPr bwMode="auto">
                          <a:xfrm>
                            <a:off x="1040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1954"/>
                        <wps:cNvSpPr>
                          <a:spLocks/>
                        </wps:cNvSpPr>
                        <wps:spPr bwMode="auto">
                          <a:xfrm>
                            <a:off x="10462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Freeform 1955"/>
                        <wps:cNvSpPr>
                          <a:spLocks/>
                        </wps:cNvSpPr>
                        <wps:spPr bwMode="auto">
                          <a:xfrm>
                            <a:off x="10520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Freeform 1956"/>
                        <wps:cNvSpPr>
                          <a:spLocks/>
                        </wps:cNvSpPr>
                        <wps:spPr bwMode="auto">
                          <a:xfrm>
                            <a:off x="10578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Freeform 1957"/>
                        <wps:cNvSpPr>
                          <a:spLocks/>
                        </wps:cNvSpPr>
                        <wps:spPr bwMode="auto">
                          <a:xfrm>
                            <a:off x="10635" y="1043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2B17EF" id="Group 1894" o:spid="_x0000_s1026" style="position:absolute;margin-left:352.95pt;margin-top:521.45pt;width:180.55pt;height:1pt;z-index:-251645440;mso-position-horizontal-relative:page;mso-position-vertical-relative:page" coordorigin="7059,10429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" o:allowincell="f">
                <v:shape id="Freeform 1895" o:spid="_x0000_s1027" style="position:absolute;left:706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zFc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yGsP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vMV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896" o:spid="_x0000_s1028" style="position:absolute;left:712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WjsYA&#10;AADcAAAADwAAAGRycy9kb3ducmV2LnhtbESPT2vCQBTE74V+h+UVehHd+AeJ0VVKQbDFHhrF8zP7&#10;TBazb0N21fjtu4LQ4zAzv2EWq87W4kqtN44VDAcJCOLCacOlgv1u3U9B+ICssXZMCu7kYbV8fVlg&#10;pt2Nf+mah1JECPsMFVQhNJmUvqjIoh+4hjh6J9daDFG2pdQt3iLc1nKUJFNp0XBcqLChz4qKc36x&#10;Crbj783hmH7NejNj0vzncLlPHCn1/tZ9zEEE6sJ/+NneaAWT4Rg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JWj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897" o:spid="_x0000_s1029" style="position:absolute;left:717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O+sUA&#10;AADcAAAADwAAAGRycy9kb3ducmV2LnhtbESPQWvCQBSE70L/w/IKvUjdWIPE1FWKIGjRg2nx/Jp9&#10;TZZm34bsqvHfdwXB4zAz3zDzZW8bcabOG8cKxqMEBHHptOFKwffX+jUD4QOyxsYxKbiSh+XiaTDH&#10;XLsLH+hchEpECPscFdQhtLmUvqzJoh+5ljh6v66zGKLsKqk7vES4beRbkkylRcNxocaWVjWVf8XJ&#10;KthNPjfHn2w7G86MyYr98XRNHSn18tx/vIMI1IdH+N7eaAXpO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876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898" o:spid="_x0000_s1030" style="position:absolute;left:723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rYcYA&#10;AADcAAAADwAAAGRycy9kb3ducmV2LnhtbESPQWvCQBSE74L/YXlCL0U3tlZidJVSKNiih0bx/Mw+&#10;k8Xs25BdNf77bqHgcZiZb5jFqrO1uFLrjWMF41ECgrhw2nCpYL/7HKYgfEDWWDsmBXfysFr2ewvM&#10;tLvxD13zUIoIYZ+hgiqEJpPSFxVZ9CPXEEfv5FqLIcq2lLrFW4TbWr4kyVRaNBwXKmzoo6LinF+s&#10;gs3r9/pwTL9mzzNj0nx7uNwnjpR6GnTvcxCBuvAI/7fXWsFk/AZ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drY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899" o:spid="_x0000_s1031" style="position:absolute;left:729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1FsYA&#10;AADcAAAADwAAAGRycy9kb3ducmV2LnhtbESPT2vCQBTE7wW/w/IEL0U3/kFidBUpFLS0h0bx/Mw+&#10;k8Xs25BdNX77bqHQ4zAzv2FWm87W4k6tN44VjEcJCOLCacOlguPhfZiC8AFZY+2YFDzJw2bde1lh&#10;pt2Dv+meh1JECPsMFVQhNJmUvqjIoh+5hjh6F9daDFG2pdQtPiLc1nKSJHNp0XBcqLCht4qKa36z&#10;Cj6nH7vTOd0vXhfGpPnX6facOVJq0O+2SxCBuvAf/mvvtILZeA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X1F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0" o:spid="_x0000_s1032" style="position:absolute;left:735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QjcYA&#10;AADcAAAADwAAAGRycy9kb3ducmV2LnhtbESPQWvCQBSE74L/YXlCL0U3tlJjdJVSKNiih0bx/Mw+&#10;k8Xs25BdNf77bqHgcZiZb5jFqrO1uFLrjWMF41ECgrhw2nCpYL/7HKYgfEDWWDsmBXfysFr2ewvM&#10;tLvxD13zUIoIYZ+hgiqEJpPSFxVZ9CPXEEfv5FqLIcq2lLrFW4TbWr4kyZu0aDguVNjQR0XFOb9Y&#10;BZvX7/XhmH7NnmfGpPn2cLlPHCn1NOje5yACdeER/m+vtYLJeA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lQj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1" o:spid="_x0000_s1033" style="position:absolute;left:740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E/8MA&#10;AADcAAAADwAAAGRycy9kb3ducmV2LnhtbERPz2vCMBS+C/sfwht4kZl2k9F2xjIGAxU92A3Pb81b&#10;G9a8lCZq/e+Xg+Dx4/u9LEfbiTMN3jhWkM4TEMS104YbBd9fn08ZCB+QNXaOScGVPJSrh8kSC+0u&#10;fKBzFRoRQ9gXqKANoS+k9HVLFv3c9cSR+3WDxRDh0Eg94CWG204+J8mrtGg4NrTY00dL9V91sgp2&#10;L9v18Sfb5LPcmKzaH0/XhSOlpo/j+xuIQGO4i2/ut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bE/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02" o:spid="_x0000_s1034" style="position:absolute;left:746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hZMYA&#10;AADcAAAADwAAAGRycy9kb3ducmV2LnhtbESPQWvCQBSE74X+h+UJvZS6sRVJoqsUQbClHkwl52f2&#10;mSxm34bsqvHfdwuFHoeZ+YZZrAbbiiv13jhWMBknIIgrpw3XCg7fm5cUhA/IGlvHpOBOHlbLx4cF&#10;5trdeE/XItQiQtjnqKAJocul9FVDFv3YdcTRO7neYoiyr6Xu8RbhtpWvSTKTFg3HhQY7WjdUnYuL&#10;VfD19rktj+lH9pwZkxa78nKfOlLqaTS8z0EEGsJ/+K+91Qqmkwx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phZ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3" o:spid="_x0000_s1035" style="position:absolute;left:752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CRMIA&#10;AADcAAAADwAAAGRycy9kb3ducmV2LnhtbERPz2vCMBS+C/4P4Qm7yEx1Im1nFBkMnLjD6vD81jzb&#10;YPNSmqj1v18OgseP7/dy3dtGXKnzxrGC6SQBQVw6bbhS8Hv4fE1B+ICssXFMCu7kYb0aDpaYa3fj&#10;H7oWoRIxhH2OCuoQ2lxKX9Zk0U9cSxy5k+sshgi7SuoObzHcNnKWJAtp0XBsqLGlj5rKc3GxCvZv&#10;u+3xL/3KxpkxafF9vNznjpR6GfWbdxCB+vAUP9xbrWA+i/P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AJE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04" o:spid="_x0000_s1036" style="position:absolute;left:758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n38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yHsH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Kff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5" o:spid="_x0000_s1037" style="position:absolute;left:764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5qMUA&#10;AADcAAAADwAAAGRycy9kb3ducmV2LnhtbESPQWvCQBSE74X+h+UJvZS6aSoSo6uUQsGKHkzF8zP7&#10;TBazb0N21fjvXaHQ4zAz3zCzRW8bcaHOG8cK3ocJCOLSacOVgt3v91sGwgdkjY1jUnAjD4v589MM&#10;c+2uvKVLESoRIexzVFCH0OZS+rImi37oWuLoHV1nMUTZVVJ3eI1w28g0ScbSouG4UGNLXzWVp+Js&#10;Faw/Vsv9IfuZvE6MyYrN/nwbOVLqZdB/TkEE6sN/+K+91ApGaQq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jmo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6" o:spid="_x0000_s1038" style="position:absolute;left:769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cM8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ZjeF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pwz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7" o:spid="_x0000_s1039" style="position:absolute;left:775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ER8UA&#10;AADcAAAADwAAAGRycy9kb3ducmV2LnhtbESPQWvCQBSE70L/w/IKvZS60QaJ0VWKULBFD6bi+Zl9&#10;Jkuzb0N21fjvu0LB4zAz3zDzZW8bcaHOG8cKRsMEBHHptOFKwf7n8y0D4QOyxsYxKbiRh+XiaTDH&#10;XLsr7+hShEpECPscFdQhtLmUvqzJoh+6ljh6J9dZDFF2ldQdXiPcNnKcJBNp0XBcqLGlVU3lb3G2&#10;Cjbv3+vDMfuavk6NyYrt4XxLHSn18tx/zEAE6sMj/N9eawXpOI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wRH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08" o:spid="_x0000_s1040" style="position:absolute;left:781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h3MYA&#10;AADcAAAADwAAAGRycy9kb3ducmV2LnhtbESPQWvCQBSE7wX/w/KEXkQ3tVZidJVSKGhpD43i+Zl9&#10;JovZtyG7avz3bkHocZiZb5jFqrO1uFDrjWMFL6MEBHHhtOFSwW77OUxB+ICssXZMCm7kYbXsPS0w&#10;0+7Kv3TJQykihH2GCqoQmkxKX1Rk0Y9cQxy9o2sthijbUuoWrxFuazlOkqm0aDguVNjQR0XFKT9b&#10;Bd+vX+v9Id3MBjNj0vxnf75NHCn13O/e5yACdeE//GivtYLJ+A3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uh3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09" o:spid="_x0000_s1041" style="position:absolute;left:787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k/q8UA&#10;AADcAAAADwAAAGRycy9kb3ducmV2LnhtbESPQWvCQBSE7wX/w/IEL6KbWpEYXUUKgi3toVE8P7PP&#10;ZDH7NmRXjf++WxB6HGbmG2a57mwtbtR641jB6zgBQVw4bbhUcNhvRykIH5A11o5JwYM8rFe9lyVm&#10;2t35h255KEWEsM9QQRVCk0npi4os+rFriKN3dq3FEGVbSt3iPcJtLSdJMpMWDceFCht6r6i45Fer&#10;4Ovtc3c8pR/z4dyYNP8+Xh9TR0oN+t1mASJQF/7Dz/ZOK5hOZ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T+r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0" o:spid="_x0000_s1042" style="position:absolute;left:792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aMMYA&#10;AADcAAAADwAAAGRycy9kb3ducmV2LnhtbESPQWvCQBSE7wX/w/KEXkQ3tVJjdJVSKGhpD43i+Zl9&#10;JovZtyG7avz3bkHocZiZb5jFqrO1uFDrjWMFL6MEBHHhtOFSwW77OUxB+ICssXZMCm7kYbXsPS0w&#10;0+7Kv3TJQykihH2GCqoQmkxKX1Rk0Y9cQxy9o2sthijbUuoWrxFuazlOkjdp0XBcqLChj4qKU362&#10;Cr5fv9b7Q7qZDWbGpPnP/nybOFLqud+9z0EE6sJ/+NFeawWT8RT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WaM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11" o:spid="_x0000_s1043" style="position:absolute;left:798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OQsIA&#10;AADcAAAADwAAAGRycy9kb3ducmV2LnhtbERPz2vCMBS+C/4P4Qm7yEx1Im1nFBkMnLjD6vD81jzb&#10;YPNSmqj1v18OgseP7/dy3dtGXKnzxrGC6SQBQVw6bbhS8Hv4fE1B+ICssXFMCu7kYb0aDpaYa3fj&#10;H7oWoRIxhH2OCuoQ2lxKX9Zk0U9cSxy5k+sshgi7SuoObzHcNnKWJAtp0XBsqLGlj5rKc3GxCvZv&#10;u+3xL/3KxpkxafF9vNznjpR6GfWbdxCB+vAUP9xbrWA+i2v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mg5C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12" o:spid="_x0000_s1044" style="position:absolute;left:804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r2cUA&#10;AADcAAAADwAAAGRycy9kb3ducmV2LnhtbESPQWvCQBSE70L/w/KEXkrdVEWS1FVKoaCiB9Pi+TX7&#10;mixm34bsqvHfu0LB4zAz3zDzZW8bcabOG8cK3kYJCOLSacOVgp/vr9cUhA/IGhvHpOBKHpaLp8Ec&#10;c+0uvKdzESoRIexzVFCH0OZS+rImi37kWuLo/bnOYoiyq6Tu8BLhtpHjJJlJi4bjQo0tfdZUHouT&#10;VbCdbFaH33SdvWTGpMXucLpOHSn1POw/3kEE6sMj/N9eaQXTcQb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qvZ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3" o:spid="_x0000_s1045" style="position:absolute;left:810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UmcIA&#10;AADcAAAADwAAAGRycy9kb3ducmV2LnhtbERPz2vCMBS+C/4P4Qm7yEydIm1nFBkMdLjD6vD81jzb&#10;YPNSmqj1vzeHgceP7/dy3dtGXKnzxrGC6SQBQVw6bbhS8Hv4fE1B+ICssXFMCu7kYb0aDpaYa3fj&#10;H7oWoRIxhH2OCuoQ2lxKX9Zk0U9cSxy5k+sshgi7SuoObzHcNvItSRbSouHYUGNLHzWV5+JiFexn&#10;X9vjX7rLxpkxafF9vNznjpR6GfWbdxCB+vAU/7u3WsF8FufH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ZSZ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14" o:spid="_x0000_s1046" style="position:absolute;left:815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xAsYA&#10;AADcAAAADwAAAGRycy9kb3ducmV2LnhtbESPT2vCQBTE74V+h+UVehHd+AeJ0VVKQbDFHhrF8zP7&#10;TBazb0N21fjtu4LQ4zAzv2EWq87W4kqtN44VDAcJCOLCacOlgv1u3U9B+ICssXZMCu7kYbV8fVlg&#10;pt2Nf+mah1JECPsMFVQhNJmUvqjIoh+4hjh6J9daDFG2pdQt3iLc1nKUJFNp0XBcqLChz4qKc36x&#10;Crbj783hmH7NejNj0vzncLlPHCn1/tZ9zEEE6sJ/+NneaAWT8RA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kxA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15" o:spid="_x0000_s1047" style="position:absolute;left:821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vdc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Zj+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691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6" o:spid="_x0000_s1048" style="position:absolute;left:827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cK7sUA&#10;AADcAAAADwAAAGRycy9kb3ducmV2LnhtbESPQWvCQBSE70L/w/IEL6Vu2ojE1FVKoaCiB9Pi+TX7&#10;mixm34bsqvHfu0LB4zAz3zDzZW8bcabOG8cKXscJCOLSacOVgp/vr5cMhA/IGhvHpOBKHpaLp8Ec&#10;c+0uvKdzESoRIexzVFCH0OZS+rImi37sWuLo/bnOYoiyq6Tu8BLhtpFvSTKVFg3HhRpb+qypPBYn&#10;q2CbblaH32w9e54ZkxW7w+k6caTUaNh/vIMI1IdH+L+90gomaQ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wru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7" o:spid="_x0000_s1049" style="position:absolute;left:833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6SmsUA&#10;AADcAAAADwAAAGRycy9kb3ducmV2LnhtbESPQWvCQBSE74X+h+UVepG6sQaJ0VWKULBFD6bi+Zl9&#10;Jkuzb0N21fjvu4LQ4zAz3zDzZW8bcaHOG8cKRsMEBHHptOFKwf7n8y0D4QOyxsYxKbiRh+Xi+WmO&#10;uXZX3tGlCJWIEPY5KqhDaHMpfVmTRT90LXH0Tq6zGKLsKqk7vEa4beR7kkykRcNxocaWVjWVv8XZ&#10;KtiMv9eHY/Y1HUyNyYrt4XxLHSn1+tJ/zEAE6sN/+NFeawXpOIX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pKa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18" o:spid="_x0000_s1050" style="position:absolute;left:838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3AcYA&#10;AADcAAAADwAAAGRycy9kb3ducmV2LnhtbESPQWvCQBSE70L/w/IEL1I3rbbE1FVKQbCih0bx/Jp9&#10;Jkuzb0N21fjvu4LgcZiZb5jZorO1OFPrjWMFL6MEBHHhtOFSwX63fE5B+ICssXZMCq7kYTF/6s0w&#10;0+7CP3TOQykihH2GCqoQmkxKX1Rk0Y9cQxy9o2sthijbUuoWLxFua/maJO/SouG4UGFDXxUVf/nJ&#10;KtiM16vDb/o9HU6NSfPt4XSdOFJq0O8+P0AE6sIjfG+vtILJ+A1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I3A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19" o:spid="_x0000_s1051" style="position:absolute;left:844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pdsYA&#10;AADcAAAADwAAAGRycy9kb3ducmV2LnhtbESPQWvCQBSE74L/YXmFXkrdWEVi6kZEKNhiD03F8zP7&#10;mizNvg3ZNcZ/3xUKHoeZ+YZZrQfbiJ46bxwrmE4SEMSl04YrBYfvt+cUhA/IGhvHpOBKHtb5eLTC&#10;TLsLf1FfhEpECPsMFdQhtJmUvqzJop+4ljh6P66zGKLsKqk7vES4beRLkiykRcNxocaWtjWVv8XZ&#10;KtjPPnbHU/q+fFoakxafx/N17kipx4dh8woi0BDu4f/2TiuYzxZwO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Cpd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20" o:spid="_x0000_s1052" style="position:absolute;left:850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M7c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J+B1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wM7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21" o:spid="_x0000_s1053" style="position:absolute;left:856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Yn8IA&#10;AADcAAAADwAAAGRycy9kb3ducmV2LnhtbERPz2vCMBS+C/4P4Qm7yEydIm1nFBkMdLjD6vD81jzb&#10;YPNSmqj1vzeHgceP7/dy3dtGXKnzxrGC6SQBQVw6bbhS8Hv4fE1B+ICssXFMCu7kYb0aDpaYa3fj&#10;H7oWoRIxhH2OCuoQ2lxKX9Zk0U9cSxy5k+sshgi7SuoObzHcNvItSRbSouHYUGNLHzWV5+JiFexn&#10;X9vjX7rLxpkxafF9vNznjpR6GfWbdxCB+vAU/7u3WsF8Ft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5if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22" o:spid="_x0000_s1054" style="position:absolute;left:861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89BMUA&#10;AADcAAAADwAAAGRycy9kb3ducmV2LnhtbESPQWvCQBSE7wX/w/KEXopuqiJJ6ipSEGzRg7F4fs2+&#10;JovZtyG7avz3XaHQ4zAz3zCLVW8bcaXOG8cKXscJCOLSacOVgq/jZpSC8AFZY+OYFNzJw2o5eFpg&#10;rt2ND3QtQiUihH2OCuoQ2lxKX9Zk0Y9dSxy9H9dZDFF2ldQd3iLcNnKSJHNp0XBcqLGl95rKc3Gx&#10;CnbTz+3pO/3IXjJj0mJ/utxnjpR6HvbrNxCB+vAf/mtvtYLZNIPH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z0E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3" o:spid="_x0000_s1055" style="position:absolute;left:867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n5MIA&#10;AADcAAAADwAAAGRycy9kb3ducmV2LnhtbERPz2vCMBS+C/4P4Q12EU23FanVKDIYuKEHq3h+Ns82&#10;rHkpTdT63y+HgceP7/di1dtG3KjzxrGCt0kCgrh02nCl4Hj4GmcgfEDW2DgmBQ/ysFoOBwvMtbvz&#10;nm5FqEQMYZ+jgjqENpfSlzVZ9BPXEkfu4jqLIcKukrrDewy3jXxPkqm0aDg21NjSZ03lb3G1CrYf&#10;P5vTOfuejWbGZMXudH2kjpR6fenXcxCB+vAU/7s3WkGaxvn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+fk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24" o:spid="_x0000_s1056" style="position:absolute;left:873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Cf8UA&#10;AADcAAAADwAAAGRycy9kb3ducmV2LnhtbESPQWvCQBSE70L/w/IKvUjdWIPE1FWKIGjRg2nx/Jp9&#10;TZZm34bsqvHfdwXB4zAz3zDzZW8bcabOG8cKxqMEBHHptOFKwffX+jUD4QOyxsYxKbiSh+XiaTDH&#10;XLsLH+hchEpECPscFdQhtLmUvqzJoh+5ljh6v66zGKLsKqk7vES4beRbkkylRcNxocaWVjWVf8XJ&#10;KthNPjfHn2w7G86MyYr98XRNHSn18tx/vIMI1IdH+N7eaAVpOob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0J/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5" o:spid="_x0000_s1057" style="position:absolute;left:879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cCMUA&#10;AADcAAAADwAAAGRycy9kb3ducmV2LnhtbESPQWvCQBSE70L/w/IKvZS60QaJ0VWKULBFD6bi+Zl9&#10;Jkuzb0N21fjvu0LB4zAz3zDzZW8bcaHOG8cKRsMEBHHptOFKwf7n8y0D4QOyxsYxKbiRh+XiaTDH&#10;XLsr7+hShEpECPscFdQhtLmUvqzJoh+6ljh6J9dZDFF2ldQdXiPcNnKcJBNp0XBcqLGlVU3lb3G2&#10;Cjbv3+vDMfuavk6NyYrt4XxLHSn18tx/zEAE6sMj/N9eawVpOob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dwI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6" o:spid="_x0000_s1058" style="position:absolute;left:885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5k8UA&#10;AADcAAAADwAAAGRycy9kb3ducmV2LnhtbESPQWvCQBSE74X+h+UVepG6sQaJ0VWKULBFD6bi+Zl9&#10;Jkuzb0N21fjvu4LQ4zAz3zDzZW8bcaHOG8cKRsMEBHHptOFKwf7n8y0D4QOyxsYxKbiRh+Xi+WmO&#10;uXZX3tGlCJWIEPY5KqhDaHMpfVmTRT90LXH0Tq6zGKLsKqk7vEa4beR7kkykRcNxocaWVjWVv8XZ&#10;KtiMv9eHY/Y1HUyNyYrt4XxLHSn1+tJ/zEAE6sN/+NFeawVpOob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Xm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7" o:spid="_x0000_s1059" style="position:absolute;left:890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h58UA&#10;AADcAAAADwAAAGRycy9kb3ducmV2LnhtbESPQWvCQBSE7wX/w/KEXkQ3bYPE6CqlULClHozi+Zl9&#10;JovZtyG7avz33YLQ4zAz3zCLVW8bcaXOG8cKXiYJCOLSacOVgv3uc5yB8AFZY+OYFNzJw2o5eFpg&#10;rt2Nt3QtQiUihH2OCuoQ2lxKX9Zk0U9cSxy9k+sshii7SuoObxFuG/maJFNp0XBcqLGlj5rKc3Gx&#10;Cn7evteHY/Y1G82MyYrN4XJPHSn1POzf5yAC9eE//GivtYI0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OH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28" o:spid="_x0000_s1060" style="position:absolute;left:896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EfMYA&#10;AADcAAAADwAAAGRycy9kb3ducmV2LnhtbESPQWvCQBSE7wX/w/IEL6VutLHE1FVEKFjRQ9Pi+TX7&#10;mixm34bsqvHfd4VCj8PMfMMsVr1txIU6bxwrmIwTEMSl04YrBV+fb08ZCB+QNTaOScGNPKyWg4cF&#10;5tpd+YMuRahEhLDPUUEdQptL6cuaLPqxa4mj9+M6iyHKrpK6w2uE20ZOk+RFWjQcF2psaVNTeSrO&#10;VsH+ebc9fmfv88e5MVlxOJ5vqSOlRsN+/QoiUB/+w3/trVaQpj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REf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29" o:spid="_x0000_s1061" style="position:absolute;left:902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aC8UA&#10;AADcAAAADwAAAGRycy9kb3ducmV2LnhtbESPQWvCQBSE70L/w/IKvUjdWIPE1FWkUNCiB2Px/Jp9&#10;TZZm34bsqvHfdwXB4zAz3zDzZW8bcabOG8cKxqMEBHHptOFKwffh8zUD4QOyxsYxKbiSh+XiaTDH&#10;XLsL7+lchEpECPscFdQhtLmUvqzJoh+5ljh6v66zGKLsKqk7vES4beRbkkylRcNxocaWPmoq/4qT&#10;VbCdfK2PP9lmNpwZkxW74+maOlLq5blfvYMI1IdH+N5eawVpOo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to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30" o:spid="_x0000_s1062" style="position:absolute;left:908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/kMYA&#10;AADcAAAADwAAAGRycy9kb3ducmV2LnhtbESPQWvCQBSE7wX/w/IEL6VutMHG1FVEKFjRQ9Pi+TX7&#10;mixm34bsqvHfd4VCj8PMfMMsVr1txIU6bxwrmIwTEMSl04YrBV+fb08ZCB+QNTaOScGNPKyWg4cF&#10;5tpd+YMuRahEhLDPUUEdQptL6cuaLPqxa4mj9+M6iyHKrpK6w2uE20ZOk2QmLRqOCzW2tKmpPBVn&#10;q2D/vNsev7P3+ePcmKw4HM+31JFSo2G/fgURqA//4b/2VitI0xe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p/k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1" o:spid="_x0000_s1063" style="position:absolute;left:913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r4sIA&#10;AADcAAAADwAAAGRycy9kb3ducmV2LnhtbERPz2vCMBS+C/4P4Q12EU23FanVKDIYuKEHq3h+Ns82&#10;rHkpTdT63y+HgceP7/di1dtG3KjzxrGCt0kCgrh02nCl4Hj4GmcgfEDW2DgmBQ/ysFoOBwvMtbvz&#10;nm5FqEQMYZ+jgjqENpfSlzVZ9BPXEkfu4jqLIcKukrrDewy3jXxPkqm0aDg21NjSZ03lb3G1CrYf&#10;P5vTOfuejWbGZMXudH2kjpR6fenXcxCB+vAU/7s3WkGaxrX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evi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32" o:spid="_x0000_s1064" style="position:absolute;left:919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OecYA&#10;AADcAAAADwAAAGRycy9kb3ducmV2LnhtbESPQWvCQBSE7wX/w/IEL6VutEGS1FVEEGxpD43F82v2&#10;mSxm34bsqvHfdwuFHoeZ+YZZrgfbiiv13jhWMJsmIIgrpw3XCr4Ou6cMhA/IGlvHpOBOHtar0cMS&#10;C+1u/EnXMtQiQtgXqKAJoSuk9FVDFv3UdcTRO7neYoiyr6Xu8RbhtpXzJFlIi4bjQoMdbRuqzuXF&#10;Knh/ftsfv7PX/DE3Jis/jpd76kipyXjYvIAINIT/8F97rxWkaQ6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lOe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3" o:spid="_x0000_s1065" style="position:absolute;left:925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xOcMA&#10;AADcAAAADwAAAGRycy9kb3ducmV2LnhtbERPz2vCMBS+D/Y/hDfwIpo6ndTOVGQg6NgOq+L5rXlr&#10;w5qX0sRa//vlIOz48f1ebwbbiJ46bxwrmE0TEMSl04YrBafjbpKC8AFZY+OYFNzIwyZ/fFhjpt2V&#10;v6gvQiViCPsMFdQhtJmUvqzJop+6ljhyP66zGCLsKqk7vMZw28jnJFlKi4ZjQ40tvdVU/hYXq+Bj&#10;/r4/f6eH1XhlTFp8ni+3hSOlRk/D9hVEoCH8i+/uvVaweInz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pxO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34" o:spid="_x0000_s1066" style="position:absolute;left:931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UosYA&#10;AADcAAAADwAAAGRycy9kb3ducmV2LnhtbESPQWvCQBSE74L/YXlCL0U3tlZidJVSKNiih0bx/Mw+&#10;k8Xs25BdNf77bqHgcZiZb5jFqrO1uFLrjWMF41ECgrhw2nCpYL/7HKYgfEDWWDsmBXfysFr2ewvM&#10;tLvxD13zUIoIYZ+hgiqEJpPSFxVZ9CPXEEfv5FqLIcq2lLrFW4TbWr4kyVRaNBwXKmzoo6LinF+s&#10;gs3r9/pwTL9mzzNj0nx7uNwnjpR6GnTvcxCBuvAI/7fXWsHkbQ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bUo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5" o:spid="_x0000_s1067" style="position:absolute;left:936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K1cYA&#10;AADcAAAADwAAAGRycy9kb3ducmV2LnhtbESPQWvCQBSE7wX/w/KEXkQ3tVZidJVSKGhpD43i+Zl9&#10;JovZtyG7avz3bkHocZiZb5jFqrO1uFDrjWMFL6MEBHHhtOFSwW77OUxB+ICssXZMCm7kYbXsPS0w&#10;0+7Kv3TJQykihH2GCqoQmkxKX1Rk0Y9cQxy9o2sthijbUuoWrxFuazlOkqm0aDguVNjQR0XFKT9b&#10;Bd+vX+v9Id3MBjNj0vxnf75NHCn13O/e5yACdeE//GivtYLJ2xj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K1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6" o:spid="_x0000_s1068" style="position:absolute;left:942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vTsYA&#10;AADcAAAADwAAAGRycy9kb3ducmV2LnhtbESPQWvCQBSE70L/w/IEL1I3rbbE1FVKQbCih0bx/Jp9&#10;Jkuzb0N21fjvu4LgcZiZb5jZorO1OFPrjWMFL6MEBHHhtOFSwX63fE5B+ICssXZMCq7kYTF/6s0w&#10;0+7CP3TOQykihH2GCqoQmkxKX1Rk0Y9cQxy9o2sthijbUuoWLxFua/maJO/SouG4UGFDXxUVf/nJ&#10;KtiM16vDb/o9HU6NSfPt4XSdOFJq0O8+P0AE6sIjfG+vtILJ2xh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jvT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7" o:spid="_x0000_s1069" style="position:absolute;left:9483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3OsYA&#10;AADcAAAADwAAAGRycy9kb3ducmV2LnhtbESPQWvCQBSE7wX/w/IEL6VutLHE1FVEKFjRQ9Pi+TX7&#10;mixm34bsqvHfd4VCj8PMfMMsVr1txIU6bxwrmIwTEMSl04YrBV+fb08ZCB+QNTaOScGNPKyWg4cF&#10;5tpd+YMuRahEhLDPUUEdQptL6cuaLPqxa4mj9+M6iyHKrpK6w2uE20ZOk+RFWjQcF2psaVNTeSrO&#10;VsH+ebc9fmfv88e5MVlxOJ5vqSOlRsN+/QoiUB/+w3/trVaQzlK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F3O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8" o:spid="_x0000_s1070" style="position:absolute;left:954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3SocYA&#10;AADcAAAADwAAAGRycy9kb3ducmV2LnhtbESPQWvCQBSE74L/YXmFXkQ3tioxuooUCra0h0bx/My+&#10;JovZtyG7avz3rlDocZiZb5jlurO1uFDrjWMF41ECgrhw2nCpYL97H6YgfEDWWDsmBTfysF71e0vM&#10;tLvyD13yUIoIYZ+hgiqEJpPSFxVZ9CPXEEfv17UWQ5RtKXWL1wi3tXxJkpm0aDguVNjQW0XFKT9b&#10;BV+vn9vDMf2YD+bGpPn34XybOFLq+anbLEAE6sJ/+K+91Qom0yk8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3So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39" o:spid="_x0000_s1071" style="position:absolute;left:959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9M1sYA&#10;AADcAAAADwAAAGRycy9kb3ducmV2LnhtbESPQWvCQBSE74X+h+UVvJS60VqJqauIUFDRQ1Px/My+&#10;JovZtyG7avz3rlDocZiZb5jpvLO1uFDrjWMFg34Cgrhw2nCpYP/z9ZaC8AFZY+2YFNzIw3z2/DTF&#10;TLsrf9MlD6WIEPYZKqhCaDIpfVGRRd93DXH0fl1rMUTZllK3eI1wW8thkoylRcNxocKGlhUVp/xs&#10;FWzfN6vDMV1PXifGpPnucL6NHCnVe+kWnyACdeE//NdeaQWjjzE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9M1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0" o:spid="_x0000_s1072" style="position:absolute;left:965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pTcYA&#10;AADcAAAADwAAAGRycy9kb3ducmV2LnhtbESPQWvCQBSE70L/w/IKXkQ3WqsxdRUpFGxpD0bx/Jp9&#10;TZZm34bsqvHfdwuCx2FmvmGW687W4kytN44VjEcJCOLCacOlgsP+bZiC8AFZY+2YFFzJw3r10Fti&#10;pt2Fd3TOQykihH2GCqoQmkxKX1Rk0Y9cQxy9H9daDFG2pdQtXiLc1nKSJDNp0XBcqLCh14qK3/xk&#10;FXw+fWyP3+n7YrAwJs2/jqfr1JFS/cdu8wIiUBfu4Vt7qxVMn+f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PpT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1" o:spid="_x0000_s1073" style="position:absolute;left:971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9P8MA&#10;AADcAAAADwAAAGRycy9kb3ducmV2LnhtbERPz2vCMBS+D/Y/hDfwIpo6ndTOVGQg6NgOq+L5rXlr&#10;w5qX0sRa//vlIOz48f1ebwbbiJ46bxwrmE0TEMSl04YrBafjbpKC8AFZY+OYFNzIwyZ/fFhjpt2V&#10;v6gvQiViCPsMFdQhtJmUvqzJop+6ljhyP66zGCLsKqk7vMZw28jnJFlKi4ZjQ40tvdVU/hYXq+Bj&#10;/r4/f6eH1XhlTFp8ni+3hSOlRk/D9hVEoCH8i+/uvVaweIlr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x9P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42" o:spid="_x0000_s1074" style="position:absolute;left:9771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YpMYA&#10;AADcAAAADwAAAGRycy9kb3ducmV2LnhtbESPQWvCQBSE7wX/w/KEXqRubLUkqauUQkFFD02L59fs&#10;a7KYfRuyq8Z/7wpCj8PMfMPMl71txIk6bxwrmIwTEMSl04YrBT/fn08pCB+QNTaOScGFPCwXg4c5&#10;5tqd+YtORahEhLDPUUEdQptL6cuaLPqxa4mj9+c6iyHKrpK6w3OE20Y+J8mrtGg4LtTY0kdN5aE4&#10;WgXbl81q/5uus1FmTFrs9sfL1JFSj8P+/Q1EoD78h+/tlVYwnWV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DYp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3" o:spid="_x0000_s1075" style="position:absolute;left:982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7hMMA&#10;AADcAAAADwAAAGRycy9kb3ducmV2LnhtbERPz2vCMBS+C/sfwhvsIjN1k1KrsQxh4IY7rBPPz+bZ&#10;hjUvpYm1/vfLYeDx4/u9LkbbioF6bxwrmM8SEMSV04ZrBYef9+cMhA/IGlvHpOBGHorNw2SNuXZX&#10;/qahDLWIIexzVNCE0OVS+qohi37mOuLInV1vMUTY11L3eI3htpUvSZJKi4ZjQ4MdbRuqfsuLVbB/&#10;/dwdT9nHcro0Jiu/jpfbwpFST4/j2wpEoDHcxf/unVawSOP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a7h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44" o:spid="_x0000_s1076" style="position:absolute;left:9886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eH8YA&#10;AADcAAAADwAAAGRycy9kb3ducmV2LnhtbESPT2vCQBTE7wW/w/IEL0U3/kFidBUpFLS0h0bx/Mw+&#10;k8Xs25BdNX77bqHQ4zAzv2FWm87W4k6tN44VjEcJCOLCacOlguPhfZiC8AFZY+2YFDzJw2bde1lh&#10;pt2Dv+meh1JECPsMFVQhNJmUvqjIoh+5hjh6F9daDFG2pdQtPiLc1nKSJHNp0XBcqLCht4qKa36z&#10;Cj6nH7vTOd0vXhfGpPnX6facOVJq0O+2SxCBuvAf/mvvtILZfAy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oeH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5" o:spid="_x0000_s1077" style="position:absolute;left:994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AaMUA&#10;AADcAAAADwAAAGRycy9kb3ducmV2LnhtbESPQWvCQBSE7wX/w/IEL6KbWpEYXUUKgi3toVE8P7PP&#10;ZDH7NmRXjf++WxB6HGbmG2a57mwtbtR641jB6zgBQVw4bbhUcNhvRykIH5A11o5JwYM8rFe9lyVm&#10;2t35h255KEWEsM9QQRVCk0npi4os+rFriKN3dq3FEGVbSt3iPcJtLSdJMpMWDceFCht6r6i45Fer&#10;4Ovtc3c8pR/z4dyYNP8+Xh9TR0oN+t1mASJQF/7Dz/ZOK5jOJ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IBo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46" o:spid="_x0000_s1078" style="position:absolute;left:1000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Ql88YA&#10;AADcAAAADwAAAGRycy9kb3ducmV2LnhtbESPQWvCQBSE74L/YXmFXkrdWEVi6kZEKNhiD03F8zP7&#10;mizNvg3ZNcZ/3xUKHoeZ+YZZrQfbiJ46bxwrmE4SEMSl04YrBYfvt+cUhA/IGhvHpOBKHtb5eLTC&#10;TLsLf1FfhEpECPsMFdQhtJmUvqzJop+4ljh6P66zGKLsKqk7vES4beRLkiykRcNxocaWtjWVv8XZ&#10;KtjPPnbHU/q+fFoakxafx/N17kipx4dh8woi0BDu4f/2TiuYL2ZwO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Ql8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7" o:spid="_x0000_s1079" style="position:absolute;left:10059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9h8UA&#10;AADcAAAADwAAAGRycy9kb3ducmV2LnhtbESPQWvCQBSE70L/w/IKvUjdWIPE1FWkUNCiB2Px/Jp9&#10;TZZm34bsqvHfdwXB4zAz3zDzZW8bcabOG8cKxqMEBHHptOFKwffh8zUD4QOyxsYxKbiSh+XiaTDH&#10;XLsL7+lchEpECPscFdQhtLmUvqzJoh+5ljh6v66zGKLsKqk7vES4beRbkkylRcNxocaWPmoq/4qT&#10;VbCdfK2PP9lmNpwZkxW74+maOlLq5blfvYMI1IdH+N5eawXpN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b2H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48" o:spid="_x0000_s1080" style="position:absolute;left:1011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YHMYA&#10;AADcAAAADwAAAGRycy9kb3ducmV2LnhtbESPQWvCQBSE74X+h+UVvJS60VqJqauIUFDRQ1Px/My+&#10;JovZtyG7avz3rlDocZiZb5jpvLO1uFDrjWMFg34Cgrhw2nCpYP/z9ZaC8AFZY+2YFNzIw3z2/DTF&#10;TLsrf9MlD6WIEPYZKqhCaDIpfVGRRd93DXH0fl1rMUTZllK3eI1wW8thkoylRcNxocKGlhUVp/xs&#10;FWzfN6vDMV1PXifGpPnucL6NHCnVe+kWnyACdeE//NdeaQWj8Qc8zs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EYH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49" o:spid="_x0000_s1081" style="position:absolute;left:10174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Ga8UA&#10;AADcAAAADwAAAGRycy9kb3ducmV2LnhtbESPQWvCQBSE70L/w/IKvUjdWCXE1FWkUNCiB2Px/Jp9&#10;TZZm34bsqvHfdwXB4zAz3zDzZW8bcabOG8cKxqMEBHHptOFKwffh8zUD4QOyxsYxKbiSh+XiaTDH&#10;XLsL7+lchEpECPscFdQhtLmUvqzJoh+5ljh6v66zGKLsKqk7vES4beRbkqTSouG4UGNLHzWVf8XJ&#10;KthOvtbHn2wzG86MyYrd8XSdOlLq5blfvYMI1IdH+N5eawXTNIXb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4Zr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50" o:spid="_x0000_s1082" style="position:absolute;left:1023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j8MYA&#10;AADcAAAADwAAAGRycy9kb3ducmV2LnhtbESPQWvCQBSE74L/YXmFXkQ3tqIxuooUCra0h0bx/My+&#10;JovZtyG7avz3rlDocZiZb5jlurO1uFDrjWMF41ECgrhw2nCpYL97H6YgfEDWWDsmBTfysF71e0vM&#10;tLvyD13yUIoIYZ+hgiqEJpPSFxVZ9CPXEEfv17UWQ5RtKXWL1wi3tXxJkqm0aDguVNjQW0XFKT9b&#10;BV+vn9vDMf2YD+bGpPn34XybOFLq+anbLEAE6sJ/+K+91Qom0xk8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8j8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1" o:spid="_x0000_s1083" style="position:absolute;left:1029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C3gsMA&#10;AADcAAAADwAAAGRycy9kb3ducmV2LnhtbERPz2vCMBS+C/sfwhvsIjN1k1KrsQxh4IY7rBPPz+bZ&#10;hjUvpYm1/vfLYeDx4/u9LkbbioF6bxwrmM8SEMSV04ZrBYef9+cMhA/IGlvHpOBGHorNw2SNuXZX&#10;/qahDLWIIexzVNCE0OVS+qohi37mOuLInV1vMUTY11L3eI3htpUvSZJKi4ZjQ4MdbRuqfsuLVbB/&#10;/dwdT9nHcro0Jiu/jpfbwpFST4/j2wpEoDHcxf/unVawSOPa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C3g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52" o:spid="_x0000_s1084" style="position:absolute;left:10347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SGcUA&#10;AADcAAAADwAAAGRycy9kb3ducmV2LnhtbESPQWvCQBSE74X+h+UVvEjdaEWS1FVEEGzRg7F4fs2+&#10;Jkuzb0N21fjvu4LQ4zAz3zDzZW8bcaHOG8cKxqMEBHHptOFKwddx85qC8AFZY+OYFNzIw3Lx/DTH&#10;XLsrH+hShEpECPscFdQhtLmUvqzJoh+5ljh6P66zGKLsKqk7vEa4beQkSWbSouG4UGNL65rK3+Js&#10;FezePren7/QjG2bGpMX+dL5NHSk1eOlX7yAC9eE//GhvtYLpLIP7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BIZ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53" o:spid="_x0000_s1085" style="position:absolute;left:1040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tWcMA&#10;AADcAAAADwAAAGRycy9kb3ducmV2LnhtbERPz2vCMBS+D/Y/hDfwIpo6ZdbOVGQg6NgOq+L5rXlr&#10;w5qX0sRa//vlIOz48f1ebwbbiJ46bxwrmE0TEMSl04YrBafjbpKC8AFZY+OYFNzIwyZ/fFhjpt2V&#10;v6gvQiViCPsMFdQhtJmUvqzJop+6ljhyP66zGCLsKqk7vMZw28jnJHmRFg3Hhhpbequp/C0uVsHH&#10;/H1//k4Pq/HKmLT4PF9uC0dKjZ6G7SuIQEP4F9/de61gsYzz45l4BG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8tW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54" o:spid="_x0000_s1086" style="position:absolute;left:10462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IwsYA&#10;AADcAAAADwAAAGRycy9kb3ducmV2LnhtbESPQWvCQBSE74L/YXlCL0U3tlJjdJVSKNiih0bx/Mw+&#10;k8Xs25BdNf77bqHgcZiZb5jFqrO1uFLrjWMF41ECgrhw2nCpYL/7HKYgfEDWWDsmBXfysFr2ewvM&#10;tLvxD13zUIoIYZ+hgiqEJpPSFxVZ9CPXEEfv5FqLIcq2lLrFW4TbWr4kyZu0aDguVNjQR0XFOb9Y&#10;BZvX7/XhmH7NnmfGpPn2cLlPHCn1NOje5yACdeER/m+vtYLJdA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OIw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5" o:spid="_x0000_s1087" style="position:absolute;left:10520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WtcYA&#10;AADcAAAADwAAAGRycy9kb3ducmV2LnhtbESPQWvCQBSE7wX/w/KEXkQ3tVJjdJVSKGhpD43i+Zl9&#10;JovZtyG7avz3bkHocZiZb5jFqrO1uFDrjWMFL6MEBHHhtOFSwW77OUxB+ICssXZMCm7kYbXsPS0w&#10;0+7Kv3TJQykihH2GCqoQmkxKX1Rk0Y9cQxy9o2sthijbUuoWrxFuazlOkjdp0XBcqLChj4qKU362&#10;Cr5fv9b7Q7qZDWbGpPnP/nybOFLqud+9z0EE6sJ/+NFeawWT6Rj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EWt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6" o:spid="_x0000_s1088" style="position:absolute;left:10578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zLs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J+xh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2zL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57" o:spid="_x0000_s1089" style="position:absolute;left:10635;top:1043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QrWsYA&#10;AADcAAAADwAAAGRycy9kb3ducmV2LnhtbESPQWvCQBSE7wX/w/IEL6VutMHG1FVEKFjRQ9Pi+TX7&#10;mixm34bsqvHfd4VCj8PMfMMsVr1txIU6bxwrmIwTEMSl04YrBV+fb08ZCB+QNTaOScGNPKyWg4cF&#10;5tpd+YMuRahEhLDPUUEdQptL6cuaLPqxa4mj9+M6iyHKrpK6w2uE20ZOk2QmLRqOCzW2tKmpPBVn&#10;q2D/vNsev7P3+ePcmKw4HM+31JFSo2G/fgURqA//4b/2VitIX1K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QrW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 wp14:anchorId="737E005B" wp14:editId="43E09D7E">
                <wp:simplePos x="0" y="0"/>
                <wp:positionH relativeFrom="page">
                  <wp:posOffset>5149850</wp:posOffset>
                </wp:positionH>
                <wp:positionV relativeFrom="page">
                  <wp:posOffset>6851015</wp:posOffset>
                </wp:positionV>
                <wp:extent cx="1377950" cy="12700"/>
                <wp:effectExtent l="0" t="0" r="0" b="0"/>
                <wp:wrapNone/>
                <wp:docPr id="372" name="Group 1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2700"/>
                          <a:chOff x="8110" y="10789"/>
                          <a:chExt cx="2170" cy="20"/>
                        </a:xfrm>
                      </wpg:grpSpPr>
                      <wps:wsp>
                        <wps:cNvPr id="373" name="Freeform 1959"/>
                        <wps:cNvSpPr>
                          <a:spLocks/>
                        </wps:cNvSpPr>
                        <wps:spPr bwMode="auto">
                          <a:xfrm>
                            <a:off x="811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960"/>
                        <wps:cNvSpPr>
                          <a:spLocks/>
                        </wps:cNvSpPr>
                        <wps:spPr bwMode="auto">
                          <a:xfrm>
                            <a:off x="817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961"/>
                        <wps:cNvSpPr>
                          <a:spLocks/>
                        </wps:cNvSpPr>
                        <wps:spPr bwMode="auto">
                          <a:xfrm>
                            <a:off x="823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962"/>
                        <wps:cNvSpPr>
                          <a:spLocks/>
                        </wps:cNvSpPr>
                        <wps:spPr bwMode="auto">
                          <a:xfrm>
                            <a:off x="8288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963"/>
                        <wps:cNvSpPr>
                          <a:spLocks/>
                        </wps:cNvSpPr>
                        <wps:spPr bwMode="auto">
                          <a:xfrm>
                            <a:off x="834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964"/>
                        <wps:cNvSpPr>
                          <a:spLocks/>
                        </wps:cNvSpPr>
                        <wps:spPr bwMode="auto">
                          <a:xfrm>
                            <a:off x="840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965"/>
                        <wps:cNvSpPr>
                          <a:spLocks/>
                        </wps:cNvSpPr>
                        <wps:spPr bwMode="auto">
                          <a:xfrm>
                            <a:off x="846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966"/>
                        <wps:cNvSpPr>
                          <a:spLocks/>
                        </wps:cNvSpPr>
                        <wps:spPr bwMode="auto">
                          <a:xfrm>
                            <a:off x="851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967"/>
                        <wps:cNvSpPr>
                          <a:spLocks/>
                        </wps:cNvSpPr>
                        <wps:spPr bwMode="auto">
                          <a:xfrm>
                            <a:off x="857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968"/>
                        <wps:cNvSpPr>
                          <a:spLocks/>
                        </wps:cNvSpPr>
                        <wps:spPr bwMode="auto">
                          <a:xfrm>
                            <a:off x="8634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969"/>
                        <wps:cNvSpPr>
                          <a:spLocks/>
                        </wps:cNvSpPr>
                        <wps:spPr bwMode="auto">
                          <a:xfrm>
                            <a:off x="869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970"/>
                        <wps:cNvSpPr>
                          <a:spLocks/>
                        </wps:cNvSpPr>
                        <wps:spPr bwMode="auto">
                          <a:xfrm>
                            <a:off x="874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971"/>
                        <wps:cNvSpPr>
                          <a:spLocks/>
                        </wps:cNvSpPr>
                        <wps:spPr bwMode="auto">
                          <a:xfrm>
                            <a:off x="880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972"/>
                        <wps:cNvSpPr>
                          <a:spLocks/>
                        </wps:cNvSpPr>
                        <wps:spPr bwMode="auto">
                          <a:xfrm>
                            <a:off x="8864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973"/>
                        <wps:cNvSpPr>
                          <a:spLocks/>
                        </wps:cNvSpPr>
                        <wps:spPr bwMode="auto">
                          <a:xfrm>
                            <a:off x="8922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974"/>
                        <wps:cNvSpPr>
                          <a:spLocks/>
                        </wps:cNvSpPr>
                        <wps:spPr bwMode="auto">
                          <a:xfrm>
                            <a:off x="897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975"/>
                        <wps:cNvSpPr>
                          <a:spLocks/>
                        </wps:cNvSpPr>
                        <wps:spPr bwMode="auto">
                          <a:xfrm>
                            <a:off x="903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1976"/>
                        <wps:cNvSpPr>
                          <a:spLocks/>
                        </wps:cNvSpPr>
                        <wps:spPr bwMode="auto">
                          <a:xfrm>
                            <a:off x="909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977"/>
                        <wps:cNvSpPr>
                          <a:spLocks/>
                        </wps:cNvSpPr>
                        <wps:spPr bwMode="auto">
                          <a:xfrm>
                            <a:off x="9152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978"/>
                        <wps:cNvSpPr>
                          <a:spLocks/>
                        </wps:cNvSpPr>
                        <wps:spPr bwMode="auto">
                          <a:xfrm>
                            <a:off x="9210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979"/>
                        <wps:cNvSpPr>
                          <a:spLocks/>
                        </wps:cNvSpPr>
                        <wps:spPr bwMode="auto">
                          <a:xfrm>
                            <a:off x="926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980"/>
                        <wps:cNvSpPr>
                          <a:spLocks/>
                        </wps:cNvSpPr>
                        <wps:spPr bwMode="auto">
                          <a:xfrm>
                            <a:off x="932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981"/>
                        <wps:cNvSpPr>
                          <a:spLocks/>
                        </wps:cNvSpPr>
                        <wps:spPr bwMode="auto">
                          <a:xfrm>
                            <a:off x="938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1982"/>
                        <wps:cNvSpPr>
                          <a:spLocks/>
                        </wps:cNvSpPr>
                        <wps:spPr bwMode="auto">
                          <a:xfrm>
                            <a:off x="9440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983"/>
                        <wps:cNvSpPr>
                          <a:spLocks/>
                        </wps:cNvSpPr>
                        <wps:spPr bwMode="auto">
                          <a:xfrm>
                            <a:off x="9498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984"/>
                        <wps:cNvSpPr>
                          <a:spLocks/>
                        </wps:cNvSpPr>
                        <wps:spPr bwMode="auto">
                          <a:xfrm>
                            <a:off x="9555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985"/>
                        <wps:cNvSpPr>
                          <a:spLocks/>
                        </wps:cNvSpPr>
                        <wps:spPr bwMode="auto">
                          <a:xfrm>
                            <a:off x="961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1986"/>
                        <wps:cNvSpPr>
                          <a:spLocks/>
                        </wps:cNvSpPr>
                        <wps:spPr bwMode="auto">
                          <a:xfrm>
                            <a:off x="967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1987"/>
                        <wps:cNvSpPr>
                          <a:spLocks/>
                        </wps:cNvSpPr>
                        <wps:spPr bwMode="auto">
                          <a:xfrm>
                            <a:off x="9728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1988"/>
                        <wps:cNvSpPr>
                          <a:spLocks/>
                        </wps:cNvSpPr>
                        <wps:spPr bwMode="auto">
                          <a:xfrm>
                            <a:off x="978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1989"/>
                        <wps:cNvSpPr>
                          <a:spLocks/>
                        </wps:cNvSpPr>
                        <wps:spPr bwMode="auto">
                          <a:xfrm>
                            <a:off x="9843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1990"/>
                        <wps:cNvSpPr>
                          <a:spLocks/>
                        </wps:cNvSpPr>
                        <wps:spPr bwMode="auto">
                          <a:xfrm>
                            <a:off x="990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1991"/>
                        <wps:cNvSpPr>
                          <a:spLocks/>
                        </wps:cNvSpPr>
                        <wps:spPr bwMode="auto">
                          <a:xfrm>
                            <a:off x="995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1992"/>
                        <wps:cNvSpPr>
                          <a:spLocks/>
                        </wps:cNvSpPr>
                        <wps:spPr bwMode="auto">
                          <a:xfrm>
                            <a:off x="10016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1993"/>
                        <wps:cNvSpPr>
                          <a:spLocks/>
                        </wps:cNvSpPr>
                        <wps:spPr bwMode="auto">
                          <a:xfrm>
                            <a:off x="10074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1994"/>
                        <wps:cNvSpPr>
                          <a:spLocks/>
                        </wps:cNvSpPr>
                        <wps:spPr bwMode="auto">
                          <a:xfrm>
                            <a:off x="10131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1995"/>
                        <wps:cNvSpPr>
                          <a:spLocks/>
                        </wps:cNvSpPr>
                        <wps:spPr bwMode="auto">
                          <a:xfrm>
                            <a:off x="10189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1996"/>
                        <wps:cNvSpPr>
                          <a:spLocks/>
                        </wps:cNvSpPr>
                        <wps:spPr bwMode="auto">
                          <a:xfrm>
                            <a:off x="10247" y="107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4C1F0F" id="Group 1958" o:spid="_x0000_s1026" style="position:absolute;margin-left:405.5pt;margin-top:539.45pt;width:108.5pt;height:1pt;z-index:-251644416;mso-position-horizontal-relative:page;mso-position-vertical-relative:page" coordorigin="8110,10789" coordsize="2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" o:allowincell="f">
                <v:shape id="Freeform 1959" o:spid="_x0000_s1027" style="position:absolute;left:811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+S8YA&#10;AADcAAAADwAAAGRycy9kb3ducmV2LnhtbESPQWvCQBSE7wX/w/IEL6VuNEVjdJVSKNiiB9Pi+TX7&#10;TBazb0N21fjvu4VCj8PMfMOsNr1txJU6bxwrmIwTEMSl04YrBV+fb08ZCB+QNTaOScGdPGzWg4cV&#10;5trd+EDXIlQiQtjnqKAOoc2l9GVNFv3YtcTRO7nOYoiyq6Tu8BbhtpHTJJlJi4bjQo0tvdZUnouL&#10;VbBLP7bH7+x98bgwJiv2x8v92ZFSo2H/sgQRqA//4b/2VitI5y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d+S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0" o:spid="_x0000_s1028" style="position:absolute;left:817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7mP8YA&#10;AADcAAAADwAAAGRycy9kb3ducmV2LnhtbESPQWvCQBSE70L/w/IEL1I3rdLG1FVKQbCih0bx/Jp9&#10;Jkuzb0N21fjvu4LgcZiZb5jZorO1OFPrjWMFL6MEBHHhtOFSwX63fE5B+ICssXZMCq7kYTF/6s0w&#10;0+7CP3TOQykihH2GCqoQmkxKX1Rk0Y9cQxy9o2sthijbUuoWLxFua/maJG/SouG4UGFDXxUVf/nJ&#10;KtiM16vDb/o9HU6NSfPt4XSdOFJq0O8+P0AE6sIjfG+vtILx+wR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7mP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1" o:spid="_x0000_s1029" style="position:absolute;left:823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DpMYA&#10;AADcAAAADwAAAGRycy9kb3ducmV2LnhtbESPQWvCQBSE7wX/w/IKvRTdWK3G1FWkUNDSHozi+TX7&#10;mixm34bsqvHfu0Khx2FmvmHmy87W4kytN44VDAcJCOLCacOlgv3uo5+C8AFZY+2YFFzJw3LRe5hj&#10;pt2Ft3TOQykihH2GCqoQmkxKX1Rk0Q9cQxy9X9daDFG2pdQtXiLc1vIlSSbSouG4UGFD7xUVx/xk&#10;FXyNPteHn3Qze54Zk+bfh9N17Eipp8du9QYiUBf+w3/ttVYwmr7C/U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JDp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2" o:spid="_x0000_s1030" style="position:absolute;left:828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d08YA&#10;AADcAAAADwAAAGRycy9kb3ducmV2LnhtbESPQWvCQBSE70L/w/IEL1I3rWJj6iqlIFixh0bx/Jp9&#10;Jkuzb0N21fjvu4LgcZiZb5j5srO1OFPrjWMFL6MEBHHhtOFSwX63ek5B+ICssXZMCq7kYbl46s0x&#10;0+7CP3TOQykihH2GCqoQmkxKX1Rk0Y9cQxy9o2sthijbUuoWLxFua/maJFNp0XBcqLChz4qKv/xk&#10;FWzHm/XhN/2aDWfGpPn34XSdOFJq0O8+3kEE6sIjfG+vtYLx2xR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d0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3" o:spid="_x0000_s1031" style="position:absolute;left:834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4SMYA&#10;AADcAAAADwAAAGRycy9kb3ducmV2LnhtbESPQWvCQBSE7wX/w/IEL0U3atEYXaUUCra0B6N4fmaf&#10;yWL2bciuGv99t1DocZiZb5jVprO1uFHrjWMF41ECgrhw2nCp4LB/H6YgfEDWWDsmBQ/ysFn3nlaY&#10;aXfnHd3yUIoIYZ+hgiqEJpPSFxVZ9CPXEEfv7FqLIcq2lLrFe4TbWk6SZCYtGo4LFTb0VlFxya9W&#10;wdf0c3s8pR+L54Uxaf59vD5eHCk16HevSxCBuvAf/mtvtYLpfA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x4S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4" o:spid="_x0000_s1032" style="position:absolute;left:840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sOsMA&#10;AADcAAAADwAAAGRycy9kb3ducmV2LnhtbERPz2vCMBS+D/wfwhO8jJk6xdVqFBkITvRgNzw/m2cb&#10;bF5KE7X+98thsOPH93ux6mwt7tR641jBaJiAIC6cNlwq+PnevKUgfEDWWDsmBU/ysFr2XhaYaffg&#10;I93zUIoYwj5DBVUITSalLyqy6IeuIY7cxbUWQ4RtKXWLjxhua/meJFNp0XBsqLChz4qKa36zCvbj&#10;3fZ0Tr9mrzNj0vxwuj0njpQa9Lv1HESgLvyL/9xbrWD8EdfG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PsO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65" o:spid="_x0000_s1033" style="position:absolute;left:846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JocYA&#10;AADcAAAADwAAAGRycy9kb3ducmV2LnhtbESPQWvCQBSE7wX/w/KEXkQ3VmmT1FVKoWCLPTSK52f2&#10;NVnMvg3ZVeO/7wpCj8PMfMMsVr1txJk6bxwrmE4SEMSl04YrBbvtxzgF4QOyxsYxKbiSh9Vy8LDA&#10;XLsL/9C5CJWIEPY5KqhDaHMpfVmTRT9xLXH0fl1nMUTZVVJ3eIlw28inJHmWFg3HhRpbeq+pPBYn&#10;q2Az+1rvD+lnNsqMSYvv/ek6d6TU47B/ewURqA//4Xt7rRXMXjK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9Jo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6" o:spid="_x0000_s1034" style="position:absolute;left:851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QG8MA&#10;AADcAAAADwAAAGRycy9kb3ducmV2LnhtbERPz2vCMBS+C/4P4Q12EU2dMtrOVEQYuDEPq8PzW/PW&#10;hjUvpYm1/vfLYeDx4/u92Y62FQP13jhWsFwkIIgrpw3XCr5Or/MUhA/IGlvHpOBGHrbFdLLBXLsr&#10;f9JQhlrEEPY5KmhC6HIpfdWQRb9wHXHkflxvMUTY11L3eI3htpVPSfIsLRqODQ12tG+o+i0vVsHH&#10;6v1w/k7fsllmTFoez5fb2pFSjw/j7gVEoDHcxf/ug1awSuP8eC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CQG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67" o:spid="_x0000_s1035" style="position:absolute;left:857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1gMUA&#10;AADcAAAADwAAAGRycy9kb3ducmV2LnhtbESPQWvCQBSE7wX/w/IKvUjdWEVi6ioiCFr0YCqen9nX&#10;ZGn2bciuGv+9WxB6HGbmG2a26GwtrtR641jBcJCAIC6cNlwqOH6v31MQPiBrrB2Tgjt5WMx7LzPM&#10;tLvxga55KEWEsM9QQRVCk0npi4os+oFriKP341qLIcq2lLrFW4TbWn4kyURaNBwXKmxoVVHxm1+s&#10;gt3oa3M6p9tpf2pMmu9Pl/vYkVJvr93yE0SgLvyHn+2NVjBKh/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DWA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68" o:spid="_x0000_s1036" style="position:absolute;left:863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6r98YA&#10;AADcAAAADwAAAGRycy9kb3ducmV2LnhtbESPT2vCQBTE7wW/w/IKvUjd+AeJqauIUNCiB1Px/My+&#10;Jkuzb0N21fjt3YLQ4zAzv2Hmy87W4kqtN44VDAcJCOLCacOlguP353sKwgdkjbVjUnAnD8tF72WO&#10;mXY3PtA1D6WIEPYZKqhCaDIpfVGRRT9wDXH0flxrMUTZllK3eItwW8tRkkylRcNxocKG1hUVv/nF&#10;KtiNvzanc7qd9WfGpPn+dLlPHCn19tqtPkAE6sJ/+NneaAXjdAR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6r9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69" o:spid="_x0000_s1037" style="position:absolute;left:869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ObMYA&#10;AADcAAAADwAAAGRycy9kb3ducmV2LnhtbESPQWvCQBSE7wX/w/KEXkrdtCklia5SBEGlPTQtnp/Z&#10;Z7KYfRuyq8Z/7wqFHoeZ+YaZLQbbijP13jhW8DJJQBBXThuuFfz+rJ4zED4ga2wdk4IreVjMRw8z&#10;LLS78Dedy1CLCGFfoIImhK6Q0lcNWfQT1xFH7+B6iyHKvpa6x0uE21a+Jsm7tGg4LjTY0bKh6lie&#10;rILPdLve7bNN/pQbk5Vfu9P1zZFSj+PhYwoi0BD+w3/ttVaQZi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IOb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70" o:spid="_x0000_s1038" style="position:absolute;left:874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WGMUA&#10;AADcAAAADwAAAGRycy9kb3ducmV2LnhtbESPQWvCQBSE74L/YXmFXopurCIxuooIBVvqwSien9ln&#10;sjT7NmRXjf++Wyh4HGbmG2ax6mwtbtR641jBaJiAIC6cNlwqOB4+BikIH5A11o5JwYM8rJb93gIz&#10;7e68p1seShEh7DNUUIXQZFL6oiKLfuga4uhdXGsxRNmWUrd4j3Bby/ckmUqLhuNChQ1tKip+8qtV&#10;8D3+2p7O6efsbWZMmu9O18fEkVKvL916DiJQF57h//ZWKxinE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5YY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1" o:spid="_x0000_s1039" style="position:absolute;left:880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zg8YA&#10;AADcAAAADwAAAGRycy9kb3ducmV2LnhtbESPT2vCQBTE70K/w/IKvRTdWP8QU1cphYItejCK52f2&#10;NVnMvg3ZVeO37woFj8PM/IaZLztbiwu13jhWMBwkIIgLpw2XCva7r34KwgdkjbVjUnAjD8vFU2+O&#10;mXZX3tIlD6WIEPYZKqhCaDIpfVGRRT9wDXH0fl1rMUTZllK3eI1wW8u3JJlKi4bjQoUNfVZUnPKz&#10;VbAe/awOx/R79jozJs03h/Nt7Eipl+fu4x1EoC48wv/tlVYwSidw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czg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72" o:spid="_x0000_s1040" style="position:absolute;left:886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t9MUA&#10;AADcAAAADwAAAGRycy9kb3ducmV2LnhtbESPQWvCQBSE7wX/w/IEL0U3apEYXUUKBVvqwSien9ln&#10;sph9G7Krxn/fLRR6HGbmG2a57mwt7tR641jBeJSAIC6cNlwqOB4+hikIH5A11o5JwZM8rFe9lyVm&#10;2j14T/c8lCJC2GeooAqhyaT0RUUW/cg1xNG7uNZiiLItpW7xEeG2lpMkmUmLhuNChQ29V1Rc85tV&#10;8D392p7O6ef8dW5Mmu9Ot+ebI6UG/W6zABGoC//hv/ZWK5im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a30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3" o:spid="_x0000_s1041" style="position:absolute;left:8922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Ib8YA&#10;AADcAAAADwAAAGRycy9kb3ducmV2LnhtbESPQWvCQBSE70L/w/IKvRTdWEVj6iqlULBFD0bx/My+&#10;JovZtyG7avz3XaHgcZiZb5j5srO1uFDrjWMFw0ECgrhw2nCpYL/76qcgfEDWWDsmBTfysFw89eaY&#10;aXflLV3yUIoIYZ+hgiqEJpPSFxVZ9APXEEfv17UWQ5RtKXWL1wi3tXxLkom0aDguVNjQZ0XFKT9b&#10;BevRz+pwTL9nrzNj0nxzON/GjpR6ee4+3kEE6sIj/N9eaQWjdAr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kIb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74" o:spid="_x0000_s1042" style="position:absolute;left:897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cHcMA&#10;AADcAAAADwAAAGRycy9kb3ducmV2LnhtbERPz2vCMBS+C/4P4Q12EU2dMtrOVEQYuDEPq8PzW/PW&#10;hjUvpYm1/vfLYeDx4/u92Y62FQP13jhWsFwkIIgrpw3XCr5Or/MUhA/IGlvHpOBGHrbFdLLBXLsr&#10;f9JQhlrEEPY5KmhC6HIpfdWQRb9wHXHkflxvMUTY11L3eI3htpVPSfIsLRqODQ12tG+o+i0vVsHH&#10;6v1w/k7fsllmTFoez5fb2pFSjw/j7gVEoDHcxf/ug1awSuPaeC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acH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1975" o:spid="_x0000_s1043" style="position:absolute;left:903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o5hs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JJmsH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jmG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6" o:spid="_x0000_s1044" style="position:absolute;left:909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GxsIA&#10;AADcAAAADwAAAGRycy9kb3ducmV2LnhtbERPz2vCMBS+D/wfwhO8jJk6x2g7o4gwUNHDOvH8bN7a&#10;YPNSmqj1vzcHYceP7/ds0dtGXKnzxrGCyTgBQVw6bbhScPj9fktB+ICssXFMCu7kYTEfvMww1+7G&#10;P3QtQiViCPscFdQhtLmUvqzJoh+7ljhyf66zGCLsKqk7vMVw28j3JPmUFg3HhhpbWtVUnouLVbCb&#10;btfHU7rJXjNj0mJ/vNw/HCk1GvbLLxCB+vAvfrrXWsE0i/Pj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+QbG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77" o:spid="_x0000_s1045" style="position:absolute;left:9152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WjXcUA&#10;AADcAAAADwAAAGRycy9kb3ducmV2LnhtbESPQWvCQBSE74X+h+UJvUjdWIsk0VWKINhSD6bi+Zl9&#10;JovZtyG7avz33YLQ4zAz3zDzZW8bcaXOG8cKxqMEBHHptOFKwf5n/ZqC8AFZY+OYFNzJw3Lx/DTH&#10;XLsb7+hahEpECPscFdQhtLmUvqzJoh+5ljh6J9dZDFF2ldQd3iLcNvItSabSouG4UGNLq5rKc3Gx&#10;Cr4nX5vDMf3MhpkxabE9XO7vjpR6GfQfMxCB+vAffrQ3WsEkG8P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aNd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8" o:spid="_x0000_s1046" style="position:absolute;left:9210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c9KsUA&#10;AADcAAAADwAAAGRycy9kb3ducmV2LnhtbESPQWvCQBSE70L/w/KEXkrdVEWS6CqlULBFD6bi+Zl9&#10;JovZtyG7avz33ULB4zAz3zCLVW8bcaXOG8cK3kYJCOLSacOVgv3P52sKwgdkjY1jUnAnD6vl02CB&#10;uXY33tG1CJWIEPY5KqhDaHMpfVmTRT9yLXH0Tq6zGKLsKqk7vEW4beQ4SWbSouG4UGNLHzWV5+Ji&#10;FWwm3+vDMf3KXjJj0mJ7uNynjpR6HvbvcxCB+vAI/7fXWsEkG8P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z0q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79" o:spid="_x0000_s1047" style="position:absolute;left:926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YscYA&#10;AADcAAAADwAAAGRycy9kb3ducmV2LnhtbESPQWvCQBSE7wX/w/KEXqRubKQkqatIoaBFD6bF82v2&#10;NVmafRuyq8Z/7xaEHoeZ+YZZrAbbijP13jhWMJsmIIgrpw3XCr4+358yED4ga2wdk4IreVgtRw8L&#10;LLS78IHOZahFhLAvUEETQldI6auGLPqp64ij9+N6iyHKvpa6x0uE21Y+J8mLtGg4LjTY0VtD1W95&#10;sgp26cfm+J1t80luTFbuj6fr3JFSj+Nh/Qoi0BD+w/f2RitI8x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uYs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0" o:spid="_x0000_s1048" style="position:absolute;left:932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AxcUA&#10;AADcAAAADwAAAGRycy9kb3ducmV2LnhtbESPQWvCQBSE7wX/w/KEXopuqiJJ6ipSEGzRg7F4fs2+&#10;JovZtyG7avz3XaHQ4zAz3zCLVW8bcaXOG8cKXscJCOLSacOVgq/jZpSC8AFZY+OYFNzJw2o5eFpg&#10;rt2ND3QtQiUihH2OCuoQ2lxKX9Zk0Y9dSxy9H9dZDFF2ldQd3iLcNnKSJHNp0XBcqLGl95rKc3Gx&#10;CnbTz+3pO/3IXjJj0mJ/utxnjpR6HvbrNxCB+vAf/mtvtYJpNoPH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gDF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1" o:spid="_x0000_s1049" style="position:absolute;left:938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6lXsYA&#10;AADcAAAADwAAAGRycy9kb3ducmV2LnhtbESPQWvCQBSE7wX/w/KEXkQ3VluS1FVKoWCLPTSK52f2&#10;NVnMvg3ZVeO/7wpCj8PMfMMsVr1txJk6bxwrmE4SEMSl04YrBbvtxzgF4QOyxsYxKbiSh9Vy8LDA&#10;XLsL/9C5CJWIEPY5KqhDaHMpfVmTRT9xLXH0fl1nMUTZVVJ3eIlw28inJHmRFg3HhRpbeq+pPBYn&#10;q2Az+1rvD+lnNsqMSYvv/ek6d6TU47B/ewURqA//4Xt7rRXMsme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6lX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2" o:spid="_x0000_s1050" style="position:absolute;left:9440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7KcUA&#10;AADcAAAADwAAAGRycy9kb3ducmV2LnhtbESPQWvCQBSE74X+h+UVehHdWIsk0VWkUNBSD0bx/My+&#10;Jkuzb0N21fjv3YLQ4zAz3zDzZW8bcaHOG8cKxqMEBHHptOFKwWH/OUxB+ICssXFMCm7kYbl4fppj&#10;rt2Vd3QpQiUihH2OCuoQ2lxKX9Zk0Y9cSxy9H9dZDFF2ldQdXiPcNvItSabSouG4UGNLHzWVv8XZ&#10;KviefK2Pp3STDTJj0mJ7PN/eHSn1+tKvZiAC9eE//GivtYJJNo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Dsp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3" o:spid="_x0000_s1051" style="position:absolute;left:949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essYA&#10;AADcAAAADwAAAGRycy9kb3ducmV2LnhtbESPQWvCQBSE7wX/w/KEXkQ3VmmT1FVKoWCLPTSK52f2&#10;NVnMvg3ZVeO/7wpCj8PMfMMsVr1txJk6bxwrmE4SEMSl04YrBbvtxzgF4QOyxsYxKbiSh9Vy8LDA&#10;XLsL/9C5CJWIEPY5KqhDaHMpfVmTRT9xLXH0fl1nMUTZVVJ3eIlw28inJHmWFg3HhRpbeq+pPBYn&#10;q2Az+1rvD+lnNsqMSYvv/ek6d6TU47B/ewURqA//4Xt7rRXMshe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Ces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4" o:spid="_x0000_s1052" style="position:absolute;left:9555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8KwMIA&#10;AADcAAAADwAAAGRycy9kb3ducmV2LnhtbERPz2vCMBS+D/wfwhO8jJk6x2g7o4gwUNHDOvH8bN7a&#10;YPNSmqj1vzcHYceP7/ds0dtGXKnzxrGCyTgBQVw6bbhScPj9fktB+ICssXFMCu7kYTEfvMww1+7G&#10;P3QtQiViCPscFdQhtLmUvqzJoh+7ljhyf66zGCLsKqk7vMVw28j3JPmUFg3HhhpbWtVUnouLVbCb&#10;btfHU7rJXjNj0mJ/vNw/HCk1GvbLLxCB+vAvfrrXWsE0i2vj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wrA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85" o:spid="_x0000_s1053" style="position:absolute;left:961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vW8UA&#10;AADcAAAADwAAAGRycy9kb3ducmV2LnhtbESPQWvCQBSE74L/YXlCL6VuWqUk0VWKIGixh6bF8zP7&#10;TBazb0N21fjv3ULB4zAz3zDzZW8bcaHOG8cKXscJCOLSacOVgt+f9UsKwgdkjY1jUnAjD8vFcDDH&#10;XLsrf9OlCJWIEPY5KqhDaHMpfVmTRT92LXH0jq6zGKLsKqk7vEa4beRbkrxLi4bjQo0trWoqT8XZ&#10;KthNPjf7Q7rNnjNj0uJrf75NHSn1NOo/ZiAC9eER/m9vtIJJlsHf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69b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6" o:spid="_x0000_s1054" style="position:absolute;left:967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eJMIA&#10;AADcAAAADwAAAGRycy9kb3ducmV2LnhtbERPz2vCMBS+D/wfwhN2GZpORWo1igwEN+bBKp6fzbMN&#10;Ni+liVr/e3MY7Pjx/V6sOluLO7XeOFbwOUxAEBdOGy4VHA+bQQrCB2SNtWNS8CQPq2XvbYGZdg/e&#10;0z0PpYgh7DNUUIXQZFL6oiKLfuga4shdXGsxRNiWUrf4iOG2lqMkmUqLhmNDhQ19VVRc85tV8Dv+&#10;2Z7O6ffsY2ZMmu9Ot+fEkVLv/W49BxGoC//iP/dWK5gkcX48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V4k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87" o:spid="_x0000_s1055" style="position:absolute;left:9728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7v8UA&#10;AADcAAAADwAAAGRycy9kb3ducmV2LnhtbESPQWvCQBSE7wX/w/IKvUjd2IrE1FVEEKzowVQ8P7Ov&#10;ydLs25BdNf57VxB6HGbmG2Y672wtLtR641jBcJCAIC6cNlwqOPys3lMQPiBrrB2Tght5mM96L1PM&#10;tLvyni55KEWEsM9QQRVCk0npi4os+oFriKP361qLIcq2lLrFa4TbWn4kyVhaNBwXKmxoWVHxl5+t&#10;gu3nZn08pd+T/sSYNN8dz7eRI6XeXrvFF4hAXfgPP9trrWCUDO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fu/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88" o:spid="_x0000_s1056" style="position:absolute;left:978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lyMYA&#10;AADcAAAADwAAAGRycy9kb3ducmV2LnhtbESPT2vCQBTE7wW/w/IKvZS68Q8SU1cRoaCiB1Px/My+&#10;Jkuzb0N21fjtXaHQ4zAzv2Fmi87W4kqtN44VDPoJCOLCacOlguP310cKwgdkjbVjUnAnD4t572WG&#10;mXY3PtA1D6WIEPYZKqhCaDIpfVGRRd93DXH0flxrMUTZllK3eItwW8thkkykRcNxocKGVhUVv/nF&#10;KtiNtuvTOd1M36fGpPn+dLmPHSn19totP0EE6sJ/+K+91grGyRC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dl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89" o:spid="_x0000_s1057" style="position:absolute;left:9843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AU8UA&#10;AADcAAAADwAAAGRycy9kb3ducmV2LnhtbESPQWvCQBSE7wX/w/IKvYhuqiIxuooUBFvqwSien9ln&#10;sjT7NmRXjf++WxB6HGbmG2ax6mwtbtR641jB+zABQVw4bbhUcDxsBikIH5A11o5JwYM8rJa9lwVm&#10;2t15T7c8lCJC2GeooAqhyaT0RUUW/dA1xNG7uNZiiLItpW7xHuG2lqMkmUqLhuNChQ19VFT85Fer&#10;4Hv8tT2d089Zf2ZMmu9O18fEkVJvr916DiJQF/7Dz/ZWK5gkY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8B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0" o:spid="_x0000_s1058" style="position:absolute;left:990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YJ8UA&#10;AADcAAAADwAAAGRycy9kb3ducmV2LnhtbESPQWvCQBSE7wX/w/KEXkQ3bYPE6CqlULClHozi+Zl9&#10;JovZtyG7avz33YLQ4zAz3zCLVW8bcaXOG8cKXiYJCOLSacOVgv3uc5yB8AFZY+OYFNzJw2o5eFpg&#10;rt2Nt3QtQiUihH2OCuoQ2lxKX9Zk0U9cSxy9k+sshii7SuoObxFuG/maJFNp0XBcqLGlj5rKc3Gx&#10;Cn7evteHY/Y1G82MyYrN4XJPHSn1POzf5yAC9eE//GivtYI0S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lg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1" o:spid="_x0000_s1059" style="position:absolute;left:995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79vMYA&#10;AADcAAAADwAAAGRycy9kb3ducmV2LnhtbESPQWvCQBSE70L/w/IKvRTd2KrE1FVKoaBFD0bx/My+&#10;JovZtyG7avz3bqHgcZiZb5jZorO1uFDrjWMFw0ECgrhw2nCpYL/77qcgfEDWWDsmBTfysJg/9WaY&#10;aXflLV3yUIoIYZ+hgiqEJpPSFxVZ9APXEEfv17UWQ5RtKXWL1wi3tXxLkom0aDguVNjQV0XFKT9b&#10;Bev3n+XhmK6mr1Nj0nxzON9GjpR6ee4+P0AE6sIj/N9eagWjZAx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79v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92" o:spid="_x0000_s1060" style="position:absolute;left:10016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jy8UA&#10;AADcAAAADwAAAGRycy9kb3ducmV2LnhtbESPQWvCQBSE7wX/w/IEL0U3WpEYXUUKBVvqwSien9ln&#10;sph9G7Krxn/fLRR6HGbmG2a57mwt7tR641jBeJSAIC6cNlwqOB4+hikIH5A11o5JwZM8rFe9lyVm&#10;2j14T/c8lCJC2GeooAqhyaT0RUUW/cg1xNG7uNZiiLItpW7xEeG2lpMkmUmLhuNChQ29V1Rc85tV&#10;8P32tT2d08/569yYNN+dbs+pI6UG/W6zABGoC//hv/ZWK5gm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GP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3" o:spid="_x0000_s1061" style="position:absolute;left:10074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GUMYA&#10;AADcAAAADwAAAGRycy9kb3ducmV2LnhtbESPQWvCQBSE70L/w/IKvRTd2IrG1FVKoaBFD0bx/My+&#10;JovZtyG7avz3bqHgcZiZb5jZorO1uFDrjWMFw0ECgrhw2nCpYL/77qcgfEDWWDsmBTfysJg/9WaY&#10;aXflLV3yUIoIYZ+hgiqEJpPSFxVZ9APXEEfv17UWQ5RtKXWL1wi3tXxLkrG0aDguVNjQV0XFKT9b&#10;Bev3n+XhmK6mr1Nj0nxzON9GjpR6ee4+P0AE6sIj/N9eagWjZAJ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DGU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1994" o:spid="_x0000_s1062" style="position:absolute;left:10131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SIsIA&#10;AADcAAAADwAAAGRycy9kb3ducmV2LnhtbERPz2vCMBS+D/wfwhN2GZpORWo1igwEN+bBKp6fzbMN&#10;Ni+liVr/e3MY7Pjx/V6sOluLO7XeOFbwOUxAEBdOGy4VHA+bQQrCB2SNtWNS8CQPq2XvbYGZdg/e&#10;0z0PpYgh7DNUUIXQZFL6oiKLfuga4shdXGsxRNiWUrf4iOG2lqMkmUqLhmNDhQ19VVRc85tV8Dv+&#10;2Z7O6ffsY2ZMmu9Ot+fEkVLv/W49BxGoC//iP/dWK5gkcW08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1Ii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1995" o:spid="_x0000_s1063" style="position:absolute;left:10189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3ucUA&#10;AADcAAAADwAAAGRycy9kb3ducmV2LnhtbESPQWvCQBSE7wX/w/KEXkrdtEpJoqsUQdCiB9Pi+Zl9&#10;JovZtyG7avz3XaHQ4zAz3zCzRW8bcaXOG8cK3kYJCOLSacOVgp/v1WsKwgdkjY1jUnAnD4v54GmG&#10;uXY33tO1CJWIEPY5KqhDaHMpfVmTRT9yLXH0Tq6zGKLsKqk7vEW4beR7knxIi4bjQo0tLWsqz8XF&#10;KtiOv9aHY7rJXjJj0mJ3uNwnjpR6HvafUxCB+vAf/muvtYJJksHj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/e5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1996" o:spid="_x0000_s1064" style="position:absolute;left:10247;top:107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I+cMA&#10;AADcAAAADwAAAGRycy9kb3ducmV2LnhtbERPz2vCMBS+C/sfwht4kZl2k9F2xjIGAxU92A3Pb81b&#10;G9a8lCZq/e+Xg+Dx4/u9LEfbiTMN3jhWkM4TEMS104YbBd9fn08ZCB+QNXaOScGVPJSrh8kSC+0u&#10;fKBzFRoRQ9gXqKANoS+k9HVLFv3c9cSR+3WDxRDh0Eg94CWG204+J8mrtGg4NrTY00dL9V91sgp2&#10;L9v18Sfb5LPcmKzaH0/XhSOlpo/j+xuIQGO4i2/utVawSOP8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DI+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:rsidR="006718F0" w:rsidRPr="00D70E07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 w:rsidRPr="00D70E07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B06BCF9" wp14:editId="6C8C59E5">
                <wp:extent cx="7693025" cy="454025"/>
                <wp:effectExtent l="0" t="0" r="3175" b="3175"/>
                <wp:docPr id="369" name="Group 1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370" name="Freeform 199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Text Box 19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0661F9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997" o:spid="_x0000_s1134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">
                <v:shape id="Freeform 1998" o:spid="_x0000_s1135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ezTcQA&#10;AADcAAAADwAAAGRycy9kb3ducmV2LnhtbERPu27CMBTdK/UfrFuJrTghakEpBrUgVAZA4tGh2218&#10;G0eNr6PYkPD3eEDqeHTe03lva3Gh1leOFaTDBARx4XTFpYLTcfU8AeEDssbaMSm4kof57PFhirl2&#10;He/pcgiliCHsc1RgQmhyKX1hyKIfuoY4cr+utRgibEupW+xiuK3lKElepcWKY4PBhhaGir/D2SrY&#10;lkwfX26bZU1qPrvd5mX5k34rNXjq399ABOrDv/juXmsF2TjOj2fiE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s03EAAAA3AAAAA8AAAAAAAAAAAAAAAAAmAIAAGRycy9k&#10;b3ducmV2LnhtbFBLBQYAAAAABAAEAPUAAACJAw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1999" o:spid="_x0000_s1136" type="#_x0000_t202" style="position:absolute;width:121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Dp6M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Dp6MYAAADcAAAADwAAAAAAAAAAAAAAAACYAgAAZHJz&#10;L2Rvd25yZXYueG1sUEsFBgAAAAAEAAQA9QAAAIsDAAAAAA==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:rsidR="006718F0" w:rsidRPr="00D70E07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6"/>
        <w:gridCol w:w="1222"/>
        <w:gridCol w:w="5055"/>
        <w:gridCol w:w="5058"/>
      </w:tblGrid>
      <w:tr w:rsidR="006718F0" w:rsidRPr="00D70E07">
        <w:trPr>
          <w:trHeight w:val="400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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122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 xml:space="preserve">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numPr>
                <w:ilvl w:val="0"/>
                <w:numId w:val="7"/>
              </w:numPr>
              <w:tabs>
                <w:tab w:val="left" w:pos="459"/>
              </w:tabs>
              <w:kinsoku w:val="0"/>
              <w:overflowPunct w:val="0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D70E07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D70E07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D70E07" w:rsidRDefault="006718F0">
            <w:pPr>
              <w:pStyle w:val="TableParagraph"/>
              <w:tabs>
                <w:tab w:val="left" w:pos="2131"/>
              </w:tabs>
              <w:kinsoku w:val="0"/>
              <w:overflowPunct w:val="0"/>
              <w:spacing w:before="24"/>
              <w:ind w:left="58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0E07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</w:rPr>
              <w:t>อ</w:t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ดิ</w:t>
            </w:r>
            <w:r w:rsidRPr="00D70E07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cs/>
              </w:rPr>
              <w:t>ศ</w:t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tabs>
                <w:tab w:val="left" w:pos="1912"/>
              </w:tabs>
              <w:kinsoku w:val="0"/>
              <w:overflowPunct w:val="0"/>
              <w:spacing w:before="24"/>
              <w:ind w:left="58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ศักดา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D70E07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D70E07" w:rsidRDefault="006718F0">
            <w:pPr>
              <w:pStyle w:val="TableParagraph"/>
              <w:tabs>
                <w:tab w:val="left" w:pos="1372"/>
                <w:tab w:val="left" w:pos="3960"/>
              </w:tabs>
              <w:kinsoku w:val="0"/>
              <w:overflowPunct w:val="0"/>
              <w:spacing w:before="29"/>
              <w:ind w:left="936" w:right="-130"/>
              <w:rPr>
                <w:rFonts w:ascii="TH SarabunIT๙" w:hAnsi="TH SarabunIT๙" w:cs="TH SarabunIT๙"/>
                <w:spacing w:val="-80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pacing w:val="-80"/>
                <w:sz w:val="32"/>
                <w:szCs w:val="32"/>
                <w:u w:val="single" w:color="000000"/>
              </w:rPr>
              <w:t xml:space="preserve"> </w:t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(</w:t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ab/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นายอดิศร</w:t>
            </w:r>
            <w:r w:rsidRPr="00D70E07">
              <w:rPr>
                <w:rFonts w:ascii="TH SarabunIT๙" w:hAnsi="TH SarabunIT๙" w:cs="TH SarabunIT๙"/>
                <w:b/>
                <w:bCs/>
                <w:spacing w:val="63"/>
                <w:sz w:val="32"/>
                <w:szCs w:val="32"/>
                <w:u w:val="single" w:color="000000"/>
                <w:cs/>
              </w:rPr>
              <w:t xml:space="preserve"> </w:t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สุนทร</w:t>
            </w:r>
            <w:proofErr w:type="spellStart"/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วิภาต</w:t>
            </w:r>
            <w:proofErr w:type="spellEnd"/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29"/>
              <w:ind w:left="12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</w:rPr>
              <w:t>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tabs>
                <w:tab w:val="left" w:pos="1370"/>
                <w:tab w:val="left" w:pos="3436"/>
              </w:tabs>
              <w:kinsoku w:val="0"/>
              <w:overflowPunct w:val="0"/>
              <w:spacing w:before="29"/>
              <w:ind w:left="93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นายศักดา</w:t>
            </w:r>
            <w:r w:rsidRPr="00D70E07">
              <w:rPr>
                <w:rFonts w:ascii="TH SarabunIT๙" w:hAnsi="TH SarabunIT๙" w:cs="TH SarabunIT๙"/>
                <w:b/>
                <w:bCs/>
                <w:spacing w:val="68"/>
                <w:sz w:val="32"/>
                <w:szCs w:val="32"/>
                <w:cs/>
              </w:rPr>
              <w:t xml:space="preserve"> </w:t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ชูวงศ์</w:t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  <w:t>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D70E07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D70E07" w:rsidRDefault="006718F0">
            <w:pPr>
              <w:pStyle w:val="TableParagraph"/>
              <w:tabs>
                <w:tab w:val="left" w:pos="1320"/>
                <w:tab w:val="left" w:pos="3722"/>
              </w:tabs>
              <w:kinsoku w:val="0"/>
              <w:overflowPunct w:val="0"/>
              <w:spacing w:before="30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 xml:space="preserve"> 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ab/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หัวหน้าสำนักปลัด</w:t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ab/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30"/>
              <w:ind w:left="10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 </w:t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30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D70E07">
        <w:trPr>
          <w:trHeight w:val="40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24"/>
              <w:ind w:left="19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24"/>
              <w:ind w:left="1485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ผู้รับการประเ</w:t>
            </w:r>
            <w:r w:rsidRPr="00D70E07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ม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D70E07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34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 xml:space="preserve">  </w:t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1  ตุลาคม พ.ศ. 2563</w:t>
            </w: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34"/>
              <w:ind w:left="861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D70E07">
              <w:rPr>
                <w:rFonts w:ascii="TH SarabunIT๙" w:hAnsi="TH SarabunIT๙" w:cs="TH SarabunIT๙"/>
                <w:sz w:val="32"/>
                <w:szCs w:val="32"/>
                <w:u w:val="single" w:color="000000"/>
                <w:cs/>
              </w:rPr>
              <w:t xml:space="preserve">  </w:t>
            </w:r>
            <w:r w:rsidRPr="00D70E0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 w:color="000000"/>
                <w:cs/>
              </w:rPr>
              <w:t>1  ตุลาคม พ.ศ. 2563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D70E07">
        <w:trPr>
          <w:trHeight w:val="42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D70E07">
        <w:trPr>
          <w:trHeight w:val="380"/>
        </w:trPr>
        <w:tc>
          <w:tcPr>
            <w:tcW w:w="383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2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F0" w:rsidRPr="00D70E07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D70E0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:rsidR="006718F0" w:rsidRPr="00D70E07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73088" behindDoc="0" locked="0" layoutInCell="0" allowOverlap="1" wp14:anchorId="5F61A44B" wp14:editId="3FE8C60F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0" b="0"/>
                <wp:wrapTopAndBottom/>
                <wp:docPr id="366" name="Group 2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367" name="Freeform 2001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200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0661F9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000" o:spid="_x0000_s1137" style="position:absolute;margin-left:41.5pt;margin-top:11.5pt;width:604.25pt;height:39.5pt;z-index:25167308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" o:allowincell="f">
                <v:shape id="Freeform 2001" o:spid="_x0000_s1138" style="position:absolute;left:850;top:250;width:12045;height:750;visibility:visible;mso-wrap-style:square;v-text-anchor:top" coordsize="1204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aEMYA&#10;AADcAAAADwAAAGRycy9kb3ducmV2LnhtbESPS2/CMBCE75X4D9ZW6q1x+hCPgEFtAYkbFCpxXeIl&#10;DsTrKDYQ+uvrSkgcRzPzjWY0aW0lztT40rGClyQFQZw7XXKh4Gczf+6D8AFZY+WYFFzJw2TceRhh&#10;pt2Fv+m8DoWIEPYZKjAh1JmUPjdk0SeuJo7e3jUWQ5RNIXWDlwi3lXxN0660WHJcMFjTl6H8uD7Z&#10;SKHpdjl7H6QH01b90+dus9offpV6emw/hiACteEevrUXWsFbtwf/Z+IR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faEMYAAADcAAAADwAAAAAAAAAAAAAAAACYAgAAZHJz&#10;L2Rvd25yZXYueG1sUEsFBgAAAAAEAAQA9QAAAIsD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002" o:spid="_x0000_s1139" type="#_x0000_t202" style="position:absolute;left:831;top:231;width:1208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PWqM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vCWxr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9aowgAAANwAAAAPAAAAAAAAAAAAAAAAAJgCAABkcnMvZG93&#10;bnJldi54bWxQSwUGAAAAAAQABAD1AAAAhwMAAAAA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74112" behindDoc="0" locked="0" layoutInCell="0" allowOverlap="1" wp14:anchorId="60030E1B" wp14:editId="704107C9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0" b="0"/>
                <wp:wrapTopAndBottom/>
                <wp:docPr id="365" name="Text Box 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547A" w:rsidRPr="000661F9" w:rsidRDefault="0070547A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:rsidR="0070547A" w:rsidRPr="000661F9" w:rsidRDefault="0070547A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:rsidR="0070547A" w:rsidRPr="000661F9" w:rsidRDefault="0070547A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:rsidR="0070547A" w:rsidRPr="000661F9" w:rsidRDefault="0070547A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:rsidR="0070547A" w:rsidRPr="000661F9" w:rsidRDefault="0070547A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:rsidR="0070547A" w:rsidRPr="000661F9" w:rsidRDefault="0070547A">
                            <w:pPr>
                              <w:pStyle w:val="a3"/>
                              <w:tabs>
                                <w:tab w:val="left" w:pos="6917"/>
                                <w:tab w:val="left" w:pos="7544"/>
                                <w:tab w:val="left" w:pos="9298"/>
                              </w:tabs>
                              <w:kinsoku w:val="0"/>
                              <w:overflowPunct w:val="0"/>
                              <w:ind w:left="6120" w:right="5618" w:hanging="480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u w:val="single" w:color="000000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u w:val="single" w:color="000000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u w:val="single" w:color="000000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 w:color="000000"/>
                                <w:cs/>
                              </w:rPr>
                              <w:t>โควิด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 w:color="000000"/>
                                <w:cs/>
                              </w:rPr>
                              <w:tab/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  <w:t>นายโควิด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70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แน่มาก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  <w:t>)</w:t>
                            </w:r>
                          </w:p>
                          <w:p w:rsidR="0070547A" w:rsidRPr="000661F9" w:rsidRDefault="0070547A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472" w:right="518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spacing w:val="65"/>
                                <w:cs/>
                              </w:rPr>
                              <w:t xml:space="preserve">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ปลัดองค์การบริหารส่วนตำบลบันลือโลก</w:t>
                            </w:r>
                          </w:p>
                          <w:p w:rsidR="0070547A" w:rsidRPr="000661F9" w:rsidRDefault="0070547A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172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661F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วันที่  </w:t>
                            </w:r>
                            <w:r w:rsidRPr="000661F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2  ตุลาคม พ.ศ. 2563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03" o:spid="_x0000_s1140" type="#_x0000_t202" style="position:absolute;margin-left:42.6pt;margin-top:63.1pt;width:751.45pt;height:163.85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" o:allowincell="f" filled="f" strokeweight=".48pt">
                <v:textbox inset="0,0,0,0">
                  <w:txbxContent>
                    <w:p w:rsidR="006718F0" w:rsidRPr="000661F9" w:rsidRDefault="006718F0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:rsidR="006718F0" w:rsidRPr="000661F9" w:rsidRDefault="006718F0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0661F9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0661F9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0661F9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0661F9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0661F9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0661F9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:rsidR="006718F0" w:rsidRPr="000661F9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0661F9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0661F9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:rsidR="006718F0" w:rsidRPr="000661F9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:rsidR="006718F0" w:rsidRPr="000661F9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:rsidR="006718F0" w:rsidRPr="000661F9" w:rsidRDefault="006718F0">
                      <w:pPr>
                        <w:pStyle w:val="a3"/>
                        <w:tabs>
                          <w:tab w:val="left" w:pos="6917"/>
                          <w:tab w:val="left" w:pos="7544"/>
                          <w:tab w:val="left" w:pos="9298"/>
                        </w:tabs>
                        <w:kinsoku w:val="0"/>
                        <w:overflowPunct w:val="0"/>
                        <w:ind w:left="6120" w:right="5618" w:hanging="480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ลงชื่อ</w:t>
                      </w:r>
                      <w:r w:rsidRPr="000661F9">
                        <w:rPr>
                          <w:rFonts w:ascii="TH SarabunIT๙" w:hAnsi="TH SarabunIT๙" w:cs="TH SarabunIT๙"/>
                          <w:u w:val="single" w:color="000000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u w:val="single" w:color="000000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u w:val="single" w:color="000000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u w:val="single" w:color="000000"/>
                          <w:cs/>
                        </w:rPr>
                        <w:t>โควิด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u w:val="single" w:color="000000"/>
                          <w:cs/>
                        </w:rPr>
                        <w:tab/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(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  <w:t>นายโควิด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spacing w:val="70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แน่มาก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  <w:t>)</w:t>
                      </w:r>
                    </w:p>
                    <w:p w:rsidR="006718F0" w:rsidRPr="000661F9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472" w:right="518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>ตำแหน่ง</w:t>
                      </w:r>
                      <w:r w:rsidRPr="000661F9">
                        <w:rPr>
                          <w:rFonts w:ascii="TH SarabunIT๙" w:hAnsi="TH SarabunIT๙" w:cs="TH SarabunIT๙"/>
                          <w:spacing w:val="65"/>
                          <w:cs/>
                        </w:rPr>
                        <w:t xml:space="preserve"> 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ปลัดองค์การบริหารส่วนตำบลบันลือโลก</w:t>
                      </w:r>
                    </w:p>
                    <w:p w:rsidR="006718F0" w:rsidRPr="000661F9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172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661F9">
                        <w:rPr>
                          <w:rFonts w:ascii="TH SarabunIT๙" w:hAnsi="TH SarabunIT๙" w:cs="TH SarabunIT๙"/>
                          <w:cs/>
                        </w:rPr>
                        <w:t xml:space="preserve">วันที่  </w:t>
                      </w:r>
                      <w:r w:rsidRPr="000661F9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2  ตุลาคม พ.ศ. 2563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718F0" w:rsidRPr="00D70E07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:rsidR="006718F0" w:rsidRPr="00D70E07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D70E07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:rsidR="006718F0" w:rsidRPr="00D70E07" w:rsidRDefault="002B61D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  <w:r w:rsidRPr="00D70E07">
        <w:rPr>
          <w:rFonts w:ascii="TH SarabunIT๙" w:hAnsi="TH SarabunIT๙" w:cs="TH SarabunIT๙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5136" behindDoc="1" locked="0" layoutInCell="0" allowOverlap="1" wp14:anchorId="09D48C08" wp14:editId="3A0CB27F">
                <wp:simplePos x="0" y="0"/>
                <wp:positionH relativeFrom="page">
                  <wp:posOffset>4459605</wp:posOffset>
                </wp:positionH>
                <wp:positionV relativeFrom="page">
                  <wp:posOffset>2944495</wp:posOffset>
                </wp:positionV>
                <wp:extent cx="2256155" cy="12700"/>
                <wp:effectExtent l="0" t="0" r="0" b="0"/>
                <wp:wrapNone/>
                <wp:docPr id="302" name="Group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155" cy="12700"/>
                          <a:chOff x="7023" y="4637"/>
                          <a:chExt cx="3553" cy="20"/>
                        </a:xfrm>
                      </wpg:grpSpPr>
                      <wps:wsp>
                        <wps:cNvPr id="303" name="Freeform 2005"/>
                        <wps:cNvSpPr>
                          <a:spLocks/>
                        </wps:cNvSpPr>
                        <wps:spPr bwMode="auto">
                          <a:xfrm>
                            <a:off x="702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006"/>
                        <wps:cNvSpPr>
                          <a:spLocks/>
                        </wps:cNvSpPr>
                        <wps:spPr bwMode="auto">
                          <a:xfrm>
                            <a:off x="708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007"/>
                        <wps:cNvSpPr>
                          <a:spLocks/>
                        </wps:cNvSpPr>
                        <wps:spPr bwMode="auto">
                          <a:xfrm>
                            <a:off x="714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008"/>
                        <wps:cNvSpPr>
                          <a:spLocks/>
                        </wps:cNvSpPr>
                        <wps:spPr bwMode="auto">
                          <a:xfrm>
                            <a:off x="720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009"/>
                        <wps:cNvSpPr>
                          <a:spLocks/>
                        </wps:cNvSpPr>
                        <wps:spPr bwMode="auto">
                          <a:xfrm>
                            <a:off x="725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010"/>
                        <wps:cNvSpPr>
                          <a:spLocks/>
                        </wps:cNvSpPr>
                        <wps:spPr bwMode="auto">
                          <a:xfrm>
                            <a:off x="731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011"/>
                        <wps:cNvSpPr>
                          <a:spLocks/>
                        </wps:cNvSpPr>
                        <wps:spPr bwMode="auto">
                          <a:xfrm>
                            <a:off x="737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012"/>
                        <wps:cNvSpPr>
                          <a:spLocks/>
                        </wps:cNvSpPr>
                        <wps:spPr bwMode="auto">
                          <a:xfrm>
                            <a:off x="743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013"/>
                        <wps:cNvSpPr>
                          <a:spLocks/>
                        </wps:cNvSpPr>
                        <wps:spPr bwMode="auto">
                          <a:xfrm>
                            <a:off x="748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014"/>
                        <wps:cNvSpPr>
                          <a:spLocks/>
                        </wps:cNvSpPr>
                        <wps:spPr bwMode="auto">
                          <a:xfrm>
                            <a:off x="754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015"/>
                        <wps:cNvSpPr>
                          <a:spLocks/>
                        </wps:cNvSpPr>
                        <wps:spPr bwMode="auto">
                          <a:xfrm>
                            <a:off x="760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016"/>
                        <wps:cNvSpPr>
                          <a:spLocks/>
                        </wps:cNvSpPr>
                        <wps:spPr bwMode="auto">
                          <a:xfrm>
                            <a:off x="766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017"/>
                        <wps:cNvSpPr>
                          <a:spLocks/>
                        </wps:cNvSpPr>
                        <wps:spPr bwMode="auto">
                          <a:xfrm>
                            <a:off x="771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018"/>
                        <wps:cNvSpPr>
                          <a:spLocks/>
                        </wps:cNvSpPr>
                        <wps:spPr bwMode="auto">
                          <a:xfrm>
                            <a:off x="777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019"/>
                        <wps:cNvSpPr>
                          <a:spLocks/>
                        </wps:cNvSpPr>
                        <wps:spPr bwMode="auto">
                          <a:xfrm>
                            <a:off x="7834" y="4642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020"/>
                        <wps:cNvSpPr>
                          <a:spLocks/>
                        </wps:cNvSpPr>
                        <wps:spPr bwMode="auto">
                          <a:xfrm>
                            <a:off x="789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021"/>
                        <wps:cNvSpPr>
                          <a:spLocks/>
                        </wps:cNvSpPr>
                        <wps:spPr bwMode="auto">
                          <a:xfrm>
                            <a:off x="795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022"/>
                        <wps:cNvSpPr>
                          <a:spLocks/>
                        </wps:cNvSpPr>
                        <wps:spPr bwMode="auto">
                          <a:xfrm>
                            <a:off x="800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023"/>
                        <wps:cNvSpPr>
                          <a:spLocks/>
                        </wps:cNvSpPr>
                        <wps:spPr bwMode="auto">
                          <a:xfrm>
                            <a:off x="806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024"/>
                        <wps:cNvSpPr>
                          <a:spLocks/>
                        </wps:cNvSpPr>
                        <wps:spPr bwMode="auto">
                          <a:xfrm>
                            <a:off x="812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025"/>
                        <wps:cNvSpPr>
                          <a:spLocks/>
                        </wps:cNvSpPr>
                        <wps:spPr bwMode="auto">
                          <a:xfrm>
                            <a:off x="818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026"/>
                        <wps:cNvSpPr>
                          <a:spLocks/>
                        </wps:cNvSpPr>
                        <wps:spPr bwMode="auto">
                          <a:xfrm>
                            <a:off x="823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027"/>
                        <wps:cNvSpPr>
                          <a:spLocks/>
                        </wps:cNvSpPr>
                        <wps:spPr bwMode="auto">
                          <a:xfrm>
                            <a:off x="829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028"/>
                        <wps:cNvSpPr>
                          <a:spLocks/>
                        </wps:cNvSpPr>
                        <wps:spPr bwMode="auto">
                          <a:xfrm>
                            <a:off x="835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029"/>
                        <wps:cNvSpPr>
                          <a:spLocks/>
                        </wps:cNvSpPr>
                        <wps:spPr bwMode="auto">
                          <a:xfrm>
                            <a:off x="841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030"/>
                        <wps:cNvSpPr>
                          <a:spLocks/>
                        </wps:cNvSpPr>
                        <wps:spPr bwMode="auto">
                          <a:xfrm>
                            <a:off x="846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031"/>
                        <wps:cNvSpPr>
                          <a:spLocks/>
                        </wps:cNvSpPr>
                        <wps:spPr bwMode="auto">
                          <a:xfrm>
                            <a:off x="852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032"/>
                        <wps:cNvSpPr>
                          <a:spLocks/>
                        </wps:cNvSpPr>
                        <wps:spPr bwMode="auto">
                          <a:xfrm>
                            <a:off x="858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033"/>
                        <wps:cNvSpPr>
                          <a:spLocks/>
                        </wps:cNvSpPr>
                        <wps:spPr bwMode="auto">
                          <a:xfrm>
                            <a:off x="864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034"/>
                        <wps:cNvSpPr>
                          <a:spLocks/>
                        </wps:cNvSpPr>
                        <wps:spPr bwMode="auto">
                          <a:xfrm>
                            <a:off x="869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035"/>
                        <wps:cNvSpPr>
                          <a:spLocks/>
                        </wps:cNvSpPr>
                        <wps:spPr bwMode="auto">
                          <a:xfrm>
                            <a:off x="875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036"/>
                        <wps:cNvSpPr>
                          <a:spLocks/>
                        </wps:cNvSpPr>
                        <wps:spPr bwMode="auto">
                          <a:xfrm>
                            <a:off x="881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037"/>
                        <wps:cNvSpPr>
                          <a:spLocks/>
                        </wps:cNvSpPr>
                        <wps:spPr bwMode="auto">
                          <a:xfrm>
                            <a:off x="887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038"/>
                        <wps:cNvSpPr>
                          <a:spLocks/>
                        </wps:cNvSpPr>
                        <wps:spPr bwMode="auto">
                          <a:xfrm>
                            <a:off x="892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039"/>
                        <wps:cNvSpPr>
                          <a:spLocks/>
                        </wps:cNvSpPr>
                        <wps:spPr bwMode="auto">
                          <a:xfrm>
                            <a:off x="898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2040"/>
                        <wps:cNvSpPr>
                          <a:spLocks/>
                        </wps:cNvSpPr>
                        <wps:spPr bwMode="auto">
                          <a:xfrm>
                            <a:off x="904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2041"/>
                        <wps:cNvSpPr>
                          <a:spLocks/>
                        </wps:cNvSpPr>
                        <wps:spPr bwMode="auto">
                          <a:xfrm>
                            <a:off x="910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2042"/>
                        <wps:cNvSpPr>
                          <a:spLocks/>
                        </wps:cNvSpPr>
                        <wps:spPr bwMode="auto">
                          <a:xfrm>
                            <a:off x="915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2043"/>
                        <wps:cNvSpPr>
                          <a:spLocks/>
                        </wps:cNvSpPr>
                        <wps:spPr bwMode="auto">
                          <a:xfrm>
                            <a:off x="921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2044"/>
                        <wps:cNvSpPr>
                          <a:spLocks/>
                        </wps:cNvSpPr>
                        <wps:spPr bwMode="auto">
                          <a:xfrm>
                            <a:off x="927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2045"/>
                        <wps:cNvSpPr>
                          <a:spLocks/>
                        </wps:cNvSpPr>
                        <wps:spPr bwMode="auto">
                          <a:xfrm>
                            <a:off x="933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2046"/>
                        <wps:cNvSpPr>
                          <a:spLocks/>
                        </wps:cNvSpPr>
                        <wps:spPr bwMode="auto">
                          <a:xfrm>
                            <a:off x="939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2047"/>
                        <wps:cNvSpPr>
                          <a:spLocks/>
                        </wps:cNvSpPr>
                        <wps:spPr bwMode="auto">
                          <a:xfrm>
                            <a:off x="944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2048"/>
                        <wps:cNvSpPr>
                          <a:spLocks/>
                        </wps:cNvSpPr>
                        <wps:spPr bwMode="auto">
                          <a:xfrm>
                            <a:off x="950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2049"/>
                        <wps:cNvSpPr>
                          <a:spLocks/>
                        </wps:cNvSpPr>
                        <wps:spPr bwMode="auto">
                          <a:xfrm>
                            <a:off x="956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2050"/>
                        <wps:cNvSpPr>
                          <a:spLocks/>
                        </wps:cNvSpPr>
                        <wps:spPr bwMode="auto">
                          <a:xfrm>
                            <a:off x="9620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2051"/>
                        <wps:cNvSpPr>
                          <a:spLocks/>
                        </wps:cNvSpPr>
                        <wps:spPr bwMode="auto">
                          <a:xfrm>
                            <a:off x="967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052"/>
                        <wps:cNvSpPr>
                          <a:spLocks/>
                        </wps:cNvSpPr>
                        <wps:spPr bwMode="auto">
                          <a:xfrm>
                            <a:off x="9735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053"/>
                        <wps:cNvSpPr>
                          <a:spLocks/>
                        </wps:cNvSpPr>
                        <wps:spPr bwMode="auto">
                          <a:xfrm>
                            <a:off x="979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054"/>
                        <wps:cNvSpPr>
                          <a:spLocks/>
                        </wps:cNvSpPr>
                        <wps:spPr bwMode="auto">
                          <a:xfrm>
                            <a:off x="985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055"/>
                        <wps:cNvSpPr>
                          <a:spLocks/>
                        </wps:cNvSpPr>
                        <wps:spPr bwMode="auto">
                          <a:xfrm>
                            <a:off x="990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056"/>
                        <wps:cNvSpPr>
                          <a:spLocks/>
                        </wps:cNvSpPr>
                        <wps:spPr bwMode="auto">
                          <a:xfrm>
                            <a:off x="996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2057"/>
                        <wps:cNvSpPr>
                          <a:spLocks/>
                        </wps:cNvSpPr>
                        <wps:spPr bwMode="auto">
                          <a:xfrm>
                            <a:off x="10023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2058"/>
                        <wps:cNvSpPr>
                          <a:spLocks/>
                        </wps:cNvSpPr>
                        <wps:spPr bwMode="auto">
                          <a:xfrm>
                            <a:off x="1008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059"/>
                        <wps:cNvSpPr>
                          <a:spLocks/>
                        </wps:cNvSpPr>
                        <wps:spPr bwMode="auto">
                          <a:xfrm>
                            <a:off x="10138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060"/>
                        <wps:cNvSpPr>
                          <a:spLocks/>
                        </wps:cNvSpPr>
                        <wps:spPr bwMode="auto">
                          <a:xfrm>
                            <a:off x="10196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2061"/>
                        <wps:cNvSpPr>
                          <a:spLocks/>
                        </wps:cNvSpPr>
                        <wps:spPr bwMode="auto">
                          <a:xfrm>
                            <a:off x="1025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2062"/>
                        <wps:cNvSpPr>
                          <a:spLocks/>
                        </wps:cNvSpPr>
                        <wps:spPr bwMode="auto">
                          <a:xfrm>
                            <a:off x="10311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2063"/>
                        <wps:cNvSpPr>
                          <a:spLocks/>
                        </wps:cNvSpPr>
                        <wps:spPr bwMode="auto">
                          <a:xfrm>
                            <a:off x="10369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2064"/>
                        <wps:cNvSpPr>
                          <a:spLocks/>
                        </wps:cNvSpPr>
                        <wps:spPr bwMode="auto">
                          <a:xfrm>
                            <a:off x="10427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2065"/>
                        <wps:cNvSpPr>
                          <a:spLocks/>
                        </wps:cNvSpPr>
                        <wps:spPr bwMode="auto">
                          <a:xfrm>
                            <a:off x="10484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2066"/>
                        <wps:cNvSpPr>
                          <a:spLocks/>
                        </wps:cNvSpPr>
                        <wps:spPr bwMode="auto">
                          <a:xfrm>
                            <a:off x="10542" y="4642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BB23F7" id="Group 2004" o:spid="_x0000_s1026" style="position:absolute;margin-left:351.15pt;margin-top:231.85pt;width:177.65pt;height:1pt;z-index:-251641344;mso-position-horizontal-relative:page;mso-position-vertical-relative:page" coordorigin="7023,4637" coordsize="35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" o:allowincell="f">
                <v:shape id="Freeform 2005" o:spid="_x0000_s1027" style="position:absolute;left:702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6u8UA&#10;AADcAAAADwAAAGRycy9kb3ducmV2LnhtbESP3WrCQBSE7wu+w3IKvZG6a1PSmrqKVMSfu6R9gEP2&#10;mIRmz4bsVuPbu4Lg5TAz3zDz5WBbcaLeN441TCcKBHHpTMOVht+fzesnCB+QDbaOScOFPCwXo6c5&#10;ZsadOadTESoRIewz1FCH0GVS+rImi37iOuLoHV1vMUTZV9L0eI5w28o3pVJpseG4UGNH3zWVf8W/&#10;1bCarfP3fT4u9ofx7OOYqiQls9X65XlYfYEINIRH+N7eGQ2JSu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nq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06" o:spid="_x0000_s1028" style="position:absolute;left:708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viz8UA&#10;AADcAAAADwAAAGRycy9kb3ducmV2LnhtbESP3WrCQBSE74W+w3IK3kjd9YdYU1cRpfhzl7QPcMge&#10;k9Ds2ZBdNX17t1DwcpiZb5jVpreNuFHna8caJmMFgrhwpuZSw/fX59s7CB+QDTaOScMvedisXwYr&#10;TI27c0a3PJQiQtinqKEKoU2l9EVFFv3YtcTRu7jOYoiyK6Xp8B7htpFTpRJpsea4UGFLu4qKn/xq&#10;NWyX+2x+ykb56TxaLi6JmiVkDloPX/vtB4hAfXiG/9tHo2Gm5vB3Jh4Bu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+L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07" o:spid="_x0000_s1029" style="position:absolute;left:714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HVMUA&#10;AADcAAAADwAAAGRycy9kb3ducmV2LnhtbESP0WrCQBRE3wv+w3KFvkjdtdZUo6uIRaq+Je0HXLLX&#10;JJi9G7Krpn/vFgp9HGbmDLPa9LYRN+p87VjDZKxAEBfO1Fxq+P7av8xB+IBssHFMGn7Iw2Y9eFph&#10;atydM7rloRQRwj5FDVUIbSqlLyqy6MeuJY7e2XUWQ5RdKU2H9wi3jXxVKpEWa44LFba0q6i45Fer&#10;Ybv4yN6O2Sg/nkaL93OipgmZT62fh/12CSJQH/7Df+2D0TBVM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0d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08" o:spid="_x0000_s1030" style="position:absolute;left:720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ZI8QA&#10;AADcAAAADwAAAGRycy9kb3ducmV2LnhtbESP0WrCQBRE3wv+w3IFX0R31RI1uoq0FGvfEv2AS/aa&#10;BLN3Q3ar6d93hUIfh5k5w2z3vW3EnTpfO9YwmyoQxIUzNZcaLuePyQqED8gGG8ek4Yc87HeDly2m&#10;xj04o3seShEh7FPUUIXQplL6oiKLfupa4uhdXWcxRNmV0nT4iHDbyLlSibRYc1yosKW3iopb/m01&#10;HNbv2espG+enr/F6eU3UIiFz1Ho07A8bEIH68B/+a38aDQuVwPN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l2SP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09" o:spid="_x0000_s1031" style="position:absolute;left:725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l8uMUA&#10;AADcAAAADwAAAGRycy9kb3ducmV2LnhtbESP3WrCQBSE7wt9h+UUeiO621piTV1FFPHnLmkf4JA9&#10;JqHZsyG7anx7VxC8HGbmG2a26G0jztT52rGGj5ECQVw4U3Op4e93M/wG4QOywcYxabiSh8X89WWG&#10;qXEXzuich1JECPsUNVQhtKmUvqjIoh+5ljh6R9dZDFF2pTQdXiLcNvJTqURarDkuVNjSqqLiPz9Z&#10;DcvpOvvaZ4N8fxhMJ8dEjRMyW63f3/rlD4hAfXiGH+2d0TBWE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Xy4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0" o:spid="_x0000_s1032" style="position:absolute;left:731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oysEA&#10;AADcAAAADwAAAGRycy9kb3ducmV2LnhtbERP3WrCMBS+H/gO4QjeiCbqqFqNIo6x6V2rD3Bojm2x&#10;OSlN1O7tl4vBLj++/+2+t414UudrxxpmUwWCuHCm5lLD9fI5WYHwAdlg45g0/JCH/W7wtsXUuBdn&#10;9MxDKWII+xQ1VCG0qZS+qMiin7qWOHI311kMEXalNB2+Yrht5FypRFqsOTZU2NKxouKeP6yGw/oj&#10;ez9l4/x0Hq+Xt0QtEjJfWo+G/WEDIlAf/sV/7m+jYaH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26M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11" o:spid="_x0000_s1033" style="position:absolute;left:737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NUcUA&#10;AADcAAAADwAAAGRycy9kb3ducmV2LnhtbESP3WrCQBSE7wu+w3IKvZG6ay1pk7qKVMSfu6R9gEP2&#10;mIRmz4bsVuPbu4Lg5TAz3zDz5WBbcaLeN441TCcKBHHpTMOVht+fzesnCB+QDbaOScOFPCwXo6c5&#10;ZsadOadTESoRIewz1FCH0GVS+rImi37iOuLoHV1vMUTZV9L0eI5w28o3pRJpseG4UGNH3zWVf8W/&#10;1bBK1/n7Ph8X+8M4/TgmapaQ2Wr98jysvkAEGsIjfG/vjIaZSuF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k1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2" o:spid="_x0000_s1034" style="position:absolute;left:743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yEcEA&#10;AADcAAAADwAAAGRycy9kb3ducmV2LnhtbERPy4rCMBTdC/MP4Q64EU19ULUaRWaQse5a/YBLc22L&#10;zU1pMtr5e7MYcHk47+2+N414UOdqywqmkwgEcWF1zaWC6+U4XoFwHlljY5kU/JGD/e5jsMVE2ydn&#10;9Mh9KUIIuwQVVN63iZSuqMigm9iWOHA32xn0AXal1B0+Q7hp5CyKYmmw5tBQYUtfFRX3/NcoOKy/&#10;s0WajfL0PFovb3E0j0n/KDX87A8bEJ56/xb/u09awXwa5ocz4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ZchH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13" o:spid="_x0000_s1035" style="position:absolute;left:748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XisUA&#10;AADcAAAADwAAAGRycy9kb3ducmV2LnhtbESP0WrCQBRE34X+w3ILfRGzSZVUo6tIS1H7lugHXLLX&#10;JJi9G7JbTf++Kwg+DjNzhlltBtOKK/WusawgiWIQxKXVDVcKTsfvyRyE88gaW8uk4I8cbNYvoxVm&#10;2t44p2vhKxEg7DJUUHvfZVK6siaDLrIdcfDOtjfog+wrqXu8Bbhp5Xscp9Jgw2Ghxo4+ayovxa9R&#10;sF185bNDPi4OP+PFxzmNpynpnVJvr8N2CcLT4J/hR3uvFUy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de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4" o:spid="_x0000_s1036" style="position:absolute;left:754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J/cUA&#10;AADcAAAADwAAAGRycy9kb3ducmV2LnhtbESP3YrCMBSE74V9h3AWvJE19Yfu2jWKKOLPXasPcGiO&#10;bdnmpDRZrW9vBMHLYWa+YebLztTiSq2rLCsYDSMQxLnVFRcKzqft1w8I55E11pZJwZ0cLBcfvTkm&#10;2t44pWvmCxEg7BJUUHrfJFK6vCSDbmgb4uBdbGvQB9kWUrd4C3BTy3EUxdJgxWGhxIbWJeV/2b9R&#10;sJpt0ukhHWSH42D2fYmjSUx6p1T/s1v9gvDU+Xf41d5rBZPRG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0n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5" o:spid="_x0000_s1037" style="position:absolute;left:760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sZsUA&#10;AADcAAAADwAAAGRycy9kb3ducmV2LnhtbESP0WrCQBRE34X+w3ILfRGzsZFUo6tIS1H7lugHXLLX&#10;JJi9G7JbTf++Kwg+DjNzhlltBtOKK/WusaxgGsUgiEurG64UnI7fkzkI55E1tpZJwR852KxfRivM&#10;tL1xTtfCVyJA2GWooPa+y6R0ZU0GXWQ74uCdbW/QB9lXUvd4C3DTyvc4TqXBhsNCjR191lReil+j&#10;YLv4ymeHfFwcfsaLj3MaJynpnVJvr8N2CcLT4J/hR3uvFST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+x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6" o:spid="_x0000_s1038" style="position:absolute;left:766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0EsQA&#10;AADcAAAADwAAAGRycy9kb3ducmV2LnhtbESP3YrCMBSE7wXfIRzBG9HUH6pWo4iyrHrX7j7AoTm2&#10;xeakNFG7b79ZWPBymJlvmO2+M7V4UusqywqmkwgEcW51xYWC76+P8QqE88gaa8uk4Icc7Hf93hYT&#10;bV+c0jPzhQgQdgkqKL1vEildXpJBN7ENcfButjXog2wLqVt8Bbip5SyKYmmw4rBQYkPHkvJ79jAK&#10;DutTuriko+xyHa2Xtziax6Q/lRoOusMGhKfOv8P/7bNWMJ8u4O9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dB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17" o:spid="_x0000_s1039" style="position:absolute;left:771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Ric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1gtXu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tG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8" o:spid="_x0000_s1040" style="position:absolute;left:777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P/s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Jkm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E/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19" o:spid="_x0000_s1041" style="position:absolute;left:7834;top:4642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eWMUA&#10;AADcAAAADwAAAGRycy9kb3ducmV2LnhtbESPT4vCMBTE7wt+h/AEL6KpCqvbNYqIorfFP4c9vm2e&#10;bW3zUppY67c3grDHYWZ+w8yXrSlFQ7XLLSsYDSMQxInVOacKzqftYAbCeWSNpWVS8CAHy0XnY46x&#10;tnc+UHP0qQgQdjEqyLyvYildkpFBN7QVcfAutjbog6xTqWu8B7gp5TiKPqXBnMNChhWtM0qK480o&#10;+Jn1d9vitjmXX5Mm19fm1/4VVqlet119g/DU+v/wu73XCiajK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15YxQAAANwAAAAPAAAAAAAAAAAAAAAAAJgCAABkcnMv&#10;ZG93bnJldi54bWxQSwUGAAAAAAQABAD1AAAAigMAAAAA&#10;" path="m,l29,e" filled="f" strokeweight=".48pt">
                  <v:path arrowok="t" o:connecttype="custom" o:connectlocs="0,0;29,0" o:connectangles="0,0"/>
                </v:shape>
                <v:shape id="Freeform 2020" o:spid="_x0000_s1042" style="position:absolute;left:789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9+F8EA&#10;AADcAAAADwAAAGRycy9kb3ducmV2LnhtbERPy4rCMBTdC/MP4Q64EU19ULUaRWaQse5a/YBLc22L&#10;zU1pMtr5e7MYcHk47+2+N414UOdqywqmkwgEcWF1zaWC6+U4XoFwHlljY5kU/JGD/e5jsMVE2ydn&#10;9Mh9KUIIuwQVVN63iZSuqMigm9iWOHA32xn0AXal1B0+Q7hp5CyKYmmw5tBQYUtfFRX3/NcoOKy/&#10;s0WajfL0PFovb3E0j0n/KDX87A8bEJ56/xb/u09awXwa1oYz4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vfhf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21" o:spid="_x0000_s1043" style="position:absolute;left:795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bjMUA&#10;AADcAAAADwAAAGRycy9kb3ducmV2LnhtbESP0WrCQBRE34X+w3ILfRGzsUpqoqtIS1H7lugHXLLX&#10;JJi9G7JbTf++Kwg+DjNzhlltBtOKK/WusaxgGsUgiEurG64UnI7fkwUI55E1tpZJwR852KxfRivM&#10;tL1xTtfCVyJA2GWooPa+y6R0ZU0GXWQ74uCdbW/QB9lXUvd4C3DTyvc4TqTBhsNCjR191lReil+j&#10;YJt+5fNDPi4OP+P045zEs4T0Tqm312G7BOFp8M/wo73XCmbT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9u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2" o:spid="_x0000_s1044" style="position:absolute;left:800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W4rMEA&#10;AADcAAAADwAAAGRycy9kb3ducmV2LnhtbERPy4rCMBTdC/5DuIIb0dQHHa1GEYdBnV2rH3Bprm2x&#10;uSlN1M7fTxaCy8N5b3adqcWTWldZVjCdRCCIc6srLhRcLz/jJQjnkTXWlknBHznYbfu9DSbavjil&#10;Z+YLEULYJaig9L5JpHR5SQbdxDbEgbvZ1qAPsC2kbvEVwk0tZ1EUS4MVh4YSGzqUlN+zh1GwX32n&#10;i3M6ys6/o9XXLY7mMemjUsNBt1+D8NT5j/jtPmkF81mYH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1uK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23" o:spid="_x0000_s1045" style="position:absolute;left:806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dN8UA&#10;AADcAAAADwAAAGRycy9kb3ducmV2LnhtbESP3YrCMBSE74V9h3AWvJE19Yfu2jWKKOLPXasPcGiO&#10;bdnmpDRZrW9vBMHLYWa+YebLztTiSq2rLCsYDSMQxLnVFRcKzqft1w8I55E11pZJwZ0cLBcfvTkm&#10;2t44pWvmCxEg7BJUUHrfJFK6vCSDbmgb4uBdbGvQB9kWUrd4C3BTy3EUxdJgxWGhxIbWJeV/2b9R&#10;sJpt0ukhHWSH42D2fYmjSUx6p1T/s1v9gvDU+Xf41d5rBZPxC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R0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4" o:spid="_x0000_s1046" style="position:absolute;left:812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DQMQA&#10;AADcAAAADwAAAGRycy9kb3ducmV2LnhtbESP0WrCQBRE3wX/YblCX6RujBI1dRWpFKtvSf2AS/aa&#10;hGbvhuyq8e+7QsHHYWbOMOttbxpxo87VlhVMJxEI4sLqmksF55+v9yUI55E1NpZJwYMcbDfDwRpT&#10;be+c0S33pQgQdikqqLxvUyldUZFBN7EtcfAutjPog+xKqTu8B7hpZBxFiTRYc1iosKXPiorf/GoU&#10;7Fb7bH7MxvnxNF4tLkk0S0gflHob9bsPEJ56/wr/t7+1glkcw/N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rg0D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25" o:spid="_x0000_s1047" style="position:absolute;left:818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m28UA&#10;AADcAAAADwAAAGRycy9kb3ducmV2LnhtbESP0WrCQBRE34X+w3ILfRGzqZFUo6tIS1H7lugHXLLX&#10;JJi9G7JbTf++Kwg+DjNzhlltBtOKK/WusazgPYpBEJdWN1wpOB2/J3MQziNrbC2Tgj9ysFm/jFaY&#10;aXvjnK6Fr0SAsMtQQe19l0npypoMush2xME7296gD7KvpO7xFuCmldM4TqXBhsNCjR191lReil+j&#10;YLv4ymeHfFwcfsaLj3MaJynpnVJvr8N2CcLT4J/hR3uvFSTTB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yb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6" o:spid="_x0000_s1048" style="position:absolute;left:823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+r8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E+W8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r6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7" o:spid="_x0000_s1049" style="position:absolute;left:829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IbNM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C1fIa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IbN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28" o:spid="_x0000_s1050" style="position:absolute;left:835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CFQ8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pksH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IV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29" o:spid="_x0000_s1051" style="position:absolute;left:841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g2M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TCdz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cIN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30" o:spid="_x0000_s1052" style="position:absolute;left:846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0qsEA&#10;AADcAAAADwAAAGRycy9kb3ducmV2LnhtbERPy4rCMBTdC/5DuIIb0dQHHa1GEYdBnV2rH3Bprm2x&#10;uSlN1M7fTxaCy8N5b3adqcWTWldZVjCdRCCIc6srLhRcLz/jJQjnkTXWlknBHznYbfu9DSbavjil&#10;Z+YLEULYJaig9L5JpHR5SQbdxDbEgbvZ1qAPsC2kbvEVwk0tZ1EUS4MVh4YSGzqUlN+zh1GwX32n&#10;i3M6ys6/o9XXLY7mMemjUsNBt1+D8NT5j/jtPmkF81lYG86E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tK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31" o:spid="_x0000_s1053" style="position:absolute;left:852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RM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mbT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xE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2" o:spid="_x0000_s1054" style="position:absolute;left:858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uccIA&#10;AADcAAAADwAAAGRycy9kb3ducmV2LnhtbERPzWqDQBC+F/IOywRyCcmaWExjsxFpKW1y0/YBBnei&#10;EndW3K3at+8eCj1+fP+nbDadGGlwrWUFu20EgriyuuVawdfn2+YJhPPIGjvLpOCHHGTnxcMJU20n&#10;LmgsfS1CCLsUFTTe96mUrmrIoNvanjhwNzsY9AEOtdQDTiHcdHIfRYk02HJoaLCnl4aqe/ltFOTH&#10;1+LxUqzLy3V9PNySKE5Ivyu1Ws75MwhPs/8X/7k/tII4DvPDmXAE5P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C5x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33" o:spid="_x0000_s1055" style="position:absolute;left:864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L6sUA&#10;AADcAAAADwAAAGRycy9kb3ducmV2LnhtbESP0WrCQBRE34X+w3ILfRGzsZFUo6tIS1H7lugHXLLX&#10;JJi9G7JbTf++Kwg+DjNzhlltBtOKK/WusaxgGsUgiEurG64UnI7fkzkI55E1tpZJwR852KxfRivM&#10;tL1xTtfCVyJA2GWooPa+y6R0ZU0GXWQ74uCdbW/QB9lXUvd4C3DTyvc4TqXBhsNCjR191lReil+j&#10;YLv4ymeHfFwcfsaLj3MaJynpnVJvr8N2CcLT4J/hR3uvFSTJ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Iv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4" o:spid="_x0000_s1056" style="position:absolute;left:869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VncUA&#10;AADcAAAADwAAAGRycy9kb3ducmV2LnhtbESP0WrCQBRE34X+w3ILfRGzqZFUo6tIS1H7lugHXLLX&#10;JJi9G7JbTf++Kwg+DjNzhlltBtOKK/WusazgPYpBEJdWN1wpOB2/J3MQziNrbC2Tgj9ysFm/jFaY&#10;aXvjnK6Fr0SAsMtQQe19l0npypoMush2xME7296gD7KvpO7xFuCmldM4TqXBhsNCjR191lReil+j&#10;YLv4ymeHfFwcfsaLj3MaJynpnVJvr8N2CcLT4J/hR3uvFSTJ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hW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5" o:spid="_x0000_s1057" style="position:absolute;left:875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wBsQA&#10;AADcAAAADwAAAGRycy9kb3ducmV2LnhtbESP0WrCQBRE3wX/YbmCL6IbjcSauoq0iNq3pP2AS/aa&#10;BLN3Q3ar6d+7gtDHYWbOMJtdbxpxo87VlhXMZxEI4sLqmksFP9+H6RsI55E1NpZJwR852G2Hgw2m&#10;2t45o1vuSxEg7FJUUHnfplK6oiKDbmZb4uBdbGfQB9mVUnd4D3DTyEUUJdJgzWGhwpY+Kiqu+a9R&#10;sF9/ZstzNsnPX5P16pJEcUL6qNR41O/fQXjq/X/41T5pBXEcw/NMO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+sA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36" o:spid="_x0000_s1058" style="position:absolute;left:881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ocsUA&#10;AADcAAAADwAAAGRycy9kb3ducmV2LnhtbESP0WrCQBRE3wv9h+UW+iJm00ZSja4iLWLtW6IfcMle&#10;k2D2bshuNf69Kwg+DjNzhlmsBtOKM/WusazgI4pBEJdWN1wpOOw34ykI55E1tpZJwZUcrJavLwvM&#10;tL1wTufCVyJA2GWooPa+y6R0ZU0GXWQ74uAdbW/QB9lXUvd4CXDTys84TqXBhsNCjR1911Sein+j&#10;YD37ySe7fFTs/kazr2MaJynprVLvb8N6DsLT4J/hR/tXK0iSC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yh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7" o:spid="_x0000_s1059" style="position:absolute;left:887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N6cUA&#10;AADcAAAADwAAAGRycy9kb3ducmV2LnhtbESP0WrCQBRE34X+w3IFX0Q3NTVqdBVpKVXfEv2AS/aa&#10;BLN3Q3ar6d93CwUfh5k5w2x2vWnEnTpXW1bwOo1AEBdW11wquJw/J0sQziNrbCyTgh9ysNu+DDaY&#10;avvgjO65L0WAsEtRQeV9m0rpiooMuqltiYN3tZ1BH2RXSt3hI8BNI2dRlEiDNYeFClt6r6i45d9G&#10;wX71kb0ds3F+PI1Xi2sSxQnpL6VGw36/BuGp98/wf/ugFcTxH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43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8" o:spid="_x0000_s1060" style="position:absolute;left:892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Tns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EcJ/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ROe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39" o:spid="_x0000_s1061" style="position:absolute;left:898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2BcQA&#10;AADcAAAADwAAAGRycy9kb3ducmV2LnhtbESP0WrCQBRE3wX/YbmFvohubCRqdBWpSNW3pP2AS/aa&#10;hGbvhuxW49+7BcHHYWbOMOttbxpxpc7VlhVMJxEI4sLqmksFP9+H8QKE88gaG8uk4E4OtpvhYI2p&#10;tjfO6Jr7UgQIuxQVVN63qZSuqMigm9iWOHgX2xn0QXal1B3eAtw08iOKEmmw5rBQYUufFRW/+Z9R&#10;sFvus9kpG+Wn82g5vyRRnJD+Uur9rd+tQHjq/Sv8bB+1gjiew/+Zc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Ftg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40" o:spid="_x0000_s1062" style="position:absolute;left:904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id8IA&#10;AADcAAAADwAAAGRycy9kb3ducmV2LnhtbERPzWqDQBC+F/IOywRyCcmaWExjsxFpKW1y0/YBBnei&#10;EndW3K3at+8eCj1+fP+nbDadGGlwrWUFu20EgriyuuVawdfn2+YJhPPIGjvLpOCHHGTnxcMJU20n&#10;LmgsfS1CCLsUFTTe96mUrmrIoNvanjhwNzsY9AEOtdQDTiHcdHIfRYk02HJoaLCnl4aqe/ltFOTH&#10;1+LxUqzLy3V9PNySKE5Ivyu1Ws75MwhPs/8X/7k/tII4DmvDmXAE5P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iJ3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41" o:spid="_x0000_s1063" style="position:absolute;left:910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H7MUA&#10;AADcAAAADwAAAGRycy9kb3ducmV2LnhtbESP0WrCQBRE3wv+w3ILfRHd2JTYpK4iFqn6lugHXLLX&#10;JDR7N2RXTf/eLQg+DjNzhlmsBtOKK/WusaxgNo1AEJdWN1wpOB23k08QziNrbC2Tgj9ysFqOXhaY&#10;aXvjnK6Fr0SAsMtQQe19l0npypoMuqntiIN3tr1BH2RfSd3jLcBNK9+jKJEGGw4LNXa0qan8LS5G&#10;wTr9zj/2+bjYH8bp/JxEcUL6R6m312H9BcLT4J/hR3unFcRxC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of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2" o:spid="_x0000_s1064" style="position:absolute;left:915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dDMEA&#10;AADcAAAADwAAAGRycy9kb3ducmV2LnhtbERPzYrCMBC+C/sOYRb2IpquStWuUcRFtN5afYChGduy&#10;zaQ0Wa1vbw6Cx4/vf7XpTSNu1LnasoLvcQSCuLC65lLB5bwfLUA4j6yxsUwKHuRgs/4YrDDR9s4Z&#10;3XJfihDCLkEFlfdtIqUrKjLoxrYlDtzVdgZ9gF0pdYf3EG4aOYmiWBqsOTRU2NKuouIv/zcKtsvf&#10;bJZmwzw9DZfzaxxNY9IHpb4+++0PCE+9f4tf7qNWMJ2F+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qXQ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43" o:spid="_x0000_s1065" style="position:absolute;left:921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4l8QA&#10;AADcAAAADwAAAGRycy9kb3ducmV2LnhtbESP3YrCMBSE7wXfIRzBG9HUH6pWo4iyrHrX7j7AoTm2&#10;xeakNFG7b79ZWPBymJlvmO2+M7V4UusqywqmkwgEcW51xYWC76+P8QqE88gaa8uk4Icc7Hf93hYT&#10;bV+c0jPzhQgQdgkqKL1vEildXpJBN7ENcfButjXog2wLqVt8Bbip5SyKYmmw4rBQYkPHkvJ79jAK&#10;DutTuriko+xyHa2Xtziax6Q/lRoOusMGhKfOv8P/7bNWMF9M4e9MO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m+J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44" o:spid="_x0000_s1066" style="position:absolute;left:927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m4M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G+mMH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Gb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5" o:spid="_x0000_s1067" style="position:absolute;left:933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De8UA&#10;AADcAAAADwAAAGRycy9kb3ducmV2LnhtbESP0WrCQBRE3wv9h+UW+iJm00ZSja4iLWLtW6IfcMle&#10;k2D2bshuNf69Kwg+DjNzhlmsBtOKM/WusazgI4pBEJdWN1wpOOw34ykI55E1tpZJwZUcrJavLwvM&#10;tL1wTufCVyJA2GWooPa+y6R0ZU0GXWQ74uAdbW/QB9lXUvd4CXDTys84TqXBhsNCjR1911Sein+j&#10;YD37ySe7fFTs/kazr2MaJynprVLvb8N6DsLT4J/hR/tXK0gmC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+MN7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6" o:spid="_x0000_s1068" style="position:absolute;left:939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bD8UA&#10;AADcAAAADwAAAGRycy9kb3ducmV2LnhtbESP3WrCQBSE7wt9h+UUvJG6sYaoaVaRirR6l9QHOGRP&#10;fmj2bMiuGt++Wyh4OczMN0y2HU0nrjS41rKC+SwCQVxa3XKt4Px9eF2BcB5ZY2eZFNzJwXbz/JRh&#10;qu2Nc7oWvhYBwi5FBY33fSqlKxsy6Ga2Jw5eZQeDPsihlnrAW4CbTr5FUSINthwWGuzpo6Hyp7gY&#10;Bbv1Po+P+bQ4nqbrZZVEi4T0p1KTl3H3DsLT6B/h//aXVrCI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Vs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7" o:spid="_x0000_s1069" style="position:absolute;left:944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+lM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y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f6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8" o:spid="_x0000_s1070" style="position:absolute;left:950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9g4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XJKoX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j2D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49" o:spid="_x0000_s1071" style="position:absolute;left:956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FeMYA&#10;AADcAAAADwAAAGRycy9kb3ducmV2LnhtbESP0WrCQBRE3wv9h+UW+iJ100aipm6CtIiNb0n9gEv2&#10;moRm74bsVuPfu4WCj8PMnGE2+WR6cabRdZYVvM4jEMS11R03Co7fu5cVCOeRNfaWScGVHOTZ48MG&#10;U20vXNK58o0IEHYpKmi9H1IpXd2SQTe3A3HwTnY06IMcG6lHvAS46eVbFCXSYMdhocWBPlqqf6pf&#10;o2C7/iwXRTmrisNsvTwlUZyQ3iv1/DRt30F4mvw9/N/+0grixRL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PFe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50" o:spid="_x0000_s1072" style="position:absolute;left:9620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xRCsEA&#10;AADcAAAADwAAAGRycy9kb3ducmV2LnhtbERPzYrCMBC+C/sOYRb2IpquStWuUcRFtN5afYChGduy&#10;zaQ0Wa1vbw6Cx4/vf7XpTSNu1LnasoLvcQSCuLC65lLB5bwfLUA4j6yxsUwKHuRgs/4YrDDR9s4Z&#10;3XJfihDCLkEFlfdtIqUrKjLoxrYlDtzVdgZ9gF0pdYf3EG4aOYmiWBqsOTRU2NKuouIv/zcKtsvf&#10;bJZmwzw9DZfzaxxNY9IHpb4+++0PCE+9f4tf7qNWMJ2F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UQ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51" o:spid="_x0000_s1073" style="position:absolute;left:967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D0kcQA&#10;AADcAAAADwAAAGRycy9kb3ducmV2LnhtbESP0WrCQBRE34X+w3ILfRHdVCWa6CpikapviX7AJXtN&#10;gtm7IbvV+PfdQsHHYWbOMKtNbxpxp87VlhV8jiMQxIXVNZcKLuf9aAHCeWSNjWVS8CQHm/XbYIWp&#10;tg/O6J77UgQIuxQVVN63qZSuqMigG9uWOHhX2xn0QXal1B0+Atw0chJFsTRYc1iosKVdRcUt/zEK&#10;tslXNjtmw/x4GibzaxxNY9LfSn2899slCE+9f4X/2wetYDpL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Q9J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52" o:spid="_x0000_s1074" style="position:absolute;left:9735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PL0c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wN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zy9H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53" o:spid="_x0000_s1075" style="position:absolute;left:979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9uSsUA&#10;AADcAAAADwAAAGRycy9kb3ducmV2LnhtbESP3WrCQBSE7wu+w3IEb0Q3ahs1zSpiKa3eJfoAh+zJ&#10;D82eDdlV07fvFgq9HGbmGybdD6YVd+pdY1nBYh6BIC6sbrhScL28zzYgnEfW2FomBd/kYL8bPaWY&#10;aPvgjO65r0SAsEtQQe19l0jpipoMurntiINX2t6gD7KvpO7xEeCmlcsoiqXBhsNCjR0dayq+8ptR&#10;cNi+Zc+nbJqfztPtuoyjVUz6Q6nJeDi8gvA0+P/wX/tTK1i9LOD3TD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25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4" o:spid="_x0000_s1076" style="position:absolute;left:985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wPc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D1vIS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3wPc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55" o:spid="_x0000_s1077" style="position:absolute;left:990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VpsUA&#10;AADcAAAADwAAAGRycy9kb3ducmV2LnhtbESP0WrCQBRE34X+w3IFX0Q3NTVqdBVpKVXfEv2AS/aa&#10;BLN3Q3ar6d93CwUfh5k5w2x2vWnEnTpXW1bwOo1AEBdW11wquJw/J0sQziNrbCyTgh9ysNu+DDaY&#10;avvgjO65L0WAsEtRQeV9m0rpiooMuqltiYN3tZ1BH2RXSt3hI8BNI2dRlEiDNYeFClt6r6i45d9G&#10;wX71kb0ds3F+PI1Xi2sSxQnpL6VGw36/BuGp98/wf/ugFcTzG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VW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6" o:spid="_x0000_s1078" style="position:absolute;left:996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N0s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xmU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M3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7" o:spid="_x0000_s1079" style="position:absolute;left:10023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RoScUA&#10;AADcAAAADwAAAGRycy9kb3ducmV2LnhtbESP0WrCQBRE34X+w3ILvkjdtGpao6uIIpq+Je0HXLLX&#10;JJi9G7Krpn/fFQQfh5k5wyzXvWnElTpXW1bwPo5AEBdW11wq+P3Zv32BcB5ZY2OZFPyRg/XqZbDE&#10;RNsbZ3TNfSkChF2CCirv20RKV1Rk0I1tSxy8k+0M+iC7UuoObwFuGvkRRbE0WHNYqLClbUXFOb8Y&#10;BZv5Lpum2ShPv0fzz1McTWLSB6WGr/1mAcJT75/hR/uoFUxmM7if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Gh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8" o:spid="_x0000_s1080" style="position:absolute;left:1008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2PsUA&#10;AADcAAAADwAAAGRycy9kb3ducmV2LnhtbESP0WrCQBRE3wv+w3KFvohurDVqdBWplBrfEv2AS/aa&#10;BLN3Q3ar8e+7hUIfh5k5w2x2vWnEnTpXW1YwnUQgiAuray4VXM6f4yUI55E1NpZJwZMc7LaDlw0m&#10;2j44o3vuSxEg7BJUUHnfJlK6oiKDbmJb4uBdbWfQB9mVUnf4CHDTyLcoiqXBmsNChS19VFTc8m+j&#10;YL86ZO9pNsrT02i1uMbRLCb9pdTrsN+vQXjq/X/4r33UCmbz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vY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59" o:spid="_x0000_s1081" style="position:absolute;left:10138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TpcUA&#10;AADcAAAADwAAAGRycy9kb3ducmV2LnhtbESP0WrCQBRE3wv+w3IFX0Q3ao01dRWpSI1vSfsBl+w1&#10;CWbvhuxW49+7hUIfh5k5w2x2vWnEjTpXW1Ywm0YgiAuray4VfH8dJ28gnEfW2FgmBQ9ysNsOXjaY&#10;aHvnjG65L0WAsEtQQeV9m0jpiooMuqltiYN3sZ1BH2RXSt3hPcBNI+dRFEuDNYeFClv6qKi45j9G&#10;wX59yF7TbJyn5/F6dYmjRUz6U6nRsN+/g/DU+//wX/ukFSyWK/g9E4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lO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0" o:spid="_x0000_s1082" style="position:absolute;left:10196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H18EA&#10;AADcAAAADwAAAGRycy9kb3ducmV2LnhtbERPy4rCMBTdC/MP4Q7MRsbUV9WOUUQRdXatfsClubZl&#10;mpvSZLT+vVkILg/nvVx3phY3al1lWcFwEIEgzq2uuFBwOe+/5yCcR9ZYWyYFD3KwXn30lphoe+eU&#10;bpkvRAhhl6CC0vsmkdLlJRl0A9sQB+5qW4M+wLaQusV7CDe1HEVRLA1WHBpKbGhbUv6X/RsFm8Uu&#10;nZzSfnb67S9m1zgax6QPSn19dpsfEJ46/xa/3EetYDwNa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Fx9f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61" o:spid="_x0000_s1083" style="position:absolute;left:1025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iTMUA&#10;AADcAAAADwAAAGRycy9kb3ducmV2LnhtbESP0WrCQBRE34X+w3IFX0Q31RpNdBVpKVXfEv2AS/aa&#10;BLN3Q3ar6d93CwUfh5k5w2x2vWnEnTpXW1bwOo1AEBdW11wquJw/JysQziNrbCyTgh9ysNu+DDaY&#10;avvgjO65L0WAsEtRQeV9m0rpiooMuqltiYN3tZ1BH2RXSt3hI8BNI2dRFEuDNYeFClt6r6i45d9G&#10;wT75yN6O2Tg/nsbJ8hpH85j0l1KjYb9fg/DU+2f4v33QCuaL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WJ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2" o:spid="_x0000_s1084" style="position:absolute;left:10311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BbMIA&#10;AADc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JGuaHM+EI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wF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63" o:spid="_x0000_s1085" style="position:absolute;left:10369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k98UA&#10;AADcAAAADwAAAGRycy9kb3ducmV2LnhtbESP0WrCQBRE34X+w3ILfQm6sZFUo6uEltLat0Q/4JK9&#10;JsHs3ZDdmvTvu4WCj8PMnGF2h8l04kaDay0rWC5iEMSV1S3XCs6n9/kahPPIGjvLpOCHHBz2D7Md&#10;ZtqOXNCt9LUIEHYZKmi87zMpXdWQQbewPXHwLnYw6IMcaqkHHAPcdPI5jlNpsOWw0GBPrw1V1/Lb&#10;KMg3b8XqWETl8SvavFzSOElJfyj19DjlWxCeJn8P/7c/tYIkXc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6T3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4" o:spid="_x0000_s1086" style="position:absolute;left:10427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6gM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pls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Tq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5" o:spid="_x0000_s1087" style="position:absolute;left:10484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fG8UA&#10;AADcAAAADwAAAGRycy9kb3ducmV2LnhtbESP0WrCQBRE34X+w3ILvkjd1EiqMRuRFqn2LdEPuGSv&#10;SWj2bshuNf17tyD0cZiZM0y2HU0nrjS41rKC13kEgriyuuVawfm0f1mBcB5ZY2eZFPySg23+NMkw&#10;1fbGBV1LX4sAYZeigsb7PpXSVQ0ZdHPbEwfvYgeDPsihlnrAW4CbTi6iKJEGWw4LDfb03lD1Xf4Y&#10;Bbv1R7E8FrPy+DVbv12SKE5Ifyo1fR53GxCeRv8ffrQPWkGcxPB3Jhw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Z8b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6" o:spid="_x0000_s1088" style="position:absolute;left:10542;top:4642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Hb8UA&#10;AADcAAAADwAAAGRycy9kb3ducmV2LnhtbESP0WrCQBRE3wv+w3KFvkizsZFYU1eRltLqW9J+wCV7&#10;TUKzd0N2TdK/7wqCj8PMnGG2+8m0YqDeNZYVLKMYBHFpdcOVgp/vj6cXEM4ja2wtk4I/crDfzR62&#10;mGk7ck5D4SsRIOwyVFB732VSurImgy6yHXHwzrY36IPsK6l7HAPctPI5jlNpsOGwUGNHbzWVv8XF&#10;KDhs3vPVMV8Ux9Nisz6ncZKS/lTqcT4dXkF4mvw9fGt/aQVJuoLrmXAE5O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Ad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0" allowOverlap="1" wp14:anchorId="142896B2" wp14:editId="7429D4FF">
                <wp:simplePos x="0" y="0"/>
                <wp:positionH relativeFrom="page">
                  <wp:posOffset>4482465</wp:posOffset>
                </wp:positionH>
                <wp:positionV relativeFrom="page">
                  <wp:posOffset>3404870</wp:posOffset>
                </wp:positionV>
                <wp:extent cx="2292985" cy="12700"/>
                <wp:effectExtent l="0" t="0" r="0" b="0"/>
                <wp:wrapNone/>
                <wp:docPr id="238" name="Group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7059" y="5362"/>
                          <a:chExt cx="3611" cy="20"/>
                        </a:xfrm>
                      </wpg:grpSpPr>
                      <wps:wsp>
                        <wps:cNvPr id="239" name="Freeform 2068"/>
                        <wps:cNvSpPr>
                          <a:spLocks/>
                        </wps:cNvSpPr>
                        <wps:spPr bwMode="auto">
                          <a:xfrm>
                            <a:off x="706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069"/>
                        <wps:cNvSpPr>
                          <a:spLocks/>
                        </wps:cNvSpPr>
                        <wps:spPr bwMode="auto">
                          <a:xfrm>
                            <a:off x="712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070"/>
                        <wps:cNvSpPr>
                          <a:spLocks/>
                        </wps:cNvSpPr>
                        <wps:spPr bwMode="auto">
                          <a:xfrm>
                            <a:off x="717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071"/>
                        <wps:cNvSpPr>
                          <a:spLocks/>
                        </wps:cNvSpPr>
                        <wps:spPr bwMode="auto">
                          <a:xfrm>
                            <a:off x="723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072"/>
                        <wps:cNvSpPr>
                          <a:spLocks/>
                        </wps:cNvSpPr>
                        <wps:spPr bwMode="auto">
                          <a:xfrm>
                            <a:off x="729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073"/>
                        <wps:cNvSpPr>
                          <a:spLocks/>
                        </wps:cNvSpPr>
                        <wps:spPr bwMode="auto">
                          <a:xfrm>
                            <a:off x="735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074"/>
                        <wps:cNvSpPr>
                          <a:spLocks/>
                        </wps:cNvSpPr>
                        <wps:spPr bwMode="auto">
                          <a:xfrm>
                            <a:off x="740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75"/>
                        <wps:cNvSpPr>
                          <a:spLocks/>
                        </wps:cNvSpPr>
                        <wps:spPr bwMode="auto">
                          <a:xfrm>
                            <a:off x="746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76"/>
                        <wps:cNvSpPr>
                          <a:spLocks/>
                        </wps:cNvSpPr>
                        <wps:spPr bwMode="auto">
                          <a:xfrm>
                            <a:off x="752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77"/>
                        <wps:cNvSpPr>
                          <a:spLocks/>
                        </wps:cNvSpPr>
                        <wps:spPr bwMode="auto">
                          <a:xfrm>
                            <a:off x="758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78"/>
                        <wps:cNvSpPr>
                          <a:spLocks/>
                        </wps:cNvSpPr>
                        <wps:spPr bwMode="auto">
                          <a:xfrm>
                            <a:off x="764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79"/>
                        <wps:cNvSpPr>
                          <a:spLocks/>
                        </wps:cNvSpPr>
                        <wps:spPr bwMode="auto">
                          <a:xfrm>
                            <a:off x="769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80"/>
                        <wps:cNvSpPr>
                          <a:spLocks/>
                        </wps:cNvSpPr>
                        <wps:spPr bwMode="auto">
                          <a:xfrm>
                            <a:off x="775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81"/>
                        <wps:cNvSpPr>
                          <a:spLocks/>
                        </wps:cNvSpPr>
                        <wps:spPr bwMode="auto">
                          <a:xfrm>
                            <a:off x="781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82"/>
                        <wps:cNvSpPr>
                          <a:spLocks/>
                        </wps:cNvSpPr>
                        <wps:spPr bwMode="auto">
                          <a:xfrm>
                            <a:off x="787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083"/>
                        <wps:cNvSpPr>
                          <a:spLocks/>
                        </wps:cNvSpPr>
                        <wps:spPr bwMode="auto">
                          <a:xfrm>
                            <a:off x="792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84"/>
                        <wps:cNvSpPr>
                          <a:spLocks/>
                        </wps:cNvSpPr>
                        <wps:spPr bwMode="auto">
                          <a:xfrm>
                            <a:off x="798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085"/>
                        <wps:cNvSpPr>
                          <a:spLocks/>
                        </wps:cNvSpPr>
                        <wps:spPr bwMode="auto">
                          <a:xfrm>
                            <a:off x="8043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086"/>
                        <wps:cNvSpPr>
                          <a:spLocks/>
                        </wps:cNvSpPr>
                        <wps:spPr bwMode="auto">
                          <a:xfrm>
                            <a:off x="810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087"/>
                        <wps:cNvSpPr>
                          <a:spLocks/>
                        </wps:cNvSpPr>
                        <wps:spPr bwMode="auto">
                          <a:xfrm>
                            <a:off x="815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088"/>
                        <wps:cNvSpPr>
                          <a:spLocks/>
                        </wps:cNvSpPr>
                        <wps:spPr bwMode="auto">
                          <a:xfrm>
                            <a:off x="821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089"/>
                        <wps:cNvSpPr>
                          <a:spLocks/>
                        </wps:cNvSpPr>
                        <wps:spPr bwMode="auto">
                          <a:xfrm>
                            <a:off x="827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090"/>
                        <wps:cNvSpPr>
                          <a:spLocks/>
                        </wps:cNvSpPr>
                        <wps:spPr bwMode="auto">
                          <a:xfrm>
                            <a:off x="833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091"/>
                        <wps:cNvSpPr>
                          <a:spLocks/>
                        </wps:cNvSpPr>
                        <wps:spPr bwMode="auto">
                          <a:xfrm>
                            <a:off x="838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092"/>
                        <wps:cNvSpPr>
                          <a:spLocks/>
                        </wps:cNvSpPr>
                        <wps:spPr bwMode="auto">
                          <a:xfrm>
                            <a:off x="844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093"/>
                        <wps:cNvSpPr>
                          <a:spLocks/>
                        </wps:cNvSpPr>
                        <wps:spPr bwMode="auto">
                          <a:xfrm>
                            <a:off x="850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094"/>
                        <wps:cNvSpPr>
                          <a:spLocks/>
                        </wps:cNvSpPr>
                        <wps:spPr bwMode="auto">
                          <a:xfrm>
                            <a:off x="856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095"/>
                        <wps:cNvSpPr>
                          <a:spLocks/>
                        </wps:cNvSpPr>
                        <wps:spPr bwMode="auto">
                          <a:xfrm>
                            <a:off x="861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096"/>
                        <wps:cNvSpPr>
                          <a:spLocks/>
                        </wps:cNvSpPr>
                        <wps:spPr bwMode="auto">
                          <a:xfrm>
                            <a:off x="867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097"/>
                        <wps:cNvSpPr>
                          <a:spLocks/>
                        </wps:cNvSpPr>
                        <wps:spPr bwMode="auto">
                          <a:xfrm>
                            <a:off x="873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098"/>
                        <wps:cNvSpPr>
                          <a:spLocks/>
                        </wps:cNvSpPr>
                        <wps:spPr bwMode="auto">
                          <a:xfrm>
                            <a:off x="879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099"/>
                        <wps:cNvSpPr>
                          <a:spLocks/>
                        </wps:cNvSpPr>
                        <wps:spPr bwMode="auto">
                          <a:xfrm>
                            <a:off x="885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100"/>
                        <wps:cNvSpPr>
                          <a:spLocks/>
                        </wps:cNvSpPr>
                        <wps:spPr bwMode="auto">
                          <a:xfrm>
                            <a:off x="890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101"/>
                        <wps:cNvSpPr>
                          <a:spLocks/>
                        </wps:cNvSpPr>
                        <wps:spPr bwMode="auto">
                          <a:xfrm>
                            <a:off x="896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102"/>
                        <wps:cNvSpPr>
                          <a:spLocks/>
                        </wps:cNvSpPr>
                        <wps:spPr bwMode="auto">
                          <a:xfrm>
                            <a:off x="902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103"/>
                        <wps:cNvSpPr>
                          <a:spLocks/>
                        </wps:cNvSpPr>
                        <wps:spPr bwMode="auto">
                          <a:xfrm>
                            <a:off x="908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104"/>
                        <wps:cNvSpPr>
                          <a:spLocks/>
                        </wps:cNvSpPr>
                        <wps:spPr bwMode="auto">
                          <a:xfrm>
                            <a:off x="913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105"/>
                        <wps:cNvSpPr>
                          <a:spLocks/>
                        </wps:cNvSpPr>
                        <wps:spPr bwMode="auto">
                          <a:xfrm>
                            <a:off x="919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106"/>
                        <wps:cNvSpPr>
                          <a:spLocks/>
                        </wps:cNvSpPr>
                        <wps:spPr bwMode="auto">
                          <a:xfrm>
                            <a:off x="9253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107"/>
                        <wps:cNvSpPr>
                          <a:spLocks/>
                        </wps:cNvSpPr>
                        <wps:spPr bwMode="auto">
                          <a:xfrm>
                            <a:off x="931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108"/>
                        <wps:cNvSpPr>
                          <a:spLocks/>
                        </wps:cNvSpPr>
                        <wps:spPr bwMode="auto">
                          <a:xfrm>
                            <a:off x="936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109"/>
                        <wps:cNvSpPr>
                          <a:spLocks/>
                        </wps:cNvSpPr>
                        <wps:spPr bwMode="auto">
                          <a:xfrm>
                            <a:off x="942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110"/>
                        <wps:cNvSpPr>
                          <a:spLocks/>
                        </wps:cNvSpPr>
                        <wps:spPr bwMode="auto">
                          <a:xfrm>
                            <a:off x="9483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111"/>
                        <wps:cNvSpPr>
                          <a:spLocks/>
                        </wps:cNvSpPr>
                        <wps:spPr bwMode="auto">
                          <a:xfrm>
                            <a:off x="954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112"/>
                        <wps:cNvSpPr>
                          <a:spLocks/>
                        </wps:cNvSpPr>
                        <wps:spPr bwMode="auto">
                          <a:xfrm>
                            <a:off x="959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113"/>
                        <wps:cNvSpPr>
                          <a:spLocks/>
                        </wps:cNvSpPr>
                        <wps:spPr bwMode="auto">
                          <a:xfrm>
                            <a:off x="965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114"/>
                        <wps:cNvSpPr>
                          <a:spLocks/>
                        </wps:cNvSpPr>
                        <wps:spPr bwMode="auto">
                          <a:xfrm>
                            <a:off x="971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115"/>
                        <wps:cNvSpPr>
                          <a:spLocks/>
                        </wps:cNvSpPr>
                        <wps:spPr bwMode="auto">
                          <a:xfrm>
                            <a:off x="9771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116"/>
                        <wps:cNvSpPr>
                          <a:spLocks/>
                        </wps:cNvSpPr>
                        <wps:spPr bwMode="auto">
                          <a:xfrm>
                            <a:off x="982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117"/>
                        <wps:cNvSpPr>
                          <a:spLocks/>
                        </wps:cNvSpPr>
                        <wps:spPr bwMode="auto">
                          <a:xfrm>
                            <a:off x="9886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118"/>
                        <wps:cNvSpPr>
                          <a:spLocks/>
                        </wps:cNvSpPr>
                        <wps:spPr bwMode="auto">
                          <a:xfrm>
                            <a:off x="994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119"/>
                        <wps:cNvSpPr>
                          <a:spLocks/>
                        </wps:cNvSpPr>
                        <wps:spPr bwMode="auto">
                          <a:xfrm>
                            <a:off x="1000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120"/>
                        <wps:cNvSpPr>
                          <a:spLocks/>
                        </wps:cNvSpPr>
                        <wps:spPr bwMode="auto">
                          <a:xfrm>
                            <a:off x="10059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121"/>
                        <wps:cNvSpPr>
                          <a:spLocks/>
                        </wps:cNvSpPr>
                        <wps:spPr bwMode="auto">
                          <a:xfrm>
                            <a:off x="1011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122"/>
                        <wps:cNvSpPr>
                          <a:spLocks/>
                        </wps:cNvSpPr>
                        <wps:spPr bwMode="auto">
                          <a:xfrm>
                            <a:off x="10174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123"/>
                        <wps:cNvSpPr>
                          <a:spLocks/>
                        </wps:cNvSpPr>
                        <wps:spPr bwMode="auto">
                          <a:xfrm>
                            <a:off x="1023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124"/>
                        <wps:cNvSpPr>
                          <a:spLocks/>
                        </wps:cNvSpPr>
                        <wps:spPr bwMode="auto">
                          <a:xfrm>
                            <a:off x="1029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125"/>
                        <wps:cNvSpPr>
                          <a:spLocks/>
                        </wps:cNvSpPr>
                        <wps:spPr bwMode="auto">
                          <a:xfrm>
                            <a:off x="10347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126"/>
                        <wps:cNvSpPr>
                          <a:spLocks/>
                        </wps:cNvSpPr>
                        <wps:spPr bwMode="auto">
                          <a:xfrm>
                            <a:off x="1040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127"/>
                        <wps:cNvSpPr>
                          <a:spLocks/>
                        </wps:cNvSpPr>
                        <wps:spPr bwMode="auto">
                          <a:xfrm>
                            <a:off x="10462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128"/>
                        <wps:cNvSpPr>
                          <a:spLocks/>
                        </wps:cNvSpPr>
                        <wps:spPr bwMode="auto">
                          <a:xfrm>
                            <a:off x="10520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129"/>
                        <wps:cNvSpPr>
                          <a:spLocks/>
                        </wps:cNvSpPr>
                        <wps:spPr bwMode="auto">
                          <a:xfrm>
                            <a:off x="10578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130"/>
                        <wps:cNvSpPr>
                          <a:spLocks/>
                        </wps:cNvSpPr>
                        <wps:spPr bwMode="auto">
                          <a:xfrm>
                            <a:off x="10635" y="536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7C3CEC" id="Group 2067" o:spid="_x0000_s1026" style="position:absolute;margin-left:352.95pt;margin-top:268.1pt;width:180.55pt;height:1pt;z-index:-251640320;mso-position-horizontal-relative:page;mso-position-vertical-relative:page" coordorigin="7059,5362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" o:allowincell="f">
                <v:shape id="Freeform 2068" o:spid="_x0000_s1027" style="position:absolute;left:706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Ic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qazF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4h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69" o:spid="_x0000_s1028" style="position:absolute;left:712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SkcEA&#10;AADcAAAADwAAAGRycy9kb3ducmV2LnhtbERPzYrCMBC+C/sOYRb2IpquStVqFNlFtN5afYChGdti&#10;MylNVrtvbw6Cx4/vf73tTSPu1LnasoLvcQSCuLC65lLB5bwfLUA4j6yxsUwK/snBdvMxWGOi7YMz&#10;uue+FCGEXYIKKu/bREpXVGTQjW1LHLir7Qz6ALtS6g4fIdw0chJFsTRYc2iosKWfiopb/mcU7Ja/&#10;2SzNhnl6Gi7n1ziaxqQPSn199rsVCE+9f4tf7qNWMJmF+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LUpH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70" o:spid="_x0000_s1029" style="position:absolute;left:717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3CsQA&#10;AADcAAAADwAAAGRycy9kb3ducmV2LnhtbESP0YrCMBRE3xf8h3AFX0RTXalajSLK4rpv7e4HXJpr&#10;W2xuShO1/r0RhH0cZuYMs952phY3al1lWcFkHIEgzq2uuFDw9/s1WoBwHlljbZkUPMjBdtP7WGOi&#10;7Z1TumW+EAHCLkEFpfdNIqXLSzLoxrYhDt7ZtgZ9kG0hdYv3ADe1nEZRLA1WHBZKbGhfUn7JrkbB&#10;bnlIZ6d0mJ1+hsv5OY4+Y9JHpQb9brcC4anz/+F3+1srmM4m8DoTj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H9wr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71" o:spid="_x0000_s1030" style="position:absolute;left:723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VpfcUA&#10;AADcAAAADwAAAGRycy9kb3ducmV2LnhtbESP3WrCQBSE7wXfYTlCb6RuTCVq6ipSKf7cJfUBDtlj&#10;Epo9G7Krxrd3CwUvh5n5hlltetOIG3WutqxgOolAEBdW11wqOP98vy9AOI+ssbFMCh7kYLMeDlaY&#10;anvnjG65L0WAsEtRQeV9m0rpiooMuoltiYN3sZ1BH2RXSt3hPcBNI+MoSqTBmsNChS19VVT85lej&#10;YLvcZbNjNs6Pp/Fyfkmij4T0Xqm3Ub/9BOGp96/wf/ugFcSzGP7Oh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Wl9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2" o:spid="_x0000_s1031" style="position:absolute;left:729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M5sUA&#10;AADcAAAADwAAAGRycy9kb3ducmV2LnhtbESP0WrCQBRE3wv9h+UW+iJ1typpTV1DsEirb4l+wCV7&#10;TUKzd0N21fj33ULBx2FmzjCrbLSduNDgW8caXqcKBHHlTMu1huNh+/IOwgdkg51j0nAjD9n68WGF&#10;qXFXLuhShlpECPsUNTQh9KmUvmrIop+6njh6JzdYDFEOtTQDXiPcdnKmVCItthwXGuxp01D1U56t&#10;hnz5WSx2xaTc7SfLt1Oi5gmZL62fn8b8A0SgMdzD/+1vo2G2mMP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cz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3" o:spid="_x0000_s1032" style="position:absolute;left:735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UksUA&#10;AADcAAAADwAAAGRycy9kb3ducmV2LnhtbESP0WrCQBRE34X+w3ILfRGzqYZUo6tIi6h9S/QDLtlr&#10;EszeDdmtpn/vFgo+DjNzhlltBtOKG/WusazgPYpBEJdWN1wpOJ92kzkI55E1tpZJwS852KxfRivM&#10;tL1zTrfCVyJA2GWooPa+y6R0ZU0GXWQ74uBdbG/QB9lXUvd4D3DTymkcp9Jgw2Ghxo4+ayqvxY9R&#10;sF185ckxHxfH7/Hi45LGs5T0Xqm312G7BOFp8M/wf/ugFUyTB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FS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4" o:spid="_x0000_s1033" style="position:absolute;left:740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xCc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WAy/YT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vPE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5" o:spid="_x0000_s1034" style="position:absolute;left:746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vfs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L5IoW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m9+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6" o:spid="_x0000_s1035" style="position:absolute;left:752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LK5c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zOYL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yuX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77" o:spid="_x0000_s1036" style="position:absolute;left:758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el8EA&#10;AADcAAAADwAAAGRycy9kb3ducmV2LnhtbERPzYrCMBC+C/sOYRb2IpquStVqFNlFtN5afYChGdti&#10;MylNVrtvbw6Cx4/vf73tTSPu1LnasoLvcQSCuLC65lLB5bwfLUA4j6yxsUwK/snBdvMxWGOi7YMz&#10;uue+FCGEXYIKKu/bREpXVGTQjW1LHLir7Qz6ALtS6g4fIdw0chJFsTRYc2iosKWfiopb/mcU7Ja/&#10;2SzNhnl6Gi7n1ziaxqQPSn199rsVCE+9f4tf7qNWMJmF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9Xpf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78" o:spid="_x0000_s1037" style="position:absolute;left:764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H7DM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qbzF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8fsM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79" o:spid="_x0000_s1038" style="position:absolute;left:769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ETM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MPsK8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SxE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80" o:spid="_x0000_s1039" style="position:absolute;left:775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h18UA&#10;AADcAAAADwAAAGRycy9kb3ducmV2LnhtbESP0WrCQBRE3wv+w3IFX0Q3ak1rdBVRpOpb0n7AJXtN&#10;gtm7Ibtq/Hu3UOjjMDNnmNWmM7W4U+sqywom4wgEcW51xYWCn+/D6BOE88gaa8uk4EkONuve2woT&#10;bR+c0j3zhQgQdgkqKL1vEildXpJBN7YNcfAutjXog2wLqVt8BLip5TSKYmmw4rBQYkO7kvJrdjMK&#10;tot9+n5Kh9npPFx8XOJoFpP+UmrQ77ZLEJ46/x/+ax+1gul8Ar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mH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1" o:spid="_x0000_s1040" style="position:absolute;left:781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/oMUA&#10;AADcAAAADwAAAGRycy9kb3ducmV2LnhtbESP0WrCQBRE3wv9h+UKvohumrZRo6uIItW+JfoBl+w1&#10;CWbvhuyq6d+7hUIfh5k5wyzXvWnEnTpXW1bwNolAEBdW11wqOJ/24xkI55E1NpZJwQ85WK9eX5aY&#10;avvgjO65L0WAsEtRQeV9m0rpiooMuoltiYN3sZ1BH2RXSt3hI8BNI+MoSqTBmsNChS1tKyqu+c0o&#10;2Mx32ccxG+XH79F8ekmi94T0l1LDQb9ZgPDU+//wX/ugFcSfM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P+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2" o:spid="_x0000_s1041" style="position:absolute;left:787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aO8YA&#10;AADcAAAADwAAAGRycy9kb3ducmV2LnhtbESP3WrCQBSE7wu+w3IEb0Q3/jRqmlWkpbR6l+gDHLIn&#10;PzR7NmS3mr59tyD0cpiZb5j0MJhW3Kh3jWUFi3kEgriwuuFKwfXyPtuCcB5ZY2uZFPyQg8N+9JRi&#10;ou2dM7rlvhIBwi5BBbX3XSKlK2oy6Oa2Iw5eaXuDPsi+krrHe4CbVi6jKJYGGw4LNXb0WlPxlX8b&#10;BcfdW7Y+ZdP8dJ7uNmUcrWLSH0pNxsPxBYSnwf+HH+1PrWD5vIK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BaO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83" o:spid="_x0000_s1042" style="position:absolute;left:792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CT8UA&#10;AADcAAAADwAAAGRycy9kb3ducmV2LnhtbESP3WrCQBSE7wt9h+UUeiN1U2ujxqwiLWLtXaIPcMie&#10;/GD2bMhuNb69Kwi9HGbmGyZdD6YVZ+pdY1nB+zgCQVxY3XCl4HjYvs1BOI+ssbVMCq7kYL16fkox&#10;0fbCGZ1zX4kAYZeggtr7LpHSFTUZdGPbEQevtL1BH2RfSd3jJcBNKydRFEuDDYeFGjv6qqk45X9G&#10;wWbxnU332Sjf/44WszKOPmLSO6VeX4bNEoSnwf+HH+0frWDyOYX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cJ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4" o:spid="_x0000_s1043" style="position:absolute;left:798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n1MUA&#10;AADcAAAADwAAAGRycy9kb3ducmV2LnhtbESP3WrCQBSE7wu+w3IEb0Q32ho1zSrSIq3eJfoAh+zJ&#10;D82eDdmtpm/fFQq9HGbmGybdD6YVN+pdY1nBYh6BIC6sbrhScL0cZxsQziNrbC2Tgh9ysN+NnlJM&#10;tL1zRrfcVyJA2CWooPa+S6R0RU0G3dx2xMErbW/QB9lXUvd4D3DTymUUxdJgw2Ghxo7eaiq+8m+j&#10;4LB9z15O2TQ/nafbdRlHzzHpD6Um4+HwCsLT4P/Df+1PrWC5WsHj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WfU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5" o:spid="_x0000_s1044" style="position:absolute;left:804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5o8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jBfx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/mj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6" o:spid="_x0000_s1045" style="position:absolute;left:810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cO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HidQV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tcO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087" o:spid="_x0000_s1046" style="position:absolute;left:815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ISsEA&#10;AADcAAAADwAAAGRycy9kb3ducmV2LnhtbERPzYrCMBC+C75DGMGLaKq7W7UaRVyWXb21+gBDM7bF&#10;ZlKaqPXtzWHB48f3v952phZ3al1lWcF0EoEgzq2uuFBwPv2MFyCcR9ZYWyYFT3Kw3fR7a0y0fXBK&#10;98wXIoSwS1BB6X2TSOnykgy6iW2IA3exrUEfYFtI3eIjhJtazqIolgYrDg0lNrQvKb9mN6Ngt/xO&#10;Pw/pKDscR8v5JY4+YtK/Sg0H3W4FwlPn3+J/959WMPsKa8OZc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kyEr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088" o:spid="_x0000_s1047" style="position:absolute;left:821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t0c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qafCf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G3R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89" o:spid="_x0000_s1048" style="position:absolute;left:827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O8c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CfP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g7x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90" o:spid="_x0000_s1049" style="position:absolute;left:833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rasUA&#10;AADcAAAADwAAAGRycy9kb3ducmV2LnhtbESP0WrCQBRE3wv9h+UW+hJ0E1tSTV0ltIi1b4l+wCV7&#10;TUKzd0N2a+Lfd4WCj8PMnGHW28l04kKDay0rSOYxCOLK6pZrBafjbrYE4Tyyxs4yKbiSg+3m8WGN&#10;mbYjF3QpfS0ChF2GChrv+0xKVzVk0M1tTxy8sx0M+iCHWuoBxwA3nVzEcSoNthwWGuzpo6Hqp/w1&#10;CvLVZ/F6KKLy8B2t3s5p/JKS3iv1/DTl7yA8Tf4e/m9/aQWLNIHb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qtq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1" o:spid="_x0000_s1050" style="position:absolute;left:838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1HcUA&#10;AADcAAAADwAAAGRycy9kb3ducmV2LnhtbESP0WrCQBRE3wv9h+UWfJFm07SkGl1FFLH6lugHXLLX&#10;JDR7N2RXjX/fFQo+DjNzhpkvB9OKK/WusazgI4pBEJdWN1wpOB237xMQziNrbC2Tgjs5WC5eX+aY&#10;aXvjnK6Fr0SAsMtQQe19l0npypoMush2xME7296gD7KvpO7xFuCmlUkcp9Jgw2Ghxo7WNZW/xcUo&#10;WE03+dc+Hxf7w3j6fU7jz5T0TqnR27CagfA0+Gf4v/2jFSRp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4DU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2" o:spid="_x0000_s1051" style="position:absolute;left:844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yQhsUA&#10;AADcAAAADwAAAGRycy9kb3ducmV2LnhtbESP0WrCQBRE34X+w3ILfQm6aSKpRleRltLat0Q/4JK9&#10;JsHs3ZDdmvTvu4WCj8PMnGG2+8l04kaDay0reF7EIIgrq1uuFZxP7/MVCOeRNXaWScEPOdjvHmZb&#10;zLUduaBb6WsRIOxyVNB43+dSuqohg25he+LgXexg0Ac51FIPOAa46WQSx5k02HJYaLCn14aqa/lt&#10;FBzWb8XyWETl8Stav1yyOM1Ifyj19DgdNiA8Tf4e/m9/agVJls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JCG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3" o:spid="_x0000_s1052" style="position:absolute;left:850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I8sUA&#10;AADcAAAADwAAAGRycy9kb3ducmV2LnhtbESP0WrCQBRE3wv9h+UWfAnNplZik7qKKMXGt6T9gEv2&#10;moRm74bsVuPfu4WCj8PMnGFWm8n04kyj6ywreIkTEMS11R03Cr6/Pp7fQDiPrLG3TAqu5GCzfnxY&#10;Ya7thUs6V74RAcIuRwWt90MupatbMuhiOxAH72RHgz7IsZF6xEuAm17OkySVBjsOCy0OtGup/ql+&#10;jYJtti8XRRlVxTHKlqc0eU1JH5SaPU3bdxCeJn8P/7c/tYJ5uoC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Qjy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4" o:spid="_x0000_s1053" style="position:absolute;left:856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tacUA&#10;AADcAAAADwAAAGRycy9kb3ducmV2LnhtbESP3WrCQBSE7wu+w3IK3kjdqDXVmFVEKVXvkvYBDtmT&#10;H5o9G7KrxrfvFgq9HGbmGybdDaYVN+pdY1nBbBqBIC6sbrhS8PX5/rIC4TyyxtYyKXiQg9129JRi&#10;ou2dM7rlvhIBwi5BBbX3XSKlK2oy6Ka2Iw5eaXuDPsi+krrHe4CbVs6jKJYGGw4LNXZ0qKn4zq9G&#10;wX59zF7P2SQ/XybrtzKOFjHpD6XGz8N+A8LT4P/Df+2TVjCPl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a1p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5" o:spid="_x0000_s1054" style="position:absolute;left:861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zHsQA&#10;AADcAAAADwAAAGRycy9kb3ducmV2LnhtbESP0WrCQBRE3wX/YbmFvohutLLW1FXEUtS+JfoBl+w1&#10;Cc3eDdlV07/vCkIfh5k5w6w2vW3EjTpfO9YwnSQgiAtnai41nE9f43cQPiAbbByThl/ysFkPBytM&#10;jbtzRrc8lCJC2KeooQqhTaX0RUUW/cS1xNG7uM5iiLIrpenwHuG2kbMkUdJizXGhwpZ2FRU/+dVq&#10;2C4/s/kxG+XH79FycVHJmyKz1/r1pd9+gAjUh//ws30wGmZK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bMx7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096" o:spid="_x0000_s1055" style="position:absolute;left:867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Whc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VJuoT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5aF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7" o:spid="_x0000_s1056" style="position:absolute;left:873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C98IA&#10;AADc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CWv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AL3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098" o:spid="_x0000_s1057" style="position:absolute;left:879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nbM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J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Kds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099" o:spid="_x0000_s1058" style="position:absolute;left:885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YLM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JFuaH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5gs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00" o:spid="_x0000_s1059" style="position:absolute;left:890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9t8YA&#10;AADcAAAADwAAAGRycy9kb3ducmV2LnhtbESP0WrCQBRE3wX/YblCX0Kz0UpSU1cRS6npW9J+wCV7&#10;TUKzd0N21fTvuwWhj8PMnGG2+8n04kqj6ywrWMYJCOLa6o4bBV+fb4/PIJxH1thbJgU/5GC/m8+2&#10;mGt745KulW9EgLDLUUHr/ZBL6eqWDLrYDsTBO9vRoA9ybKQe8RbgpperJEmlwY7DQosDHVuqv6uL&#10;UXDYvJbrooyq4iPaZOc0eUpJvyv1sJgOLyA8Tf4/fG+ftIJVtoS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s9t8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01" o:spid="_x0000_s1060" style="position:absolute;left:896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jwMUA&#10;AADcAAAADwAAAGRycy9kb3ducmV2LnhtbESP0WrCQBRE3wX/YbmFvohuTCXR6CpiKVXfkvYDLtlr&#10;Epq9G7Krpn/fLQg+DjNzhtnsBtOKG/WusaxgPotAEJdWN1wp+P76mC5BOI+ssbVMCn7JwW47Hm0w&#10;0/bOOd0KX4kAYZehgtr7LpPSlTUZdDPbEQfvYnuDPsi+krrHe4CbVsZRlEiDDYeFGjs61FT+FFej&#10;YL96zxenfFKczpNVekmit4T0p1KvL8N+DcLT4J/hR/uoFcRpDP9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aPA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02" o:spid="_x0000_s1061" style="position:absolute;left:902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GW8QA&#10;AADcAAAADwAAAGRycy9kb3ducmV2LnhtbESP0YrCMBRE3wX/IVzBF1nTVanaNYoosupbu37Apbm2&#10;ZZub0mS1/r1ZEHwcZuYMs9p0phY3al1lWcHnOAJBnFtdcaHg8nP4WIBwHlljbZkUPMjBZt3vrTDR&#10;9s4p3TJfiABhl6CC0vsmkdLlJRl0Y9sQB+9qW4M+yLaQusV7gJtaTqIolgYrDgslNrQrKf/N/oyC&#10;7XKfzk7pKDudR8v5NY6mMelvpYaDbvsFwlPn3+FX+6gVTOZT+D8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1Blv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3" o:spid="_x0000_s1062" style="position:absolute;left:908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eL8QA&#10;AADcAAAADwAAAGRycy9kb3ducmV2LnhtbESP0YrCMBRE3wX/IVzBF9FUV6pWo4jLou5bqx9waa5t&#10;sbkpTdTu35uFhX0cZuYMs9l1phZPal1lWcF0EoEgzq2uuFBwvXyNlyCcR9ZYWyYFP+Rgt+33Npho&#10;++KUnpkvRICwS1BB6X2TSOnykgy6iW2Ig3ezrUEfZFtI3eIrwE0tZ1EUS4MVh4USGzqUlN+zh1Gw&#10;X32m83M6ys7fo9XiFkcfMemjUsNBt1+D8NT5//Bf+6QVzBZz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cni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4" o:spid="_x0000_s1063" style="position:absolute;left:913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7tMYA&#10;AADcAAAADwAAAGRycy9kb3ducmV2LnhtbESP3WrCQBSE7wt9h+UIvRHd1NpooqtIS2njXaIPcMie&#10;/GD2bMhuNX37bkHo5TAz3zDb/Wg6caXBtZYVPM8jEMSl1S3XCs6nj9kahPPIGjvLpOCHHOx3jw9b&#10;TLW9cU7XwtciQNilqKDxvk+ldGVDBt3c9sTBq+xg0Ac51FIPeAtw08lFFMXSYMthocGe3hoqL8W3&#10;UXBI3vNllk+L7DhNVlUcvcSkP5V6moyHDQhPo/8P39tfWsFi9Qp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A7t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05" o:spid="_x0000_s1064" style="position:absolute;left:919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lw8UA&#10;AADcAAAADwAAAGRycy9kb3ducmV2LnhtbESP0WrCQBRE34X+w3ILfQl101RiTV1FLEXtW9J+wCV7&#10;TUKzd0N2TdK/7wqCj8PMnGHW28m0YqDeNZYVvMxjEMSl1Q1XCn6+P5/fQDiPrLG1TAr+yMF28zBb&#10;Y6btyDkNha9EgLDLUEHtfZdJ6cqaDLq57YiDd7a9QR9kX0nd4xjgppVJHKfSYMNhocaO9jWVv8XF&#10;KNitPvLFKY+K01e0Wp7T+DUlfVDq6XHavYPwNPl7+NY+agXJMoXr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qXD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06" o:spid="_x0000_s1065" style="position:absolute;left:925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4AWMQA&#10;AADcAAAADwAAAGRycy9kb3ducmV2LnhtbESP0WrCQBRE3wv+w3IFX0Q3akk0uopUSqtviX7AJXtN&#10;gtm7IbvV9O/dQsHHYWbOMJtdbxpxp87VlhXMphEI4sLqmksFl/PnZAnCeWSNjWVS8EsOdtvB2wZT&#10;bR+c0T33pQgQdikqqLxvUyldUZFBN7UtcfCutjPog+xKqTt8BLhp5DyKYmmw5rBQYUsfFRW3/Mco&#10;2K8O2fsxG+fH03iVXONoEZP+Umo07PdrEJ56/wr/t7+1gnmS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AFj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7" o:spid="_x0000_s1066" style="position:absolute;left:931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UKsIA&#10;AADcAAAADwAAAGRycy9kb3ducmV2LnhtbERPzWrCQBC+F3yHZQpepNkYS6LRVaQirb0l7QMM2TEJ&#10;zc6G7DbGt3cPhR4/vv/dYTKdGGlwrWUFyygGQVxZ3XKt4Pvr/LIG4Tyyxs4yKbiTg8N+9rTDXNsb&#10;FzSWvhYhhF2OChrv+1xKVzVk0EW2Jw7c1Q4GfYBDLfWAtxBuOpnEcSoNthwaGuzpraHqp/w1Co6b&#10;U/F6KRbl5XOxya5pvEpJvys1f56OWxCeJv8v/nN/aAVJFtaGM+EI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ZQq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08" o:spid="_x0000_s1067" style="position:absolute;left:936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0xsc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yZ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MbH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09" o:spid="_x0000_s1068" style="position:absolute;left:942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oC8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JFuaH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ugL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10" o:spid="_x0000_s1069" style="position:absolute;left:9483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5NkMYA&#10;AADcAAAADwAAAGRycy9kb3ducmV2LnhtbESP0WrCQBRE3wv+w3KFvohujCVq6irBUlr7lrQfcMle&#10;k9Ds3ZBdk/Tv3UKhj8PMnGEOp8m0YqDeNZYVrFcRCOLS6oYrBV+fr8sdCOeRNbaWScEPOTgdZw8H&#10;TLUdOaeh8JUIEHYpKqi971IpXVmTQbeyHXHwrrY36IPsK6l7HAPctDKOokQabDgs1NjRuabyu7gZ&#10;Bdn+JX+65Ivi8rHYb69JtElIvyn1OJ+yZxCeJv8f/mu/awXxbg2/Z8IRkMc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5Nk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11" o:spid="_x0000_s1070" style="position:absolute;left:954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T58QA&#10;AADcAAAADwAAAGRycy9kb3ducmV2LnhtbESP0WrCQBRE3wv+w3IFX0Q3xhI1uopUSqtviX7AJXtN&#10;gtm7IbvV9O/dQsHHYWbOMJtdbxpxp87VlhXMphEI4sLqmksFl/PnZAnCeWSNjWVS8EsOdtvB2wZT&#10;bR+c0T33pQgQdikqqLxvUyldUZFBN7UtcfCutjPog+xKqTt8BLhpZBxFiTRYc1iosKWPiopb/mMU&#10;7FeH7P2YjfPjabxaXJNonpD+Umo07PdrEJ56/wr/t7+1gngZw9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0+f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2" o:spid="_x0000_s1071" style="position:absolute;left:959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2fMQA&#10;AADcAAAADwAAAGRycy9kb3ducmV2LnhtbESP3YrCMBSE7wXfIRzBG1lTf+hq1yjiIuretfoAh+bY&#10;lm1OShO1+/ZGEPZymJlvmNWmM7W4U+sqywom4wgEcW51xYWCy3n/sQDhPLLG2jIp+CMHm3W/t8JE&#10;2wendM98IQKEXYIKSu+bREqXl2TQjW1DHLyrbQ36INtC6hYfAW5qOY2iWBqsOCyU2NCupPw3uxkF&#10;2+V3Oj+lo+z0M1p+XuNoFpM+KDUcdNsvEJ46/x9+t49awXQxg9e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dnz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3" o:spid="_x0000_s1072" style="position:absolute;left:965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uCMYA&#10;AADcAAAADwAAAGRycy9kb3ducmV2LnhtbESP0WrCQBRE3wv9h+UW+iJ10yippq4iFWnjW9J+wCV7&#10;TUKzd0N2m8S/7wqCj8PMnGE2u8m0YqDeNZYVvM4jEMSl1Q1XCn6+jy8rEM4ja2wtk4ILOdhtHx82&#10;mGo7ck5D4SsRIOxSVFB736VSurImg25uO+LgnW1v0AfZV1L3OAa4aWUcRYk02HBYqLGjj5rK3+LP&#10;KNivD/kyy2dFdpqt385JtEhIfyr1/DTt30F4mvw9fGt/aQXxagnXM+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nuCMYAAADcAAAADwAAAAAAAAAAAAAAAACYAgAAZHJz&#10;L2Rvd25yZXYueG1sUEsFBgAAAAAEAAQA9QAAAIsDAAAAAA==&#10;" path="m,l28,e" filled="f" strokeweight=".48pt">
                  <v:path arrowok="t" o:connecttype="custom" o:connectlocs="0,0;28,0" o:connectangles="0,0"/>
                </v:shape>
                <v:shape id="Freeform 2114" o:spid="_x0000_s1073" style="position:absolute;left:971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Lk8UA&#10;AADcAAAADwAAAGRycy9kb3ducmV2LnhtbESP3WrCQBSE7wXfYTkFb0Q3ak01dRVRij93SfsAh+wx&#10;Cc2eDdlV49t3hYKXw8x8w6w2nanFjVpXWVYwGUcgiHOrKy4U/Hx/jRYgnEfWWFsmBQ9ysFn3eytM&#10;tL1zSrfMFyJA2CWooPS+SaR0eUkG3dg2xMG72NagD7ItpG7xHuCmltMoiqXBisNCiQ3tSsp/s6tR&#10;sF3u0/dTOsxO5+Hy4xJHs5j0QanBW7f9BOGp86/wf/uoFUwXc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Uu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5" o:spid="_x0000_s1074" style="position:absolute;left:9771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V5MUA&#10;AADcAAAADwAAAGRycy9kb3ducmV2LnhtbESP0WrCQBRE3wv+w3KFvkizUUuMqWsILaXVt6T9gEv2&#10;mgSzd0N2q+nfu4WCj8PMnGF2+WR6caHRdZYVLKMYBHFtdceNgu+v96cUhPPIGnvLpOCXHOT72cMO&#10;M22vXNKl8o0IEHYZKmi9HzIpXd2SQRfZgTh4Jzsa9EGOjdQjXgPc9HIVx4k02HFYaHGg15bqc/Vj&#10;FBTbt/L5UC6qw3Gx3ZySeJ2Q/lDqcT4VLyA8Tf4e/m9/agWrNIG/M+EI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9Xk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16" o:spid="_x0000_s1075" style="position:absolute;left:982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wf8QA&#10;AADcAAAADwAAAGRycy9kb3ducmV2LnhtbESP0YrCMBRE3xf2H8Jd8EU0XV2qVqOIIqu+tfoBl+ba&#10;lm1uShO1/r1ZEHwcZuYMs1h1phY3al1lWcH3MAJBnFtdcaHgfNoNpiCcR9ZYWyYFD3KwWn5+LDDR&#10;9s4p3TJfiABhl6CC0vsmkdLlJRl0Q9sQB+9iW4M+yLaQusV7gJtajqIolgYrDgslNrQpKf/LrkbB&#10;erZNfw5pPzsc+7PJJY7GMelfpXpf3XoOwlPn3+FXe68VjKYT+D8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bcH/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7" o:spid="_x0000_s1076" style="position:absolute;left:9886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kDcIA&#10;AADcAAAADwAAAGRycy9kb3ducmV2LnhtbERPzWrCQBC+F3yHZQpepNkYSxqjq0hFWntL6gMM2TEJ&#10;zc6G7DbGt3cPhR4/vv/tfjKdGGlwrWUFyygGQVxZ3XKt4PJ9eslAOI+ssbNMCu7kYL+bPW0x1/bG&#10;BY2lr0UIYZejgsb7PpfSVQ0ZdJHtiQN3tYNBH+BQSz3gLYSbTiZxnEqDLYeGBnt6b6j6KX+NgsP6&#10;WLyei0V5/lqs365pvEpJfyg1f54OGxCeJv8v/nN/agVJFtaG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OQN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18" o:spid="_x0000_s1077" style="position:absolute;left:994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Bl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XyVwN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IQZb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19" o:spid="_x0000_s1078" style="position:absolute;left:1000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+1s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4DfP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37W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20" o:spid="_x0000_s1079" style="position:absolute;left:10059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bTcUA&#10;AADcAAAADwAAAGRycy9kb3ducmV2LnhtbESP3WrCQBSE7wt9h+UUeiPNRluiiVlFWkrVu6Q+wCF7&#10;8oPZsyG71fTtuwXBy2FmvmHy7WR6caHRdZYVzKMYBHFldceNgtP358sKhPPIGnvLpOCXHGw3jw85&#10;ZtpeuaBL6RsRIOwyVNB6P2RSuqolgy6yA3Hwajsa9EGOjdQjXgPc9HIRx4k02HFYaHGg95aqc/lj&#10;FOzSj+LtUMzKw3GWLuskfk1Ifyn1/DTt1iA8Tf4evrX3WsEincP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59tN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1" o:spid="_x0000_s1080" style="position:absolute;left:1011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FOsUA&#10;AADcAAAADwAAAGRycy9kb3ducmV2LnhtbESP0WrCQBRE3wX/YbmFvohuTCU2qauIpah9S/QDLtlr&#10;Epq9G7Krpn/fFYQ+DjNzhlltBtOKG/WusaxgPotAEJdWN1wpOJ++pu8gnEfW2FomBb/kYLMej1aY&#10;aXvnnG6Fr0SAsMtQQe19l0npypoMupntiIN3sb1BH2RfSd3jPcBNK+MoSqTBhsNCjR3taip/iqtR&#10;sE0/88UxnxTH70m6vCTRW0J6r9Try7D9AOFp8P/hZ/ugFcRpDI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UU6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2" o:spid="_x0000_s1081" style="position:absolute;left:10174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gocUA&#10;AADcAAAADwAAAGRycy9kb3ducmV2LnhtbESP0WrCQBRE34X+w3ILfRGzqUpqoqtIS1H7lugHXLLX&#10;JJi9G7JbTf++Kwg+DjNzhlltBtOKK/WusazgPYpBEJdWN1wpOB2/JwsQziNrbC2Tgj9ysFm/jFaY&#10;aXvjnK6Fr0SAsMtQQe19l0npypoMush2xME7296gD7KvpO7xFuCmldM4TqTBhsNCjR191lReil+j&#10;YJt+5fNDPi4OP+P045zEs4T0Tqm312G7BOFp8M/wo73XCqbpDO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eCh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3" o:spid="_x0000_s1082" style="position:absolute;left:1023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41cUA&#10;AADcAAAADwAAAGRycy9kb3ducmV2LnhtbESP0WrCQBRE34X+w3ILfRGzqUpqoqtIi6h9S/QDLtlr&#10;EszeDdmtpn/vFgo+DjNzhlltBtOKG/WusazgPYpBEJdWN1wpOJ92kwUI55E1tpZJwS852KxfRivM&#10;tL1zTrfCVyJA2GWooPa+y6R0ZU0GXWQ74uBdbG/QB9lXUvd4D3DTymkcJ9Jgw2Ghxo4+ayqvxY9R&#10;sE2/8vkxHxfH73H6cUniWUJ6r9Tb67BdgvA0+Gf4v33QCqbpHP7O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HjV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4" o:spid="_x0000_s1083" style="position:absolute;left:1029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dTsUA&#10;AADcAAAADwAAAGRycy9kb3ducmV2LnhtbESP0WrCQBRE3wv9h+UKvohuattooquIItW+JfoBl+w1&#10;CWbvhuyq6d+7hUIfh5k5wyzXvWnEnTpXW1bwNolAEBdW11wqOJ/24zkI55E1NpZJwQ85WK9eX5aY&#10;avvgjO65L0WAsEtRQeV9m0rpiooMuoltiYN3sZ1BH2RXSt3hI8BNI6dRFEuDNYeFClvaVlRc85tR&#10;sEl22ccxG+XH71Eyu8TRe0z6S6nhoN8sQHjq/X/4r33QCqbJJ/yeC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N1O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5" o:spid="_x0000_s1084" style="position:absolute;left:10347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5DOc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pA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kM5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6" o:spid="_x0000_s1085" style="position:absolute;left:1040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mosQA&#10;AADcAAAADwAAAGRycy9kb3ducmV2LnhtbESP0WrCQBRE3wv+w3IFX0Q3aokmuopUSqtviX7AJXtN&#10;gtm7IbvV9O/dQsHHYWbOMJtdbxpxp87VlhXMphEI4sLqmksFl/PnZAXCeWSNjWVS8EsOdtvB2wZT&#10;bR+c0T33pQgQdikqqLxvUyldUZFBN7UtcfCutjPog+xKqTt8BLhp5DyKYmmw5rBQYUsfFRW3/Mco&#10;2CeH7P2YjfPjaZwsr3G0iEl/KTUa9vs1CE+9f4X/299awTxZwt+ZcAT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C5qLEAAAA3A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127" o:spid="_x0000_s1086" style="position:absolute;left:10462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1y0MIA&#10;AADcAAAADwAAAGRycy9kb3ducmV2LnhtbERPzWqDQBC+F/IOywR6Cc0aW2w02QRpKW1y0+QBBnei&#10;EndW3K3at+8eCj1+fP/742w6MdLgWssKNusIBHFldcu1guvl42kLwnlkjZ1lUvBDDo6HxcMeM20n&#10;LmgsfS1CCLsMFTTe95mUrmrIoFvbnjhwNzsY9AEOtdQDTiHcdDKOokQabDk0NNjTW0PVvfw2CvL0&#10;vXg5FavydF6lr7ckek5Ifyr1uJzzHQhPs/8X/7m/tII4DWv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XLQwgAAANw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128" o:spid="_x0000_s1087" style="position:absolute;left:10520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XS8UA&#10;AADcAAAADwAAAGRycy9kb3ducmV2LnhtbESP0WrCQBRE3wv9h+UWfJFmU1tSE11FFLH6lugHXLLX&#10;JDR7N2RXjX/fFQo+DjNzhpkvB9OKK/WusazgI4pBEJdWN1wpOB2371MQziNrbC2Tgjs5WC5eX+aY&#10;aXvjnK6Fr0SAsMtQQe19l0npypoMush2xME7296gD7KvpO7xFuCmlZM4TqTBhsNCjR2tayp/i4tR&#10;sEo3+dc+Hxf7wzj9PifxZ0J6p9TobVjNQHga/DP83/7RCiZp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ddL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129" o:spid="_x0000_s1088" style="position:absolute;left:10578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kzMEA&#10;AADcAAAADwAAAGRycy9kb3ducmV2LnhtbERP3WrCMBS+H/gO4QjeiCbqqFqNIo6x6V2rD3Bojm2x&#10;OSlN1O7tl4vBLj++/+2+t414UudrxxpmUwWCuHCm5lLD9fI5WYHwAdlg45g0/JCH/W7wtsXUuBdn&#10;9MxDKWII+xQ1VCG0qZS+qMiin7qWOHI311kMEXalNB2+Yrht5FypRFqsOTZU2NKxouKeP6yGw/oj&#10;ez9l4/x0Hq+Xt0QtEjJfWo+G/WEDIlAf/sV/7m+jYaH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A5MzBAAAA3A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130" o:spid="_x0000_s1089" style="position:absolute;left:10635;top:536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BV8UA&#10;AADcAAAADwAAAGRycy9kb3ducmV2LnhtbESP3WrCQBSE7wu+w3KE3kjdtZZYU1cRi/hzl7QPcMge&#10;k9Ds2ZBdNX17VxC8HGbmG2ax6m0jLtT52rGGyViBIC6cqbnU8PuzffsE4QOywcYxafgnD6vl4GWB&#10;qXFXzuiSh1JECPsUNVQhtKmUvqjIoh+7ljh6J9dZDFF2pTQdXiPcNvJdqURarDkuVNjSpqLiLz9b&#10;Dev5d/ZxyEb54Tiaz06JmiZkdlq/Dvv1F4hAfXiGH+290TBVE7ifi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EFX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 wp14:anchorId="03DD2C88" wp14:editId="5702147A">
                <wp:simplePos x="0" y="0"/>
                <wp:positionH relativeFrom="page">
                  <wp:posOffset>4459605</wp:posOffset>
                </wp:positionH>
                <wp:positionV relativeFrom="page">
                  <wp:posOffset>6102985</wp:posOffset>
                </wp:positionV>
                <wp:extent cx="2218055" cy="12700"/>
                <wp:effectExtent l="0" t="0" r="0" b="0"/>
                <wp:wrapNone/>
                <wp:docPr id="176" name="Group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055" cy="12700"/>
                          <a:chOff x="7023" y="9611"/>
                          <a:chExt cx="3493" cy="20"/>
                        </a:xfrm>
                      </wpg:grpSpPr>
                      <wps:wsp>
                        <wps:cNvPr id="177" name="Freeform 2132"/>
                        <wps:cNvSpPr>
                          <a:spLocks/>
                        </wps:cNvSpPr>
                        <wps:spPr bwMode="auto">
                          <a:xfrm>
                            <a:off x="702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133"/>
                        <wps:cNvSpPr>
                          <a:spLocks/>
                        </wps:cNvSpPr>
                        <wps:spPr bwMode="auto">
                          <a:xfrm>
                            <a:off x="708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134"/>
                        <wps:cNvSpPr>
                          <a:spLocks/>
                        </wps:cNvSpPr>
                        <wps:spPr bwMode="auto">
                          <a:xfrm>
                            <a:off x="714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135"/>
                        <wps:cNvSpPr>
                          <a:spLocks/>
                        </wps:cNvSpPr>
                        <wps:spPr bwMode="auto">
                          <a:xfrm>
                            <a:off x="720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136"/>
                        <wps:cNvSpPr>
                          <a:spLocks/>
                        </wps:cNvSpPr>
                        <wps:spPr bwMode="auto">
                          <a:xfrm>
                            <a:off x="725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137"/>
                        <wps:cNvSpPr>
                          <a:spLocks/>
                        </wps:cNvSpPr>
                        <wps:spPr bwMode="auto">
                          <a:xfrm>
                            <a:off x="731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138"/>
                        <wps:cNvSpPr>
                          <a:spLocks/>
                        </wps:cNvSpPr>
                        <wps:spPr bwMode="auto">
                          <a:xfrm>
                            <a:off x="737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139"/>
                        <wps:cNvSpPr>
                          <a:spLocks/>
                        </wps:cNvSpPr>
                        <wps:spPr bwMode="auto">
                          <a:xfrm>
                            <a:off x="743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140"/>
                        <wps:cNvSpPr>
                          <a:spLocks/>
                        </wps:cNvSpPr>
                        <wps:spPr bwMode="auto">
                          <a:xfrm>
                            <a:off x="748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141"/>
                        <wps:cNvSpPr>
                          <a:spLocks/>
                        </wps:cNvSpPr>
                        <wps:spPr bwMode="auto">
                          <a:xfrm>
                            <a:off x="754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142"/>
                        <wps:cNvSpPr>
                          <a:spLocks/>
                        </wps:cNvSpPr>
                        <wps:spPr bwMode="auto">
                          <a:xfrm>
                            <a:off x="760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143"/>
                        <wps:cNvSpPr>
                          <a:spLocks/>
                        </wps:cNvSpPr>
                        <wps:spPr bwMode="auto">
                          <a:xfrm>
                            <a:off x="766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144"/>
                        <wps:cNvSpPr>
                          <a:spLocks/>
                        </wps:cNvSpPr>
                        <wps:spPr bwMode="auto">
                          <a:xfrm>
                            <a:off x="771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145"/>
                        <wps:cNvSpPr>
                          <a:spLocks/>
                        </wps:cNvSpPr>
                        <wps:spPr bwMode="auto">
                          <a:xfrm>
                            <a:off x="777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146"/>
                        <wps:cNvSpPr>
                          <a:spLocks/>
                        </wps:cNvSpPr>
                        <wps:spPr bwMode="auto">
                          <a:xfrm>
                            <a:off x="7834" y="9616"/>
                            <a:ext cx="30" cy="2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0"/>
                              <a:gd name="T2" fmla="*/ 29 w 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147"/>
                        <wps:cNvSpPr>
                          <a:spLocks/>
                        </wps:cNvSpPr>
                        <wps:spPr bwMode="auto">
                          <a:xfrm>
                            <a:off x="7892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148"/>
                        <wps:cNvSpPr>
                          <a:spLocks/>
                        </wps:cNvSpPr>
                        <wps:spPr bwMode="auto">
                          <a:xfrm>
                            <a:off x="795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149"/>
                        <wps:cNvSpPr>
                          <a:spLocks/>
                        </wps:cNvSpPr>
                        <wps:spPr bwMode="auto">
                          <a:xfrm>
                            <a:off x="800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150"/>
                        <wps:cNvSpPr>
                          <a:spLocks/>
                        </wps:cNvSpPr>
                        <wps:spPr bwMode="auto">
                          <a:xfrm>
                            <a:off x="806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151"/>
                        <wps:cNvSpPr>
                          <a:spLocks/>
                        </wps:cNvSpPr>
                        <wps:spPr bwMode="auto">
                          <a:xfrm>
                            <a:off x="812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152"/>
                        <wps:cNvSpPr>
                          <a:spLocks/>
                        </wps:cNvSpPr>
                        <wps:spPr bwMode="auto">
                          <a:xfrm>
                            <a:off x="818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153"/>
                        <wps:cNvSpPr>
                          <a:spLocks/>
                        </wps:cNvSpPr>
                        <wps:spPr bwMode="auto">
                          <a:xfrm>
                            <a:off x="823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154"/>
                        <wps:cNvSpPr>
                          <a:spLocks/>
                        </wps:cNvSpPr>
                        <wps:spPr bwMode="auto">
                          <a:xfrm>
                            <a:off x="829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155"/>
                        <wps:cNvSpPr>
                          <a:spLocks/>
                        </wps:cNvSpPr>
                        <wps:spPr bwMode="auto">
                          <a:xfrm>
                            <a:off x="835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156"/>
                        <wps:cNvSpPr>
                          <a:spLocks/>
                        </wps:cNvSpPr>
                        <wps:spPr bwMode="auto">
                          <a:xfrm>
                            <a:off x="841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157"/>
                        <wps:cNvSpPr>
                          <a:spLocks/>
                        </wps:cNvSpPr>
                        <wps:spPr bwMode="auto">
                          <a:xfrm>
                            <a:off x="846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158"/>
                        <wps:cNvSpPr>
                          <a:spLocks/>
                        </wps:cNvSpPr>
                        <wps:spPr bwMode="auto">
                          <a:xfrm>
                            <a:off x="852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159"/>
                        <wps:cNvSpPr>
                          <a:spLocks/>
                        </wps:cNvSpPr>
                        <wps:spPr bwMode="auto">
                          <a:xfrm>
                            <a:off x="858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160"/>
                        <wps:cNvSpPr>
                          <a:spLocks/>
                        </wps:cNvSpPr>
                        <wps:spPr bwMode="auto">
                          <a:xfrm>
                            <a:off x="864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161"/>
                        <wps:cNvSpPr>
                          <a:spLocks/>
                        </wps:cNvSpPr>
                        <wps:spPr bwMode="auto">
                          <a:xfrm>
                            <a:off x="869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62"/>
                        <wps:cNvSpPr>
                          <a:spLocks/>
                        </wps:cNvSpPr>
                        <wps:spPr bwMode="auto">
                          <a:xfrm>
                            <a:off x="875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63"/>
                        <wps:cNvSpPr>
                          <a:spLocks/>
                        </wps:cNvSpPr>
                        <wps:spPr bwMode="auto">
                          <a:xfrm>
                            <a:off x="881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64"/>
                        <wps:cNvSpPr>
                          <a:spLocks/>
                        </wps:cNvSpPr>
                        <wps:spPr bwMode="auto">
                          <a:xfrm>
                            <a:off x="887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65"/>
                        <wps:cNvSpPr>
                          <a:spLocks/>
                        </wps:cNvSpPr>
                        <wps:spPr bwMode="auto">
                          <a:xfrm>
                            <a:off x="892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66"/>
                        <wps:cNvSpPr>
                          <a:spLocks/>
                        </wps:cNvSpPr>
                        <wps:spPr bwMode="auto">
                          <a:xfrm>
                            <a:off x="898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67"/>
                        <wps:cNvSpPr>
                          <a:spLocks/>
                        </wps:cNvSpPr>
                        <wps:spPr bwMode="auto">
                          <a:xfrm>
                            <a:off x="904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68"/>
                        <wps:cNvSpPr>
                          <a:spLocks/>
                        </wps:cNvSpPr>
                        <wps:spPr bwMode="auto">
                          <a:xfrm>
                            <a:off x="9102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69"/>
                        <wps:cNvSpPr>
                          <a:spLocks/>
                        </wps:cNvSpPr>
                        <wps:spPr bwMode="auto">
                          <a:xfrm>
                            <a:off x="915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70"/>
                        <wps:cNvSpPr>
                          <a:spLocks/>
                        </wps:cNvSpPr>
                        <wps:spPr bwMode="auto">
                          <a:xfrm>
                            <a:off x="921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71"/>
                        <wps:cNvSpPr>
                          <a:spLocks/>
                        </wps:cNvSpPr>
                        <wps:spPr bwMode="auto">
                          <a:xfrm>
                            <a:off x="927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72"/>
                        <wps:cNvSpPr>
                          <a:spLocks/>
                        </wps:cNvSpPr>
                        <wps:spPr bwMode="auto">
                          <a:xfrm>
                            <a:off x="9332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73"/>
                        <wps:cNvSpPr>
                          <a:spLocks/>
                        </wps:cNvSpPr>
                        <wps:spPr bwMode="auto">
                          <a:xfrm>
                            <a:off x="939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74"/>
                        <wps:cNvSpPr>
                          <a:spLocks/>
                        </wps:cNvSpPr>
                        <wps:spPr bwMode="auto">
                          <a:xfrm>
                            <a:off x="944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75"/>
                        <wps:cNvSpPr>
                          <a:spLocks/>
                        </wps:cNvSpPr>
                        <wps:spPr bwMode="auto">
                          <a:xfrm>
                            <a:off x="950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76"/>
                        <wps:cNvSpPr>
                          <a:spLocks/>
                        </wps:cNvSpPr>
                        <wps:spPr bwMode="auto">
                          <a:xfrm>
                            <a:off x="956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77"/>
                        <wps:cNvSpPr>
                          <a:spLocks/>
                        </wps:cNvSpPr>
                        <wps:spPr bwMode="auto">
                          <a:xfrm>
                            <a:off x="9620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78"/>
                        <wps:cNvSpPr>
                          <a:spLocks/>
                        </wps:cNvSpPr>
                        <wps:spPr bwMode="auto">
                          <a:xfrm>
                            <a:off x="967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179"/>
                        <wps:cNvSpPr>
                          <a:spLocks/>
                        </wps:cNvSpPr>
                        <wps:spPr bwMode="auto">
                          <a:xfrm>
                            <a:off x="9735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180"/>
                        <wps:cNvSpPr>
                          <a:spLocks/>
                        </wps:cNvSpPr>
                        <wps:spPr bwMode="auto">
                          <a:xfrm>
                            <a:off x="979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181"/>
                        <wps:cNvSpPr>
                          <a:spLocks/>
                        </wps:cNvSpPr>
                        <wps:spPr bwMode="auto">
                          <a:xfrm>
                            <a:off x="985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182"/>
                        <wps:cNvSpPr>
                          <a:spLocks/>
                        </wps:cNvSpPr>
                        <wps:spPr bwMode="auto">
                          <a:xfrm>
                            <a:off x="990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183"/>
                        <wps:cNvSpPr>
                          <a:spLocks/>
                        </wps:cNvSpPr>
                        <wps:spPr bwMode="auto">
                          <a:xfrm>
                            <a:off x="996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184"/>
                        <wps:cNvSpPr>
                          <a:spLocks/>
                        </wps:cNvSpPr>
                        <wps:spPr bwMode="auto">
                          <a:xfrm>
                            <a:off x="10023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185"/>
                        <wps:cNvSpPr>
                          <a:spLocks/>
                        </wps:cNvSpPr>
                        <wps:spPr bwMode="auto">
                          <a:xfrm>
                            <a:off x="1008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186"/>
                        <wps:cNvSpPr>
                          <a:spLocks/>
                        </wps:cNvSpPr>
                        <wps:spPr bwMode="auto">
                          <a:xfrm>
                            <a:off x="10138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187"/>
                        <wps:cNvSpPr>
                          <a:spLocks/>
                        </wps:cNvSpPr>
                        <wps:spPr bwMode="auto">
                          <a:xfrm>
                            <a:off x="10196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188"/>
                        <wps:cNvSpPr>
                          <a:spLocks/>
                        </wps:cNvSpPr>
                        <wps:spPr bwMode="auto">
                          <a:xfrm>
                            <a:off x="10254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189"/>
                        <wps:cNvSpPr>
                          <a:spLocks/>
                        </wps:cNvSpPr>
                        <wps:spPr bwMode="auto">
                          <a:xfrm>
                            <a:off x="10311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190"/>
                        <wps:cNvSpPr>
                          <a:spLocks/>
                        </wps:cNvSpPr>
                        <wps:spPr bwMode="auto">
                          <a:xfrm>
                            <a:off x="10369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1"/>
                        <wps:cNvSpPr>
                          <a:spLocks/>
                        </wps:cNvSpPr>
                        <wps:spPr bwMode="auto">
                          <a:xfrm>
                            <a:off x="10427" y="9616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92"/>
                        <wps:cNvSpPr>
                          <a:spLocks/>
                        </wps:cNvSpPr>
                        <wps:spPr bwMode="auto">
                          <a:xfrm>
                            <a:off x="10484" y="9616"/>
                            <a:ext cx="27" cy="2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0"/>
                              <a:gd name="T2" fmla="*/ 26 w 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2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2B78CB" id="Group 2131" o:spid="_x0000_s1026" style="position:absolute;margin-left:351.15pt;margin-top:480.55pt;width:174.65pt;height:1pt;z-index:-251639296;mso-position-horizontal-relative:page;mso-position-vertical-relative:page" coordorigin="7023,9611" coordsize="3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" o:allowincell="f">
                <v:shape id="Freeform 2132" o:spid="_x0000_s1027" style="position:absolute;left:702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WqcMA&#10;AADcAAAADwAAAGRycy9kb3ducmV2LnhtbERPTWvCQBC9F/wPyxR6KbrRlhqjq4hQsGIPRvE8ZqfJ&#10;YnY2ZFeN/94tFHqbx/uc2aKztbhS641jBcNBAoK4cNpwqeCw/+ynIHxA1lg7JgV38rCY955mmGl3&#10;4x1d81CKGMI+QwVVCE0mpS8qsugHriGO3I9rLYYI21LqFm8x3NZylCQf0qLh2FBhQ6uKinN+sQq2&#10;b5v18ZR+TV4nxqT59/Fyf3ek1Mtzt5yCCNSFf/Gfe63j/PEY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gWq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3" o:spid="_x0000_s1028" style="position:absolute;left:708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C28cA&#10;AADc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8q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Hgtv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134" o:spid="_x0000_s1029" style="position:absolute;left:714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nQMQA&#10;AADcAAAADwAAAGRycy9kb3ducmV2LnhtbERPTWvCQBC9F/oflhG8FN3YlppEV5GCYIseGsXzmB2T&#10;pdnZkF01/vtuodDbPN7nzJe9bcSVOm8cK5iMExDEpdOGKwWH/XqUgvABWWPjmBTcycNy8fgwx1y7&#10;G3/RtQiViCHsc1RQh9DmUvqyJot+7FriyJ1dZzFE2FVSd3iL4baRz0nyJi0ajg01tvReU/ldXKyC&#10;7cvn5nhKP7KnzJi02B0v91dHSg0H/WoGIlAf/sV/7o2O86cZ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LJ0D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35" o:spid="_x0000_s1030" style="position:absolute;left:720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++sYA&#10;AADcAAAADwAAAGRycy9kb3ducmV2LnhtbESPQUvDQBCF74L/YRnBi9iNViRJuy1SKLRFD0bpeZod&#10;k8XsbMhu2/Tfdw6Ctxnem/e+mS9H36kTDdEFNvA0yUAR18E6bgx8f60fc1AxIVvsApOBC0VYLm5v&#10;5ljacOZPOlWpURLCsUQDbUp9qXWsW/IYJ6EnFu0nDB6TrEOj7YBnCfedfs6yV+3RsTS02NOqpfq3&#10;OnoD79PdZn/It8VD4VxefeyPl5dAxtzfjW8zUInG9G/+u95Ywc8FX5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T++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36" o:spid="_x0000_s1031" style="position:absolute;left:725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bYcMA&#10;AADcAAAADwAAAGRycy9kb3ducmV2LnhtbERPTWvCQBC9F/wPywi9FN2oRWJ0FREEW9pDo3ges2Oy&#10;mJ0N2VXjv3cLhd7m8T5nsepsLW7UeuNYwWiYgCAunDZcKjjst4MUhA/IGmvHpOBBHlbL3ssCM+3u&#10;/EO3PJQihrDPUEEVQpNJ6YuKLPqha4gjd3atxRBhW0rd4j2G21qOk2QqLRqODRU2tKmouORXq+Br&#10;8rk7ntKP2dvMmDT/Pl4f746Ueu136zmIQF34F/+5dzrOT0fw+0y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hbY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7" o:spid="_x0000_s1032" style="position:absolute;left:731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FFsMA&#10;AADcAAAADwAAAGRycy9kb3ducmV2LnhtbERPTWvCQBC9C/6HZYRepG60IjF1FSkUrNhDY/E8zY7J&#10;YnY2ZFeN/74rCN7m8T5nsepsLS7UeuNYwXiUgCAunDZcKvjdf76mIHxA1lg7JgU38rBa9nsLzLS7&#10;8g9d8lCKGMI+QwVVCE0mpS8qsuhHriGO3NG1FkOEbSl1i9cYbms5SZKZtGg4NlTY0EdFxSk/WwW7&#10;t+3m8Jd+zYdzY9L8+3C+TR0p9TLo1u8gAnXhKX64NzrOTyd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FF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8" o:spid="_x0000_s1033" style="position:absolute;left:737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gjcMA&#10;AADcAAAADwAAAGRycy9kb3ducmV2LnhtbERPTWvCQBC9C/6HZYRepG6sRWLqKlIoqLSHxuJ5mh2T&#10;xexsyK4a/70rCN7m8T5nvuxsLc7UeuNYwXiUgCAunDZcKvjbfb2mIHxA1lg7JgVX8rBc9HtzzLS7&#10;8C+d81CKGMI+QwVVCE0mpS8qsuhHriGO3MG1FkOEbSl1i5cYbmv5liRTadFwbKiwoc+KimN+sgq+&#10;J9v1/j/dzIYzY9L8Z3+6vjtS6mXQrT5ABOrCU/xwr3Wcn0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Zgj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39" o:spid="_x0000_s1034" style="position:absolute;left:743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4+cMA&#10;AADcAAAADwAAAGRycy9kb3ducmV2LnhtbERPTWvCQBC9C/6HZYReSt1YRWLqKlIoqNhDY/E8zY7J&#10;YnY2ZFeN/94VCt7m8T5nvuxsLS7UeuNYwWiYgCAunDZcKvjdf72lIHxA1lg7JgU38rBc9HtzzLS7&#10;8g9d8lCKGMI+QwVVCE0mpS8qsuiHriGO3NG1FkOEbSl1i9cYbmv5niRTadFwbKiwoc+KilN+tgp2&#10;4+368JduZq8zY9L8+3C+TRwp9TLoVh8gAnXhKf53r3Wcn0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/4+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0" o:spid="_x0000_s1035" style="position:absolute;left:748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dYsMA&#10;AADcAAAADwAAAGRycy9kb3ducmV2LnhtbERPTWvCQBC9F/wPywi9SN1oa4nRVUQoWGkPpsXzmB2T&#10;xexsyK4a/71bEHqbx/uc+bKztbhQ641jBaNhAoK4cNpwqeD35+MlBeEDssbaMSm4kYflovc0x0y7&#10;K+/okodSxBD2GSqoQmgyKX1RkUU/dA1x5I6utRgibEupW7zGcFvLcZK8S4uGY0OFDa0rKk752Sr4&#10;et1u9of0czqYGpPm3/vz7c2RUs/9bjUDEagL/+KHe6Pj/HQC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NdY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1" o:spid="_x0000_s1036" style="position:absolute;left:754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DFcQA&#10;AADcAAAADwAAAGRycy9kb3ducmV2LnhtbERPTWvCQBC9C/0PyxS8SN20FYmpm1AKBRU9mBbP0+w0&#10;WZqdDdlV47/vCoK3ebzPWRaDbcWJem8cK3ieJiCIK6cN1wq+vz6fUhA+IGtsHZOCC3ko8ofREjPt&#10;zrynUxlqEUPYZ6igCaHLpPRVQxb91HXEkft1vcUQYV9L3eM5httWviTJXFo0HBsa7OijoeqvPFoF&#10;29fN6vCTrheThTFpuTscLzNHSo0fh/c3EIGGcBff3Csd56dzuD4TL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BwxX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42" o:spid="_x0000_s1037" style="position:absolute;left:760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mjsMA&#10;AADcAAAADwAAAGRycy9kb3ducmV2LnhtbERPTWvCQBC9F/wPywi9SN1oi43RVUQoWGkPpsXzmB2T&#10;xexsyK4a/71bEHqbx/uc+bKztbhQ641jBaNhAoK4cNpwqeD35+MlBeEDssbaMSm4kYflovc0x0y7&#10;K+/okodSxBD2GSqoQmgyKX1RkUU/dA1x5I6utRgibEupW7zGcFvLcZJMpEXDsaHChtYVFaf8bBV8&#10;vW43+0P6OR1MjUnz7/359uZIqed+t5qBCNSFf/HDvdFxfvo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1mj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3" o:spid="_x0000_s1038" style="position:absolute;left:766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y/MYA&#10;AADcAAAADwAAAGRycy9kb3ducmV2LnhtbESPQUvDQBCF74L/YRnBi9iNViRJuy1SKLRFD0bpeZod&#10;k8XsbMhu2/Tfdw6Ctxnem/e+mS9H36kTDdEFNvA0yUAR18E6bgx8f60fc1AxIVvsApOBC0VYLm5v&#10;5ljacOZPOlWpURLCsUQDbUp9qXWsW/IYJ6EnFu0nDB6TrEOj7YBnCfedfs6yV+3RsTS02NOqpfq3&#10;OnoD79PdZn/It8VD4VxefeyPl5dAxtzfjW8zUInG9G/+u95Ywc+FVp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Ly/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44" o:spid="_x0000_s1039" style="position:absolute;left:771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5XZ8MA&#10;AADcAAAADwAAAGRycy9kb3ducmV2LnhtbERPTWvCQBC9F/wPywi9lLpRiySpq4gg2FIPpuJ5zE6T&#10;xexsyK4a/71bKPQ2j/c582VvG3GlzhvHCsajBARx6bThSsHhe/OagvABWWPjmBTcycNyMXiaY67d&#10;jfd0LUIlYgj7HBXUIbS5lL6syaIfuZY4cj+usxgi7CqpO7zFcNvISZLMpEXDsaHGltY1lefiYhV8&#10;TT+3x1P6kb1kxqTF7ni5vzlS6nnYr95BBOrDv/jPvdVxfprB7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5XZ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5" o:spid="_x0000_s1040" style="position:absolute;left:777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oJ8YA&#10;AADcAAAADwAAAGRycy9kb3ducmV2LnhtbESPQUvDQBCF74L/YRmhl2I31iJJ7LZIoVClHozS85gd&#10;k8XsbMhu2/TfO4eCtxnem/e+Wa5H36kTDdEFNvAwy0AR18E6bgx8fW7vc1AxIVvsApOBC0VYr25v&#10;lljacOYPOlWpURLCsUQDbUp9qXWsW/IYZ6EnFu0nDB6TrEOj7YBnCfednmfZk/boWBpa7GnTUv1b&#10;Hb2B/ePb7vCdvxbTwrm8ej8cL4tAxkzuxpdnUInG9G++Xu+s4B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1oJ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46" o:spid="_x0000_s1041" style="position:absolute;left:7834;top:9616;width:30;height:20;visibility:visible;mso-wrap-style:square;v-text-anchor:top" coordsize="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0at8MA&#10;AADcAAAADwAAAGRycy9kb3ducmV2LnhtbERPTWvCQBC9C/0PyxR6kbpJBavRNYhQ6EEomhavQ3ZM&#10;otnZsLtN0n/fLRS8zeN9ziYfTSt6cr6xrCCdJSCIS6sbrhR8Fm/PSxA+IGtsLZOCH/KQbx8mG8y0&#10;HfhI/SlUIoawz1BBHUKXSenLmgz6me2II3exzmCI0FVSOxxiuGnlS5IspMGGY0ONHe1rKm+nb6Pg&#10;OsWzK89fhwUu58X0+hFG/aqVenocd2sQgcZwF/+733Wcv0r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0at8MAAADcAAAADwAAAAAAAAAAAAAAAACYAgAAZHJzL2Rv&#10;d25yZXYueG1sUEsFBgAAAAAEAAQA9QAAAIgDAAAAAA==&#10;" path="m,l29,e" filled="f" strokeweight=".16931mm">
                  <v:path arrowok="t" o:connecttype="custom" o:connectlocs="0,0;29,0" o:connectangles="0,0"/>
                </v:shape>
                <v:shape id="Freeform 2147" o:spid="_x0000_s1042" style="position:absolute;left:789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Ty8MA&#10;AADcAAAADwAAAGRycy9kb3ducmV2LnhtbERPTWvCQBC9F/wPywi9FN3UFkmiq5RCwUo9GMXzmB2T&#10;xexsyK4a/31XKPQ2j/c582VvG3GlzhvHCl7HCQji0mnDlYL97muUgvABWWPjmBTcycNyMXiaY67d&#10;jbd0LUIlYgj7HBXUIbS5lL6syaIfu5Y4cifXWQwRdpXUHd5iuG3kJEmm0qLh2FBjS581lefiYhX8&#10;vK1Xh2P6nb1kxqTF5nC5vztS6nnYf8xABOrDv/jPvdJxfjaB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NTy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8" o:spid="_x0000_s1043" style="position:absolute;left:795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2UMMA&#10;AADcAAAADwAAAGRycy9kb3ducmV2LnhtbERPTWvCQBC9C/6HZYReSt20SkmiqxRB0GIPTYvnMTsm&#10;i9nZkF01/nu3UPA2j/c582VvG3GhzhvHCl7HCQji0mnDlYLfn/VLCsIHZI2NY1JwIw/LxXAwx1y7&#10;K3/TpQiViCHsc1RQh9DmUvqyJot+7FriyB1dZzFE2FVSd3iN4baRb0nyLi0ajg01trSqqTwVZ6tg&#10;N/nc7A/pNnvOjEmLr/35NnWk1NOo/5iBCNSHh/jfvdFxfjaB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/2U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49" o:spid="_x0000_s1044" style="position:absolute;left:800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uJMMA&#10;AADcAAAADwAAAGRycy9kb3ducmV2LnhtbERPTWvCQBC9C/6HZYReRDdtRZLoKqVQsKU9NIrnMTsm&#10;i9nZkF01/vtuQfA2j/c5y3VvG3GhzhvHCp6nCQji0mnDlYLd9mOSgvABWWPjmBTcyMN6NRwsMdfu&#10;yr90KUIlYgj7HBXUIbS5lL6syaKfupY4ckfXWQwRdpXUHV5juG3kS5LMpUXDsaHGlt5rKk/F2Sr4&#10;fv3a7A/pZzbOjEmLn/35NnOk1NOof1uACNSHh/ju3ug4P5vB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ZuJ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50" o:spid="_x0000_s1045" style="position:absolute;left:806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Lv8QA&#10;AADc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OwN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Ky7/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51" o:spid="_x0000_s1046" style="position:absolute;left:812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VyMMA&#10;AADc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P5vB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hVy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52" o:spid="_x0000_s1047" style="position:absolute;left:818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TwU8QA&#10;AADcAAAADwAAAGRycy9kb3ducmV2LnhtbERPTWvCQBC9F/oflhG8FN3YlppEV5GCYIseGsXzmB2T&#10;pdnZkF01/vtuodDbPN7nzJe9bcSVOm8cK5iMExDEpdOGKwWH/XqUgvABWWPjmBTcycNy8fgwx1y7&#10;G3/RtQiViCHsc1RQh9DmUvqyJot+7FriyJ1dZzFE2FVSd3iL4baRz0nyJi0ajg01tvReU/ldXKyC&#10;7cvn5nhKP7KnzJi02B0v91dHSg0H/WoGIlAf/sV/7o2O87Mp/D4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U8FP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53" o:spid="_x0000_s1048" style="position:absolute;left:823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kIcYA&#10;AADcAAAADwAAAGRycy9kb3ducmV2LnhtbESPQUvDQBCF74L/YRmhl2I31iJJ7LZIoVClHozS85gd&#10;k8XsbMhu2/TfO4eCtxnem/e+Wa5H36kTDdEFNvAwy0AR18E6bgx8fW7vc1AxIVvsApOBC0VYr25v&#10;lljacOYPOlWpURLCsUQDbUp9qXWsW/IYZ6EnFu0nDB6TrEOj7YBnCfednmfZk/boWBpa7GnTUv1b&#10;Hb2B/ePb7vCdvxbTwrm8ej8cL4tAxkzuxpdnUInG9G++Xu+s4BdCK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tkI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54" o:spid="_x0000_s1049" style="position:absolute;left:829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BusMA&#10;AADcAAAADwAAAGRycy9kb3ducmV2LnhtbERPTWvCQBC9F/wPywi9lLpRiySpq4gg2FIPpuJ5zE6T&#10;xexsyK4a/71bKPQ2j/c582VvG3GlzhvHCsajBARx6bThSsHhe/OagvABWWPjmBTcycNyMXiaY67d&#10;jfd0LUIlYgj7HBXUIbS5lL6syaIfuZY4cj+usxgi7CqpO7zFcNvISZLMpEXDsaHGltY1lefiYhV8&#10;TT+3x1P6kb1kxqTF7ni5vzlS6nnYr95BBOrDv/jPvdVxfpbB7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fBu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55" o:spid="_x0000_s1050" style="position:absolute;left:835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c3MQA&#10;AADcAAAADwAAAGRycy9kb3ducmV2LnhtbESPQWvCQBSE7wX/w/IEL0U3apGYuooIgpZ6MBbPr9nX&#10;ZDH7NmRXjf/eLRR6HGbmG2ax6mwtbtR641jBeJSAIC6cNlwq+DpthykIH5A11o5JwYM8rJa9lwVm&#10;2t35SLc8lCJC2GeooAqhyaT0RUUW/cg1xNH7ca3FEGVbSt3iPcJtLSdJMpMWDceFChvaVFRc8qtV&#10;8Dn92J2/0/38dW5Mmh/O18ebI6UG/W79DiJQF/7Df+2dVhCJ8Hs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nNz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56" o:spid="_x0000_s1051" style="position:absolute;left:841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5R8UA&#10;AADcAAAADwAAAGRycy9kb3ducmV2LnhtbESPQWvCQBSE7wX/w/KEXkrdaEVi6ioiCFb0YCqen9nX&#10;ZDH7NmRXjf++KxR6HGbmG2a26GwtbtR641jBcJCAIC6cNlwqOH6v31MQPiBrrB2Tggd5WMx7LzPM&#10;tLvzgW55KEWEsM9QQRVCk0npi4os+oFriKP341qLIcq2lLrFe4TbWo6SZCItGo4LFTa0qqi45Fer&#10;YPex3ZzO6df0bWpMmu9P18fYkVKv/W75CSJQF/7Df+2NVjBKhvA8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jlH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57" o:spid="_x0000_s1052" style="position:absolute;left:846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nMMUA&#10;AADcAAAADwAAAGRycy9kb3ducmV2LnhtbESPQWvCQBSE7wX/w/KEXopumhaJ0VVKoWClHozi+Zl9&#10;JovZtyG7avz3XaHQ4zAz3zDzZW8bcaXOG8cKXscJCOLSacOVgv3ua5SB8AFZY+OYFNzJw3IxeJpj&#10;rt2Nt3QtQiUihH2OCuoQ2lxKX9Zk0Y9dSxy9k+sshii7SuoObxFuG5kmyURaNBwXamzps6byXFys&#10;gp+39epwzL6nL1NjsmJzuNzfHSn1POw/ZiAC9eE//NdeaQVpksL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Kcw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58" o:spid="_x0000_s1053" style="position:absolute;left:852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Cq8YA&#10;AADcAAAADwAAAGRycy9kb3ducmV2LnhtbESPT2vCQBTE7wW/w/IKvUjd+AeJqauIUNCiB1Px/My+&#10;Jkuzb0N21fjt3YLQ4zAzv2Hmy87W4kqtN44VDAcJCOLCacOlguP353sKwgdkjbVjUnAnD8tF72WO&#10;mXY3PtA1D6WIEPYZKqhCaDIpfVGRRT9wDXH0flxrMUTZllK3eItwW8tRkkylRcNxocKG1hUVv/nF&#10;KtiNvzanc7qd9WfGpPn+dLlPHCn19tqtPkAE6sJ/+NneaAWjZAx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ACq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59" o:spid="_x0000_s1054" style="position:absolute;left:858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a38YA&#10;AADcAAAADwAAAGRycy9kb3ducmV2LnhtbESPT2vCQBTE7wW/w/IKvZS68Q8SU1cRoaCiB1Px/My+&#10;Jkuzb0N21fjtXaHQ4zAzv2Fmi87W4kqtN44VDPoJCOLCacOlguP310cKwgdkjbVjUnAnD4t572WG&#10;mXY3PtA1D6WIEPYZKqhCaDIpfVGRRd93DXH0flxrMUTZllK3eItwW8thkkykRcNxocKGVhUVv/nF&#10;KtiNtuvTOd1M36fGpPn+dLmPHSn19totP0EE6sJ/+K+91gqGyRie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ma3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0" o:spid="_x0000_s1055" style="position:absolute;left:864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/RMYA&#10;AADcAAAADwAAAGRycy9kb3ducmV2LnhtbESPQWvCQBSE7wX/w/KEXkQ3aisxdZVSKGixB6N4fmZf&#10;k8Xs25BdNf77bkHocZiZb5jFqrO1uFLrjWMF41ECgrhw2nCp4LD/HKYgfEDWWDsmBXfysFr2nhaY&#10;aXfjHV3zUIoIYZ+hgiqEJpPSFxVZ9CPXEEfvx7UWQ5RtKXWLtwi3tZwkyUxaNBwXKmzoo6LinF+s&#10;gu30a308pZv5YG5Mmn8fL/cXR0o997v3NxCBuvAffrTXWsEkeY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U/R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1" o:spid="_x0000_s1056" style="position:absolute;left:869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hM8YA&#10;AADcAAAADwAAAGRycy9kb3ducmV2LnhtbESPQWvCQBSE7wX/w/KEXkrdqEVidA0iCLbUQ9Pi+Zl9&#10;TZZm34bsRuO/dwuFHoeZ+YZZ54NtxIU6bxwrmE4SEMSl04YrBV+f++cUhA/IGhvHpOBGHvLN6GGN&#10;mXZX/qBLESoRIewzVFCH0GZS+rImi37iWuLofbvOYoiyq6Tu8BrhtpGzJFlIi4bjQo0t7Woqf4re&#10;Knifvx1O5/R1+bQ0Ji2Op/724kipx/GwXYEINIT/8F/7oBXMkgX8no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ehM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2" o:spid="_x0000_s1057" style="position:absolute;left:875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EqMYA&#10;AADcAAAADwAAAGRycy9kb3ducmV2LnhtbESPQWvCQBSE7wX/w/KEXkQ3aqkxdZVSKGixB6N4fmZf&#10;k8Xs25BdNf77bkHocZiZb5jFqrO1uFLrjWMF41ECgrhw2nCp4LD/HKYgfEDWWDsmBXfysFr2nhaY&#10;aXfjHV3zUIoIYZ+hgiqEJpPSFxVZ9CPXEEfvx7UWQ5RtKXWLtwi3tZwkyau0aDguVNjQR0XFOb9Y&#10;Bdvp1/p4SjfzwdyYNP8+Xu4vjpR67nfvbyACdeE//GivtYJJM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sEq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3" o:spid="_x0000_s1058" style="position:absolute;left:881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Q2sIA&#10;AADcAAAADwAAAGRycy9kb3ducmV2LnhtbERPz2vCMBS+C/sfwhO8yEynMmo1yhgIOvSwTjw/m2cb&#10;bF5KE7X+98tB8Pjx/V6sOluLG7XeOFbwMUpAEBdOGy4VHP7W7ykIH5A11o5JwYM8rJZvvQVm2t35&#10;l255KEUMYZ+hgiqEJpPSFxVZ9CPXEEfu7FqLIcK2lLrFewy3tRwnyae0aDg2VNjQd0XFJb9aBbvJ&#10;z+Z4Srez4cyYNN8fr4+pI6UG/e5rDiJQF17ip3ujFYyTuDa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JDawgAAANwAAAAPAAAAAAAAAAAAAAAAAJgCAABkcnMvZG93&#10;bnJldi54bWxQSwUGAAAAAAQABAD1AAAAhwMAAAAA&#10;" path="m,l28,e" filled="f" strokeweight=".16931mm">
                  <v:path arrowok="t" o:connecttype="custom" o:connectlocs="0,0;28,0" o:connectangles="0,0"/>
                </v:shape>
                <v:shape id="Freeform 2164" o:spid="_x0000_s1059" style="position:absolute;left:887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g1QcUA&#10;AADcAAAADwAAAGRycy9kb3ducmV2LnhtbESPQWvCQBSE7wX/w/KEXopuaosk0VVKoWClHozi+Zl9&#10;JovZtyG7avz3XaHQ4zAz3zDzZW8bcaXOG8cKXscJCOLSacOVgv3ua5SC8AFZY+OYFNzJw3IxeJpj&#10;rt2Nt3QtQiUihH2OCuoQ2lxKX9Zk0Y9dSxy9k+sshii7SuoObxFuGzlJkqm0aDgu1NjSZ03lubhY&#10;BT9v69XhmH5nL5kxabE5XO7vjpR6HvYfMxCB+vAf/muvtIJJksH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DVB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65" o:spid="_x0000_s1060" style="position:absolute;left:892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KAcMA&#10;AADcAAAADwAAAGRycy9kb3ducmV2LnhtbERPz2vCMBS+C/sfwhvsIjPVyWi7pjIGAyd6sBue35q3&#10;Nqx5KU3U+t+bg+Dx4/tdrEbbiRMN3jhWMJ8lIIhrpw03Cn6+P59TED4ga+wck4ILeViVD5MCc+3O&#10;vKdTFRoRQ9jnqKANoc+l9HVLFv3M9cSR+3ODxRDh0Eg94DmG204ukuRVWjQcG1rs6aOl+r86WgXb&#10;l8368Jt+ZdPMmLTaHY6XpSOlnh7H9zcQgcZwF9/ca61gMY/z45l4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sKA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66" o:spid="_x0000_s1061" style="position:absolute;left:898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vmsYA&#10;AADcAAAADwAAAGRycy9kb3ducmV2LnhtbESPQWvCQBSE74X+h+UVepG6iRZJUlcpgmClHkyL59fs&#10;a7I0+zZkV43/3hWEHoeZ+YaZLwfbihP13jhWkI4TEMSV04ZrBd9f65cMhA/IGlvHpOBCHpaLx4c5&#10;FtqdeU+nMtQiQtgXqKAJoSuk9FVDFv3YdcTR+3W9xRBlX0vd4znCbSsnSTKTFg3HhQY7WjVU/ZVH&#10;q+Bzut0cfrKPfJQbk5W7w/Hy6kip56fh/Q1EoCH8h+/tjVYwSV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evm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7" o:spid="_x0000_s1062" style="position:absolute;left:904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x7cUA&#10;AADcAAAADwAAAGRycy9kb3ducmV2LnhtbESPQWvCQBSE70L/w/IKvZS6MRWJ0VWKINiiB1Px/Mw+&#10;k6XZtyG7avz33ULB4zAz3zDzZW8bcaXOG8cKRsMEBHHptOFKweF7/ZaB8AFZY+OYFNzJw3LxNJhj&#10;rt2N93QtQiUihH2OCuoQ2lxKX9Zk0Q9dSxy9s+sshii7SuoObxFuG5kmyURaNBwXamxpVVP5U1ys&#10;gu371+Z4yj6nr1NjsmJ3vNzHjpR6ee4/ZiAC9eER/m9vtIJ0lM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TH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68" o:spid="_x0000_s1063" style="position:absolute;left:910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UdsYA&#10;AADcAAAADwAAAGRycy9kb3ducmV2LnhtbESPT2vCQBTE74LfYXlCL6Vu/EOJ0VVKoWBFD6bF8zP7&#10;TBazb0N21fjtu0LB4zAzv2EWq87W4kqtN44VjIYJCOLCacOlgt+fr7cUhA/IGmvHpOBOHlbLfm+B&#10;mXY33tM1D6WIEPYZKqhCaDIpfVGRRT90DXH0Tq61GKJsS6lbvEW4reU4Sd6lRcNxocKGPisqzvnF&#10;KthONuvDMf2evc6MSfPd4XKfOlLqZdB9zEEE6sIz/N9eawXj0QQ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mUd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69" o:spid="_x0000_s1064" style="position:absolute;left:915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MAsUA&#10;AADcAAAADwAAAGRycy9kb3ducmV2LnhtbESPQWvCQBSE7wX/w/IEL6VutFJidJVSEKzowbR4fmaf&#10;yWL2bciuGv+9KxR6HGbmG2a+7GwtrtR641jBaJiAIC6cNlwq+P1ZvaUgfEDWWDsmBXfysFz0XuaY&#10;aXfjPV3zUIoIYZ+hgiqEJpPSFxVZ9EPXEEfv5FqLIcq2lLrFW4TbWo6T5ENaNBwXKmzoq6LinF+s&#10;gu37Zn04pt/T16kxab47XO4TR0oN+t3nDESgLvyH/9prrWA8msD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AwC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0" o:spid="_x0000_s1065" style="position:absolute;left:921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ypmcYA&#10;AADcAAAADwAAAGRycy9kb3ducmV2LnhtbESPQWvCQBSE74X+h+UVeim60VqJ0VVEKFjRQ6N4fmZf&#10;k6XZtyG7avz3rlDocZiZb5jZorO1uFDrjWMFg34Cgrhw2nCp4LD/7KUgfEDWWDsmBTfysJg/P80w&#10;0+7K33TJQykihH2GCqoQmkxKX1Rk0fddQxy9H9daDFG2pdQtXiPc1nKYJGNp0XBcqLChVUXFb362&#10;Crbvm/XxlH5N3ibGpPnueL6NHCn1+tItpyACdeE//NdeawXDwQc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ypm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71" o:spid="_x0000_s1066" style="position:absolute;left:927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37sUA&#10;AADcAAAADwAAAGRycy9kb3ducmV2LnhtbESPQWvCQBSE74L/YXmFXqRutCIxdRURBCv20FQ8P7Ov&#10;ydLs25BdNf77riB4HGbmG2a+7GwtLtR641jBaJiAIC6cNlwqOPxs3lIQPiBrrB2Tght5WC76vTlm&#10;2l35my55KEWEsM9QQRVCk0npi4os+qFriKP361qLIcq2lLrFa4TbWo6TZCotGo4LFTa0rqj4y89W&#10;wf59tz2e0s/ZYGZMmn8dz7eJI6VeX7rVB4hAXXiGH+2tVjAeTeF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jfu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2" o:spid="_x0000_s1067" style="position:absolute;left:9332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SdcYA&#10;AADcAAAADwAAAGRycy9kb3ducmV2LnhtbESPQWvCQBSE74X+h+UVeim60UqN0VVEKFjRQ6N4fmZf&#10;k6XZtyG7avz3rlDocZiZb5jZorO1uFDrjWMFg34Cgrhw2nCp4LD/7KUgfEDWWDsmBTfysJg/P80w&#10;0+7K33TJQykihH2GCqoQmkxKX1Rk0fddQxy9H9daDFG2pdQtXiPc1nKYJB/SouG4UGFDq4qK3/xs&#10;FWzfN+vjKf2avE2MSfPd8XwbOVLq9aVbTkEE6sJ/+K+91gqGgz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KSd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73" o:spid="_x0000_s1068" style="position:absolute;left:939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GB8MA&#10;AADcAAAADwAAAGRycy9kb3ducmV2LnhtbERPz2vCMBS+C/sfwhvsIjPVyWi7pjIGAyd6sBue35q3&#10;Nqx5KU3U+t+bg+Dx4/tdrEbbiRMN3jhWMJ8lIIhrpw03Cn6+P59TED4ga+wck4ILeViVD5MCc+3O&#10;vKdTFRoRQ9jnqKANoc+l9HVLFv3M9cSR+3ODxRDh0Eg94DmG204ukuRVWjQcG1rs6aOl+r86WgXb&#10;l8368Jt+ZdPMmLTaHY6XpSOlnh7H9zcQgcZwF9/ca61gMY9r45l4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0GB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74" o:spid="_x0000_s1069" style="position:absolute;left:944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jnMUA&#10;AADcAAAADwAAAGRycy9kb3ducmV2LnhtbESPQWvCQBSE70L/w/IKvZS60Yok0VWKINiiB1Px/Mw+&#10;k6XZtyG7avz33ULB4zAz3zDzZW8bcaXOG8cKRsMEBHHptOFKweF7/ZaC8AFZY+OYFNzJw3LxNJhj&#10;rt2N93QtQiUihH2OCuoQ2lxKX9Zk0Q9dSxy9s+sshii7SuoObxFuGzlOkqm0aDgu1NjSqqbyp7hY&#10;Bdv3r83xlH5mr5kxabE7Xu4TR0q9PPcfMxCB+vAI/7c3WsF4lM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aOc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5" o:spid="_x0000_s1070" style="position:absolute;left:950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AvMMA&#10;AADcAAAADwAAAGRycy9kb3ducmV2LnhtbERPz2vCMBS+C/4P4Q12GWu6bkjtGkUGAyfzYCeen81b&#10;G9a8lCZq/e/NYeDx4/tdLkfbiTMN3jhW8JKkIIhrpw03CvY/n885CB+QNXaOScGVPCwX00mJhXYX&#10;3tG5Co2IIewLVNCG0BdS+roliz5xPXHkft1gMUQ4NFIPeInhtpNZms6kRcOxocWePlqq/6qTVfD9&#10;ulkfjvnX/GluTF5tD6frmyOlHh/G1TuIQGO4i//da60gy+L8eCYe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Av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76" o:spid="_x0000_s1071" style="position:absolute;left:956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lJ8UA&#10;AADcAAAADwAAAGRycy9kb3ducmV2LnhtbESPQWvCQBSE70L/w/IKvZS6MRWJ0VWKINiiB1Px/Mw+&#10;k6XZtyG7avz33ULB4zAz3zDzZW8bcaXOG8cKRsMEBHHptOFKweF7/ZaB8AFZY+OYFNzJw3LxNJhj&#10;rt2N93QtQiUihH2OCuoQ2lxKX9Zk0Q9dSxy9s+sshii7SuoObxFuG5kmyURaNBwXamxpVVP5U1ys&#10;gu371+Z4yj6nr1NjsmJ3vNzHjpR6ee4/ZiAC9eER/m9vtII0Hc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2U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7" o:spid="_x0000_s1072" style="position:absolute;left:9620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7UMUA&#10;AADcAAAADwAAAGRycy9kb3ducmV2LnhtbESPQWvCQBSE7wX/w/KEXopumhaJ0VVKoWClHozi+Zl9&#10;JovZtyG7avz3XaHQ4zAz3zDzZW8bcaXOG8cKXscJCOLSacOVgv3ua5SB8AFZY+OYFNzJw3IxeJpj&#10;rt2Nt3QtQiUihH2OCuoQ2lxKX9Zk0Y9dSxy9k+sshii7SuoObxFuG5kmyURaNBwXamzps6byXFys&#10;gp+39epwzL6nL1NjsmJzuNzfHSn1POw/ZiAC9eE//NdeaQVpmsL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ftQ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8" o:spid="_x0000_s1073" style="position:absolute;left:967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Vey8UA&#10;AADcAAAADwAAAGRycy9kb3ducmV2LnhtbESPQWvCQBSE74X+h+UJvZS6MRaJ0VWKUNBSD6bi+Zl9&#10;JovZtyG7avz3bqHQ4zAz3zDzZW8bcaXOG8cKRsMEBHHptOFKwf7n8y0D4QOyxsYxKbiTh+Xi+WmO&#10;uXY33tG1CJWIEPY5KqhDaHMpfVmTRT90LXH0Tq6zGKLsKqk7vEW4bWSaJBNp0XBcqLGlVU3lubhY&#10;Bd/jr/XhmG2mr1NjsmJ7uNzfHSn1Mug/ZiAC9eE//NdeawVpOob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V7L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79" o:spid="_x0000_s1074" style="position:absolute;left:9735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zGv8UA&#10;AADcAAAADwAAAGRycy9kb3ducmV2LnhtbESPQWvCQBSE74X+h+UJvZS6aSoSo6uUQsGKHkzF8zP7&#10;TBazb0N21fjvXaHQ4zAz3zCzRW8bcaHOG8cK3ocJCOLSacOVgt3v91sGwgdkjY1jUnAjD4v589MM&#10;c+2uvKVLESoRIexzVFCH0OZS+rImi37oWuLoHV1nMUTZVVJ3eI1w28g0ScbSouG4UGNLXzWVp+Js&#10;Faw/Vsv9IfuZvE6MyYrN/nwbOVLqZdB/TkEE6sN/+K+91ArSdAS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Ma/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0" o:spid="_x0000_s1075" style="position:absolute;left:979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jJMYA&#10;AADcAAAADwAAAGRycy9kb3ducmV2LnhtbESPQWvCQBSE74L/YXlCL6VumlqJ0VVKoWDFHkyL59fs&#10;M1mafRuyq8Z/7woFj8PMfMMsVr1txIk6bxwreB4nIIhLpw1XCn6+P54yED4ga2wck4ILeVgth4MF&#10;5tqdeUenIlQiQtjnqKAOoc2l9GVNFv3YtcTRO7jOYoiyq6Tu8BzhtpFpkkylRcNxocaW3msq/4qj&#10;VbB92az3v9nn7HFmTFZ87Y+XiSOlHkb92xxEoD7cw//ttVaQpq9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BjJ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1" o:spid="_x0000_s1076" style="position:absolute;left:985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9U8UA&#10;AADcAAAADwAAAGRycy9kb3ducmV2LnhtbESPQWvCQBSE70L/w/IKvRTdmIrE6CpSKNiiB6N4fmZf&#10;k6XZtyG7avz33ULB4zAz3zCLVW8bcaXOG8cKxqMEBHHptOFKwfHwMcxA+ICssXFMCu7kYbV8Giww&#10;1+7Ge7oWoRIRwj5HBXUIbS6lL2uy6EeuJY7et+sshii7SuoObxFuG5kmyVRaNBwXamzpvabyp7hY&#10;Bdu3r83pnH3OXmfGZMXudLlPHCn18tyv5yAC9eER/m9vtII0nc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v1T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2" o:spid="_x0000_s1077" style="position:absolute;left:990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YyMYA&#10;AADcAAAADwAAAGRycy9kb3ducmV2LnhtbESPQWvCQBSE74L/YXlCL6VumkqN0VVKoWDFHkyL59fs&#10;M1mafRuyq8Z/7woFj8PMfMMsVr1txIk6bxwreB4nIIhLpw1XCn6+P54yED4ga2wck4ILeVgth4MF&#10;5tqdeUenIlQiQtjnqKAOoc2l9GVNFv3YtcTRO7jOYoiyq6Tu8BzhtpFpkrxKi4bjQo0tvddU/hVH&#10;q2D7slnvf7PP2ePMmKz42h8vE0dKPYz6tzmIQH24h//ba60gTa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5Y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3" o:spid="_x0000_s1078" style="position:absolute;left:996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HMusMA&#10;AADcAAAADwAAAGRycy9kb3ducmV2LnhtbERPz2vCMBS+C/4P4Q12GWu6bkjtGkUGAyfzYCeen81b&#10;G9a8lCZq/e/NYeDx4/tdLkfbiTMN3jhW8JKkIIhrpw03CvY/n885CB+QNXaOScGVPCwX00mJhXYX&#10;3tG5Co2IIewLVNCG0BdS+roliz5xPXHkft1gMUQ4NFIPeInhtpNZms6kRcOxocWePlqq/6qTVfD9&#10;ulkfjvnX/GluTF5tD6frmyOlHh/G1TuIQGO4i//da60gy+LaeCYe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HMu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84" o:spid="_x0000_s1079" style="position:absolute;left:10023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1pIcYA&#10;AADcAAAADwAAAGRycy9kb3ducmV2LnhtbESPQWvCQBSE7wX/w/KEXopuTKUk0VWkULBiD03F8zP7&#10;mizNvg3ZVeO/7wqFHoeZ+YZZrgfbigv13jhWMJsmIIgrpw3XCg5fb5MMhA/IGlvHpOBGHtar0cMS&#10;C+2u/EmXMtQiQtgXqKAJoSuk9FVDFv3UdcTR+3a9xRBlX0vd4zXCbSvTJHmRFg3HhQY7em2o+inP&#10;VsH+ebc9nrL3/Ck3Jis/jufb3JFSj+NhswARaAj/4b/2VitI0xzu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1pI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5" o:spid="_x0000_s1080" style="position:absolute;left:1008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WYcMA&#10;AADcAAAADwAAAGRycy9kb3ducmV2LnhtbERPz2vCMBS+D/Y/hDfwMjRdHaNWYxmCoDIPduL52by1&#10;Yc1LaaLW/94cBjt+fL8XxWBbcaXeG8cK3iYJCOLKacO1guP3epyB8AFZY+uYFNzJQ7F8flpgrt2N&#10;D3QtQy1iCPscFTQhdLmUvmrIop+4jjhyP663GCLsa6l7vMVw28o0ST6kRcOxocGOVg1Vv+XFKvia&#10;7janc7advc6Mycr96XJ/d6TU6GX4nIMINIR/8Z97oxWk0zg/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5WY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86" o:spid="_x0000_s1081" style="position:absolute;left:10138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Lz+sYA&#10;AADcAAAADwAAAGRycy9kb3ducmV2LnhtbESPT2vCQBTE74LfYXlCL6Vu/EOJ0VVKoWBFD6bF8zP7&#10;TBazb0N21fjtu0LB4zAzv2EWq87W4kqtN44VjIYJCOLCacOlgt+fr7cUhA/IGmvHpOBOHlbLfm+B&#10;mXY33tM1D6WIEPYZKqhCaDIpfVGRRT90DXH0Tq61GKJsS6lbvEW4reU4Sd6lRcNxocKGPisqzvnF&#10;KthONuvDMf2evc6MSfPd4XKfOlLqZdB9zEEE6sIz/N9eawXjyQge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Lz+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87" o:spid="_x0000_s1082" style="position:absolute;left:10196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tjcUA&#10;AADcAAAADwAAAGRycy9kb3ducmV2LnhtbESPQWvCQBSE74X+h+UJvZS6MRaJ0VWKUNBSD6bi+Zl9&#10;JovZtyG7avz3bqHQ4zAz3zDzZW8bcaXOG8cKRsMEBHHptOFKwf7n8y0D4QOyxsYxKbiTh+Xi+WmO&#10;uXY33tG1CJWIEPY5KqhDaHMpfVmTRT90LXH0Tq6zGKLsKqk7vEW4bWSaJBNp0XBcqLGlVU3lubhY&#10;Bd/jr/XhmG2mr1NjsmJ7uNzfHSn1Mug/ZiAC9eE//NdeawXpOI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G2N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8" o:spid="_x0000_s1083" style="position:absolute;left:10254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IFsUA&#10;AADcAAAADwAAAGRycy9kb3ducmV2LnhtbESPQWvCQBSE74X+h+UVepG60RSJ0VWKUNBSD6bi+Zl9&#10;Jkuzb0N21fjv3YLQ4zAz3zDzZW8bcaHOG8cKRsMEBHHptOFKwf7n8y0D4QOyxsYxKbiRh+Xi+WmO&#10;uXZX3tGlCJWIEPY5KqhDaHMpfVmTRT90LXH0Tq6zGKLsKqk7vEa4beQ4SSbSouG4UGNLq5rK3+Js&#10;FXynX+vDMdtMB1NjsmJ7ON/eHSn1+tJ/zEAE6sN/+NFeawXjNI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MgW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89" o:spid="_x0000_s1084" style="position:absolute;left:10311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VQYsUA&#10;AADcAAAADwAAAGRycy9kb3ducmV2LnhtbESPQWvCQBSE74X+h+UVvIhuqiIxukopFLTYQ6N4fmaf&#10;yWL2bciuGv99VxB6HGbmG2ax6mwtrtR641jB+zABQVw4bbhUsN99DVIQPiBrrB2Tgjt5WC1fXxaY&#10;aXfjX7rmoRQRwj5DBVUITSalLyqy6IeuIY7eybUWQ5RtKXWLtwi3tRwlyVRaNBwXKmzos6LinF+s&#10;gu34e304pptZf2ZMmv8cLveJI6V6b93HHESgLvyHn+21VjAaT+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VBixQAAANwAAAAPAAAAAAAAAAAAAAAAAJgCAABkcnMv&#10;ZG93bnJldi54bWxQSwUGAAAAAAQABAD1AAAAigMAAAAA&#10;" path="m,l28,e" filled="f" strokeweight=".16931mm">
                  <v:path arrowok="t" o:connecttype="custom" o:connectlocs="0,0;28,0" o:connectangles="0,0"/>
                </v:shape>
                <v:shape id="Freeform 2190" o:spid="_x0000_s1085" style="position:absolute;left:10369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1+cYA&#10;AADcAAAADwAAAGRycy9kb3ducmV2LnhtbESPT2vCQBTE70K/w/KEXkrd+Kclpq4iBUGLHhrF82v2&#10;mSzNvg3ZVeO37woFj8PM/IaZLTpbiwu13jhWMBwkIIgLpw2XCg771WsKwgdkjbVjUnAjD4v5U2+G&#10;mXZX/qZLHkoRIewzVFCF0GRS+qIii37gGuLonVxrMUTZllK3eI1wW8tRkrxLi4bjQoUNfVZU/OZn&#10;q2A7/loff9LN9GVqTJrvjufbxJFSz/1u+QEiUBce4f/2WisYjd/gfi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n1+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91" o:spid="_x0000_s1086" style="position:absolute;left:10427;top:961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rjsYA&#10;AADcAAAADwAAAGRycy9kb3ducmV2LnhtbESPT2vCQBTE7wW/w/KEXkrd+AeJqauIUNCiB1Px/My+&#10;JovZtyG7avz2bqHQ4zAzv2Hmy87W4katN44VDAcJCOLCacOlguP353sKwgdkjbVjUvAgD8tF72WO&#10;mXZ3PtAtD6WIEPYZKqhCaDIpfVGRRT9wDXH0flxrMUTZllK3eI9wW8tRkkylRcNxocKG1hUVl/xq&#10;FezGX5vTOd3O3mbGpPn+dH1MHCn12u9WHyACdeE//NfeaAWj8RR+z8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trj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192" o:spid="_x0000_s1087" style="position:absolute;left:10484;top:9616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/M8MA&#10;AADcAAAADwAAAGRycy9kb3ducmV2LnhtbESP0WrCQBRE3wv+w3IF3+rGiK1EN0EKhdCCovUDLtlr&#10;Esze3Wa3Mf37riD0cZiZM8y2GE0nBup9a1nBYp6AIK6sbrlWcP56f16D8AFZY2eZFPyShyKfPG0x&#10;0/bGRxpOoRYRwj5DBU0ILpPSVw0Z9HPriKN3sb3BEGVfS93jLcJNJ9MkeZEGW44LDTp6a6i6nn6M&#10;goNzH/s0WX1rdyR7+PTyMpZSqdl03G1ABBrDf/jRLrWCdPkK9zPx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7/M8MAAADcAAAADwAAAAAAAAAAAAAAAACYAgAAZHJzL2Rv&#10;d25yZXYueG1sUEsFBgAAAAAEAAQA9QAAAIgDAAAAAA==&#10;" path="m,l26,e" filled="f" strokeweight=".16931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 wp14:anchorId="05D87992" wp14:editId="5CBC8312">
                <wp:simplePos x="0" y="0"/>
                <wp:positionH relativeFrom="page">
                  <wp:posOffset>4482465</wp:posOffset>
                </wp:positionH>
                <wp:positionV relativeFrom="page">
                  <wp:posOffset>6557010</wp:posOffset>
                </wp:positionV>
                <wp:extent cx="2292985" cy="12700"/>
                <wp:effectExtent l="0" t="0" r="0" b="0"/>
                <wp:wrapNone/>
                <wp:docPr id="112" name="Group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12700"/>
                          <a:chOff x="7059" y="10326"/>
                          <a:chExt cx="3611" cy="20"/>
                        </a:xfrm>
                      </wpg:grpSpPr>
                      <wps:wsp>
                        <wps:cNvPr id="113" name="Freeform 2194"/>
                        <wps:cNvSpPr>
                          <a:spLocks/>
                        </wps:cNvSpPr>
                        <wps:spPr bwMode="auto">
                          <a:xfrm>
                            <a:off x="706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195"/>
                        <wps:cNvSpPr>
                          <a:spLocks/>
                        </wps:cNvSpPr>
                        <wps:spPr bwMode="auto">
                          <a:xfrm>
                            <a:off x="712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196"/>
                        <wps:cNvSpPr>
                          <a:spLocks/>
                        </wps:cNvSpPr>
                        <wps:spPr bwMode="auto">
                          <a:xfrm>
                            <a:off x="717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197"/>
                        <wps:cNvSpPr>
                          <a:spLocks/>
                        </wps:cNvSpPr>
                        <wps:spPr bwMode="auto">
                          <a:xfrm>
                            <a:off x="723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198"/>
                        <wps:cNvSpPr>
                          <a:spLocks/>
                        </wps:cNvSpPr>
                        <wps:spPr bwMode="auto">
                          <a:xfrm>
                            <a:off x="729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199"/>
                        <wps:cNvSpPr>
                          <a:spLocks/>
                        </wps:cNvSpPr>
                        <wps:spPr bwMode="auto">
                          <a:xfrm>
                            <a:off x="735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200"/>
                        <wps:cNvSpPr>
                          <a:spLocks/>
                        </wps:cNvSpPr>
                        <wps:spPr bwMode="auto">
                          <a:xfrm>
                            <a:off x="740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201"/>
                        <wps:cNvSpPr>
                          <a:spLocks/>
                        </wps:cNvSpPr>
                        <wps:spPr bwMode="auto">
                          <a:xfrm>
                            <a:off x="746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202"/>
                        <wps:cNvSpPr>
                          <a:spLocks/>
                        </wps:cNvSpPr>
                        <wps:spPr bwMode="auto">
                          <a:xfrm>
                            <a:off x="752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203"/>
                        <wps:cNvSpPr>
                          <a:spLocks/>
                        </wps:cNvSpPr>
                        <wps:spPr bwMode="auto">
                          <a:xfrm>
                            <a:off x="758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204"/>
                        <wps:cNvSpPr>
                          <a:spLocks/>
                        </wps:cNvSpPr>
                        <wps:spPr bwMode="auto">
                          <a:xfrm>
                            <a:off x="764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205"/>
                        <wps:cNvSpPr>
                          <a:spLocks/>
                        </wps:cNvSpPr>
                        <wps:spPr bwMode="auto">
                          <a:xfrm>
                            <a:off x="769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206"/>
                        <wps:cNvSpPr>
                          <a:spLocks/>
                        </wps:cNvSpPr>
                        <wps:spPr bwMode="auto">
                          <a:xfrm>
                            <a:off x="775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207"/>
                        <wps:cNvSpPr>
                          <a:spLocks/>
                        </wps:cNvSpPr>
                        <wps:spPr bwMode="auto">
                          <a:xfrm>
                            <a:off x="781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08"/>
                        <wps:cNvSpPr>
                          <a:spLocks/>
                        </wps:cNvSpPr>
                        <wps:spPr bwMode="auto">
                          <a:xfrm>
                            <a:off x="787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209"/>
                        <wps:cNvSpPr>
                          <a:spLocks/>
                        </wps:cNvSpPr>
                        <wps:spPr bwMode="auto">
                          <a:xfrm>
                            <a:off x="792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210"/>
                        <wps:cNvSpPr>
                          <a:spLocks/>
                        </wps:cNvSpPr>
                        <wps:spPr bwMode="auto">
                          <a:xfrm>
                            <a:off x="798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211"/>
                        <wps:cNvSpPr>
                          <a:spLocks/>
                        </wps:cNvSpPr>
                        <wps:spPr bwMode="auto">
                          <a:xfrm>
                            <a:off x="8043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212"/>
                        <wps:cNvSpPr>
                          <a:spLocks/>
                        </wps:cNvSpPr>
                        <wps:spPr bwMode="auto">
                          <a:xfrm>
                            <a:off x="810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213"/>
                        <wps:cNvSpPr>
                          <a:spLocks/>
                        </wps:cNvSpPr>
                        <wps:spPr bwMode="auto">
                          <a:xfrm>
                            <a:off x="815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214"/>
                        <wps:cNvSpPr>
                          <a:spLocks/>
                        </wps:cNvSpPr>
                        <wps:spPr bwMode="auto">
                          <a:xfrm>
                            <a:off x="821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215"/>
                        <wps:cNvSpPr>
                          <a:spLocks/>
                        </wps:cNvSpPr>
                        <wps:spPr bwMode="auto">
                          <a:xfrm>
                            <a:off x="827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2216"/>
                        <wps:cNvSpPr>
                          <a:spLocks/>
                        </wps:cNvSpPr>
                        <wps:spPr bwMode="auto">
                          <a:xfrm>
                            <a:off x="833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217"/>
                        <wps:cNvSpPr>
                          <a:spLocks/>
                        </wps:cNvSpPr>
                        <wps:spPr bwMode="auto">
                          <a:xfrm>
                            <a:off x="838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218"/>
                        <wps:cNvSpPr>
                          <a:spLocks/>
                        </wps:cNvSpPr>
                        <wps:spPr bwMode="auto">
                          <a:xfrm>
                            <a:off x="844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219"/>
                        <wps:cNvSpPr>
                          <a:spLocks/>
                        </wps:cNvSpPr>
                        <wps:spPr bwMode="auto">
                          <a:xfrm>
                            <a:off x="850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220"/>
                        <wps:cNvSpPr>
                          <a:spLocks/>
                        </wps:cNvSpPr>
                        <wps:spPr bwMode="auto">
                          <a:xfrm>
                            <a:off x="856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221"/>
                        <wps:cNvSpPr>
                          <a:spLocks/>
                        </wps:cNvSpPr>
                        <wps:spPr bwMode="auto">
                          <a:xfrm>
                            <a:off x="861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222"/>
                        <wps:cNvSpPr>
                          <a:spLocks/>
                        </wps:cNvSpPr>
                        <wps:spPr bwMode="auto">
                          <a:xfrm>
                            <a:off x="867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223"/>
                        <wps:cNvSpPr>
                          <a:spLocks/>
                        </wps:cNvSpPr>
                        <wps:spPr bwMode="auto">
                          <a:xfrm>
                            <a:off x="873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224"/>
                        <wps:cNvSpPr>
                          <a:spLocks/>
                        </wps:cNvSpPr>
                        <wps:spPr bwMode="auto">
                          <a:xfrm>
                            <a:off x="879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225"/>
                        <wps:cNvSpPr>
                          <a:spLocks/>
                        </wps:cNvSpPr>
                        <wps:spPr bwMode="auto">
                          <a:xfrm>
                            <a:off x="885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226"/>
                        <wps:cNvSpPr>
                          <a:spLocks/>
                        </wps:cNvSpPr>
                        <wps:spPr bwMode="auto">
                          <a:xfrm>
                            <a:off x="890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227"/>
                        <wps:cNvSpPr>
                          <a:spLocks/>
                        </wps:cNvSpPr>
                        <wps:spPr bwMode="auto">
                          <a:xfrm>
                            <a:off x="896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228"/>
                        <wps:cNvSpPr>
                          <a:spLocks/>
                        </wps:cNvSpPr>
                        <wps:spPr bwMode="auto">
                          <a:xfrm>
                            <a:off x="902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229"/>
                        <wps:cNvSpPr>
                          <a:spLocks/>
                        </wps:cNvSpPr>
                        <wps:spPr bwMode="auto">
                          <a:xfrm>
                            <a:off x="908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230"/>
                        <wps:cNvSpPr>
                          <a:spLocks/>
                        </wps:cNvSpPr>
                        <wps:spPr bwMode="auto">
                          <a:xfrm>
                            <a:off x="913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231"/>
                        <wps:cNvSpPr>
                          <a:spLocks/>
                        </wps:cNvSpPr>
                        <wps:spPr bwMode="auto">
                          <a:xfrm>
                            <a:off x="919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232"/>
                        <wps:cNvSpPr>
                          <a:spLocks/>
                        </wps:cNvSpPr>
                        <wps:spPr bwMode="auto">
                          <a:xfrm>
                            <a:off x="9253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233"/>
                        <wps:cNvSpPr>
                          <a:spLocks/>
                        </wps:cNvSpPr>
                        <wps:spPr bwMode="auto">
                          <a:xfrm>
                            <a:off x="931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234"/>
                        <wps:cNvSpPr>
                          <a:spLocks/>
                        </wps:cNvSpPr>
                        <wps:spPr bwMode="auto">
                          <a:xfrm>
                            <a:off x="936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235"/>
                        <wps:cNvSpPr>
                          <a:spLocks/>
                        </wps:cNvSpPr>
                        <wps:spPr bwMode="auto">
                          <a:xfrm>
                            <a:off x="942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236"/>
                        <wps:cNvSpPr>
                          <a:spLocks/>
                        </wps:cNvSpPr>
                        <wps:spPr bwMode="auto">
                          <a:xfrm>
                            <a:off x="9483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237"/>
                        <wps:cNvSpPr>
                          <a:spLocks/>
                        </wps:cNvSpPr>
                        <wps:spPr bwMode="auto">
                          <a:xfrm>
                            <a:off x="954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238"/>
                        <wps:cNvSpPr>
                          <a:spLocks/>
                        </wps:cNvSpPr>
                        <wps:spPr bwMode="auto">
                          <a:xfrm>
                            <a:off x="959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239"/>
                        <wps:cNvSpPr>
                          <a:spLocks/>
                        </wps:cNvSpPr>
                        <wps:spPr bwMode="auto">
                          <a:xfrm>
                            <a:off x="965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240"/>
                        <wps:cNvSpPr>
                          <a:spLocks/>
                        </wps:cNvSpPr>
                        <wps:spPr bwMode="auto">
                          <a:xfrm>
                            <a:off x="971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241"/>
                        <wps:cNvSpPr>
                          <a:spLocks/>
                        </wps:cNvSpPr>
                        <wps:spPr bwMode="auto">
                          <a:xfrm>
                            <a:off x="9771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242"/>
                        <wps:cNvSpPr>
                          <a:spLocks/>
                        </wps:cNvSpPr>
                        <wps:spPr bwMode="auto">
                          <a:xfrm>
                            <a:off x="982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243"/>
                        <wps:cNvSpPr>
                          <a:spLocks/>
                        </wps:cNvSpPr>
                        <wps:spPr bwMode="auto">
                          <a:xfrm>
                            <a:off x="9886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244"/>
                        <wps:cNvSpPr>
                          <a:spLocks/>
                        </wps:cNvSpPr>
                        <wps:spPr bwMode="auto">
                          <a:xfrm>
                            <a:off x="994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245"/>
                        <wps:cNvSpPr>
                          <a:spLocks/>
                        </wps:cNvSpPr>
                        <wps:spPr bwMode="auto">
                          <a:xfrm>
                            <a:off x="1000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246"/>
                        <wps:cNvSpPr>
                          <a:spLocks/>
                        </wps:cNvSpPr>
                        <wps:spPr bwMode="auto">
                          <a:xfrm>
                            <a:off x="10059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247"/>
                        <wps:cNvSpPr>
                          <a:spLocks/>
                        </wps:cNvSpPr>
                        <wps:spPr bwMode="auto">
                          <a:xfrm>
                            <a:off x="1011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248"/>
                        <wps:cNvSpPr>
                          <a:spLocks/>
                        </wps:cNvSpPr>
                        <wps:spPr bwMode="auto">
                          <a:xfrm>
                            <a:off x="10174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249"/>
                        <wps:cNvSpPr>
                          <a:spLocks/>
                        </wps:cNvSpPr>
                        <wps:spPr bwMode="auto">
                          <a:xfrm>
                            <a:off x="1023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250"/>
                        <wps:cNvSpPr>
                          <a:spLocks/>
                        </wps:cNvSpPr>
                        <wps:spPr bwMode="auto">
                          <a:xfrm>
                            <a:off x="1029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251"/>
                        <wps:cNvSpPr>
                          <a:spLocks/>
                        </wps:cNvSpPr>
                        <wps:spPr bwMode="auto">
                          <a:xfrm>
                            <a:off x="10347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252"/>
                        <wps:cNvSpPr>
                          <a:spLocks/>
                        </wps:cNvSpPr>
                        <wps:spPr bwMode="auto">
                          <a:xfrm>
                            <a:off x="1040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253"/>
                        <wps:cNvSpPr>
                          <a:spLocks/>
                        </wps:cNvSpPr>
                        <wps:spPr bwMode="auto">
                          <a:xfrm>
                            <a:off x="10462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254"/>
                        <wps:cNvSpPr>
                          <a:spLocks/>
                        </wps:cNvSpPr>
                        <wps:spPr bwMode="auto">
                          <a:xfrm>
                            <a:off x="10520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255"/>
                        <wps:cNvSpPr>
                          <a:spLocks/>
                        </wps:cNvSpPr>
                        <wps:spPr bwMode="auto">
                          <a:xfrm>
                            <a:off x="10578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256"/>
                        <wps:cNvSpPr>
                          <a:spLocks/>
                        </wps:cNvSpPr>
                        <wps:spPr bwMode="auto">
                          <a:xfrm>
                            <a:off x="10635" y="10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CDFB7A" id="Group 2193" o:spid="_x0000_s1026" style="position:absolute;margin-left:352.95pt;margin-top:516.3pt;width:180.55pt;height:1pt;z-index:-251638272;mso-position-horizontal-relative:page;mso-position-vertical-relative:page" coordorigin="7059,10326" coordsize="36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" o:allowincell="f">
                <v:shape id="Freeform 2194" o:spid="_x0000_s1027" style="position:absolute;left:706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1CsQA&#10;AADcAAAADwAAAGRycy9kb3ducmV2LnhtbERPTWvCQBC9C/6HZQq9lGZjLRJTV5FCwUo9mIrnMTtN&#10;lmZnQ3aj8d93hYK3ebzPWawG24gzdd44VjBJUhDEpdOGKwWH74/nDIQPyBobx6TgSh5Wy/Fogbl2&#10;F97TuQiViCHsc1RQh9DmUvqyJos+cS1x5H5cZzFE2FVSd3iJ4baRL2k6kxYNx4YaW3qvqfwteqvg&#10;a7rdHE/Z5/xpbkxW7I799dWRUo8Pw/oNRKAh3MX/7o2O8ydT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89Qr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195" o:spid="_x0000_s1028" style="position:absolute;left:712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tfsMA&#10;AADc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j6f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Vtf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6" o:spid="_x0000_s1029" style="position:absolute;left:717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I5cMA&#10;AADc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f/wG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nI5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7" o:spid="_x0000_s1030" style="position:absolute;left:723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WksMA&#10;AADc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jybw+0y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tWk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8" o:spid="_x0000_s1031" style="position:absolute;left:729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zCcMA&#10;AADc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ngK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fzC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199" o:spid="_x0000_s1032" style="position:absolute;left:735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ne8YA&#10;AADcAAAADwAAAGRycy9kb3ducmV2LnhtbESPQWvCQBCF70L/wzKCF6kbrZSYukopFGyph6bF8zQ7&#10;TRazsyG7avz3nUPB2wzvzXvfrLeDb9WZ+ugCG5jPMlDEVbCOawPfX6/3OaiYkC22gcnAlSJsN3ej&#10;NRY2XPiTzmWqlYRwLNBAk1JXaB2rhjzGWeiIRfsNvccka19r2+NFwn2rF1n2qD06loYGO3ppqDqW&#10;J2/g4+F9d/jJ31bTlXN5uT+crstAxkzGw/MTqERDupn/r3dW8OdCK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hne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00" o:spid="_x0000_s1033" style="position:absolute;left:740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C4MMA&#10;AADcAAAADwAAAGRycy9kb3ducmV2LnhtbERPTWvCQBC9F/wPywheim6sRZLoKqVQ0NIeGsXzmB2T&#10;xexsyK4a/71bKPQ2j/c5y3VvG3GlzhvHCqaTBARx6bThSsF+9zFOQfiArLFxTAru5GG9GjwtMdfu&#10;xj90LUIlYgj7HBXUIbS5lL6syaKfuJY4cifXWQwRdpXUHd5iuG3kS5LMpUXDsaHGlt5rKs/FxSr4&#10;mn1uDsd0mz1nxqTF9+Fyf3Wk1GjYvy1ABOrDv/jPvdFx/jSD3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C4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1" o:spid="_x0000_s1034" style="position:absolute;left:746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hwMYA&#10;AADcAAAADwAAAGRycy9kb3ducmV2LnhtbESPQWvCQBCF74X+h2UEL6VuqqXE1FVKQdCih6bF8zQ7&#10;TRazsyG7avz3nYPQ2wzvzXvfLFaDb9WZ+ugCG3iaZKCIq2Ad1wa+v9aPOaiYkC22gcnAlSKslvd3&#10;CyxsuPAnnctUKwnhWKCBJqWu0DpWDXmMk9ARi/Ybeo9J1r7WtseLhPtWT7PsRXt0LA0NdvTeUHUs&#10;T97AbvaxOfzk2/nD3Lm83B9O1+dAxoxHw9srqERD+jffrjdW8K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hw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02" o:spid="_x0000_s1035" style="position:absolute;left:752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EW8MA&#10;AADcAAAADwAAAGRycy9kb3ducmV2LnhtbERPTWvCQBC9F/oflhG8FN2oRWJ0lVIoaKkHo3ges2Oy&#10;mJ0N2VXjv3cLhd7m8T5nsepsLW7UeuNYwWiYgCAunDZcKjjsvwYpCB+QNdaOScGDPKyWry8LzLS7&#10;845ueShFDGGfoYIqhCaT0hcVWfRD1xBH7uxaiyHCtpS6xXsMt7UcJ8lUWjQcGyps6LOi4pJfrYKf&#10;yff6eEo3s7eZMWm+PV4f746U6ve6jzmIQF34F/+51zrOH4/g95l4gV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EW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3" o:spid="_x0000_s1036" style="position:absolute;left:758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aLMMA&#10;AADcAAAADwAAAGRycy9kb3ducmV2LnhtbERPTWvCQBC9F/wPywi9FN00LRKjq5RCwUo9GMXzmB2T&#10;xexsyK4a/31XKPQ2j/c582VvG3GlzhvHCl7HCQji0mnDlYL97muUgfABWWPjmBTcycNyMXiaY67d&#10;jbd0LUIlYgj7HBXUIbS5lL6syaIfu5Y4cifXWQwRdpXUHd5iuG1kmiQTadFwbKixpc+aynNxsQp+&#10;3tarwzH7nr5MjcmKzeFyf3ek1POw/5iBCNSHf/Gfe6Xj/DSF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yaL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4" o:spid="_x0000_s1037" style="position:absolute;left:764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/t8MA&#10;AADcAAAADwAAAGRycy9kb3ducmV2LnhtbERPTWvCQBC9C/0PywhepG6qpcTUVUpBUKmHpuJ5zE6T&#10;xexsyK4a/70rCN7m8T5ntuhsLc7UeuNYwdsoAUFcOG24VLD7W76mIHxA1lg7JgVX8rCYv/RmmGl3&#10;4V8656EUMYR9hgqqEJpMSl9UZNGPXEMcuX/XWgwRtqXULV5iuK3lOEk+pEXDsaHChr4rKo75ySr4&#10;mWxW+0O6ng6nxqT5dn+6vjtSatDvvj5BBOrCU/xwr3ScP57A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A/t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5" o:spid="_x0000_s1038" style="position:absolute;left:769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nw8MA&#10;AADcAAAADwAAAGRycy9kb3ducmV2LnhtbERPTWvCQBC9F/wPywheim5qRWJ0FSkIttSDUTyP2TFZ&#10;zM6G7Krx33cLhd7m8T5nsepsLe7UeuNYwdsoAUFcOG24VHA8bIYpCB+QNdaOScGTPKyWvZcFZto9&#10;eE/3PJQihrDPUEEVQpNJ6YuKLPqRa4gjd3GtxRBhW0rd4iOG21qOk2QqLRqODRU29FFRcc1vVsH3&#10;+9f2dE4/Z68zY9J8d7o9J46UGvS79RxEoC78i//cWx3njyf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mnw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6" o:spid="_x0000_s1039" style="position:absolute;left:775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CWMMA&#10;AADcAAAADwAAAGRycy9kb3ducmV2LnhtbERPTWvCQBC9F/wPywi9iG7UVmLqKqVQ0GIPRvE8ZqfJ&#10;YnY2ZFeN/75bEHqbx/ucxaqztbhS641jBeNRAoK4cNpwqeCw/xymIHxA1lg7JgV38rBa9p4WmGl3&#10;4x1d81CKGMI+QwVVCE0mpS8qsuhHriGO3I9rLYYI21LqFm8x3NZykiQzadFwbKiwoY+KinN+sQq2&#10;06/18ZRu5oO5MWn+fbzcXxwp9dzv3t9ABOrCv/jhXus4f/IK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UCW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7" o:spid="_x0000_s1040" style="position:absolute;left:781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cL8MA&#10;AADc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mgKz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ecL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8" o:spid="_x0000_s1041" style="position:absolute;left:787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5tMMA&#10;AADcAAAADwAAAGRycy9kb3ducmV2LnhtbERPTWvCQBC9F/wPywi9iG7UUmPqKqVQ0GIPRvE8ZqfJ&#10;YnY2ZFeN/75bEHqbx/ucxaqztbhS641jBeNRAoK4cNpwqeCw/xymIHxA1lg7JgV38rBa9p4WmGl3&#10;4x1d81CKGMI+QwVVCE0mpS8qsuhHriGO3I9rLYYI21LqFm8x3NZykiSv0qLh2FBhQx8VFef8YhVs&#10;p1/r4yndzAdzY9L8+3i5vzhS6rnfvb+BCNSFf/HDvdZx/mQG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s5t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09" o:spid="_x0000_s1042" style="position:absolute;left:792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txsYA&#10;AADcAAAADwAAAGRycy9kb3ducmV2LnhtbESPQWvCQBCF74X+h2UEL6VuqqXE1FVKQdCih6bF8zQ7&#10;TRazsyG7avz3nYPQ2wzvzXvfLFaDb9WZ+ugCG3iaZKCIq2Ad1wa+v9aPOaiYkC22gcnAlSKslvd3&#10;CyxsuPAnnctUKwnhWKCBJqWu0DpWDXmMk9ARi/Ybeo9J1r7WtseLhPtWT7PsRXt0LA0NdvTeUHUs&#10;T97AbvaxOfzk2/nD3Lm83B9O1+dAxoxHw9srqERD+jffrjdW8K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Stx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10" o:spid="_x0000_s1043" style="position:absolute;left:798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gIXcMA&#10;AADcAAAADwAAAGRycy9kb3ducmV2LnhtbERPTWvCQBC9F/wPywi9FN3UFkmiq5RCwUo9GMXzmB2T&#10;xexsyK4a/31XKPQ2j/c582VvG3GlzhvHCl7HCQji0mnDlYL97muUgvABWWPjmBTcycNyMXiaY67d&#10;jbd0LUIlYgj7HBXUIbS5lL6syaIfu5Y4cifXWQwRdpXUHd5iuG3kJEmm0qLh2FBjS581lefiYhX8&#10;vK1Xh2P6nb1kxqTF5nC5vztS6nnYf8xABOrDv/jPvdJx/iSD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gIX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1" o:spid="_x0000_s1044" style="position:absolute;left:804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3HcYA&#10;AADcAAAADwAAAGRycy9kb3ducmV2LnhtbESPQWvCQBCF7wX/wzKFXkQ3VikxdRURCrbUQ2PxPM1O&#10;k6XZ2ZBdNf77zqHQ2wzvzXvfrDaDb9WF+ugCG5hNM1DEVbCOawOfx5dJDiomZIttYDJwowib9ehu&#10;hYUNV/6gS5lqJSEcCzTQpNQVWseqIY9xGjpi0b5D7zHJ2tfa9niVcN/qxyx70h4dS0ODHe0aqn7K&#10;szfwPn/bn77y1+V46VxeHk7n2yKQMQ/3w/YZVKIh/Zv/rvdW8OeCL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s3Hc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12" o:spid="_x0000_s1045" style="position:absolute;left:810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ShsQA&#10;AADcAAAADwAAAGRycy9kb3ducmV2LnhtbERPTWvCQBC9C/6HZQq9lGZjLRJTV5FCwUo9mIrnMTtN&#10;lmZnQ3aj8d93hYK3ebzPWawG24gzdd44VjBJUhDEpdOGKwWH74/nDIQPyBobx6TgSh5Wy/Fogbl2&#10;F97TuQiViCHsc1RQh9DmUvqyJos+cS1x5H5cZzFE2FVSd3iJ4baRL2k6kxYNx4YaW3qvqfwteqvg&#10;a7rdHE/Z5/xpbkxW7I799dWRUo8Pw/oNRKAh3MX/7o2O86cTuD0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Xkob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13" o:spid="_x0000_s1046" style="position:absolute;left:815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M8cMA&#10;AADcAAAADwAAAGRycy9kb3ducmV2LnhtbERPTWvCQBC9C/0PywhepG6qpcTUVUpBUKmHpuJ5zE6T&#10;xexsyK4a/70rCN7m8T5ntuhsLc7UeuNYwdsoAUFcOG24VLD7W76mIHxA1lg7JgVX8rCYv/RmmGl3&#10;4V8656EUMYR9hgqqEJpMSl9UZNGPXEMcuX/XWgwRtqXULV5iuK3lOEk+pEXDsaHChr4rKo75ySr4&#10;mWxW+0O6ng6nxqT5dn+6vjtSatDvvj5BBOrCU/xwr3ScPxnD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UM8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4" o:spid="_x0000_s1047" style="position:absolute;left:821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mpasMA&#10;AADcAAAADwAAAGRycy9kb3ducmV2LnhtbERPTWvCQBC9F/wPywi9iG7aFInRVUqhYEs9GMXzmB2T&#10;xexsyK4a/323IPQ2j/c5i1VvG3GlzhvHCl4mCQji0mnDlYL97nOcgfABWWPjmBTcycNqOXhaYK7d&#10;jbd0LUIlYgj7HBXUIbS5lL6syaKfuJY4cifXWQwRdpXUHd5iuG3ka5JMpUXDsaHGlj5qKs/FxSr4&#10;Sb/Xh2P2NRvNjMmKzeFyf3Ok1POwf5+DCNSHf/HDvdZxfpr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mpa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5" o:spid="_x0000_s1048" style="position:absolute;left:827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xHsMA&#10;AADcAAAADwAAAGRycy9kb3ducmV2LnhtbERPTWvCQBC9F/wPywi9SN1URWLqKlIQbNGDqXges9Nk&#10;MTsbsqvGf98VhN7m8T5nvuxsLa7UeuNYwfswAUFcOG24VHD4Wb+lIHxA1lg7JgV38rBc9F7mmGl3&#10;4z1d81CKGMI+QwVVCE0mpS8qsuiHriGO3K9rLYYI21LqFm8x3NZylCRTadFwbKiwoc+KinN+sQq2&#10;4+/N8ZR+zQYzY9J8d7zcJ46Ueu13qw8QgbrwL366NzrOH0/g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AxH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6" o:spid="_x0000_s1049" style="position:absolute;left:833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UhcQA&#10;AADc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0cTu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lIX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17" o:spid="_x0000_s1050" style="position:absolute;left:838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4K8sMA&#10;AADc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8zg/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4K8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8" o:spid="_x0000_s1051" style="position:absolute;left:844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vacMA&#10;AADcAAAADwAAAGRycy9kb3ducmV2LnhtbERPTWvCQBC9C/0PyxR6KbqxisbUVUqhYIsejOJ5zE6T&#10;xexsyK4a/31XKHibx/uc+bKztbhQ641jBcNBAoK4cNpwqWC/++qnIHxA1lg7JgU38rBcPPXmmGl3&#10;5S1d8lCKGMI+QwVVCE0mpS8qsugHriGO3K9rLYYI21LqFq8x3NbyLUkm0qLh2FBhQ58VFaf8bBWs&#10;Rz+rwzH9nr3OjEnzzeF8GztS6uW5+3gHEagLD/G/e6Xj/NEU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Kva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19" o:spid="_x0000_s1052" style="position:absolute;left:850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7G8YA&#10;AADcAAAADwAAAGRycy9kb3ducmV2LnhtbESPQWvCQBCF7wX/wzKFXkQ3VikxdRURCrbUQ2PxPM1O&#10;k6XZ2ZBdNf77zqHQ2wzvzXvfrDaDb9WF+ugCG5hNM1DEVbCOawOfx5dJDiomZIttYDJwowib9ehu&#10;hYUNV/6gS5lqJSEcCzTQpNQVWseqIY9xGjpi0b5D7zHJ2tfa9niVcN/qxyx70h4dS0ODHe0aqn7K&#10;szfwPn/bn77y1+V46VxeHk7n2yKQMQ/3w/YZVKIh/Zv/rvdW8OdCK8/I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07G8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20" o:spid="_x0000_s1053" style="position:absolute;left:856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egMMA&#10;AADcAAAADwAAAGRycy9kb3ducmV2LnhtbERPTWvCQBC9C/6HZYReSt20SkmiqxRB0GIPTYvnMTsm&#10;i9nZkF01/nu3UPA2j/c582VvG3GhzhvHCl7HCQji0mnDlYLfn/VLCsIHZI2NY1JwIw/LxXAwx1y7&#10;K3/TpQiViCHsc1RQh9DmUvqyJot+7FriyB1dZzFE2FVSd3iN4baRb0nyLi0ajg01trSqqTwVZ6tg&#10;N/nc7A/pNnvOjEmLr/35NnWk1NOo/5iBCNSHh/jfvdFx/iSD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Geg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1" o:spid="_x0000_s1054" style="position:absolute;left:861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1EYMYA&#10;AADcAAAADwAAAGRycy9kb3ducmV2LnhtbESPQWvCQBCF74X+h2UKvZS6qUqJ0VVKQbClHpqK5zE7&#10;JkuzsyG7avz3zqHQ2wzvzXvfLFaDb9WZ+ugCG3gZZaCIq2Ad1wZ2P+vnHFRMyBbbwGTgShFWy/u7&#10;BRY2XPibzmWqlYRwLNBAk1JXaB2rhjzGUeiIRTuG3mOSta+17fEi4b7V4yx71R4dS0ODHb03VP2W&#10;J2/ga/K52R/yj9nTzLm83O5P12kgYx4fhrc5qERD+jf/XW+s4E8FX5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1EY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22" o:spid="_x0000_s1055" style="position:absolute;left:867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h+8MA&#10;AADcAAAADwAAAGRycy9kb3ducmV2LnhtbERPTWvCQBC9F/wPywheim60IjG6ihQKttSDUTyP2TFZ&#10;zM6G7Krx33cLhd7m8T5nue5sLe7UeuNYwXiUgCAunDZcKjgePoYpCB+QNdaOScGTPKxXvZclZto9&#10;eE/3PJQihrDPUEEVQpNJ6YuKLPqRa4gjd3GtxRBhW0rd4iOG21pOkmQmLRqODRU29F5Rcc1vVsH3&#10;29f2dE4/569zY9J8d7o9p46UGvS7zQJEoC78i//cWx3nT8f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Hh+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3" o:spid="_x0000_s1056" style="position:absolute;left:873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/jMMA&#10;AADcAAAADwAAAGRycy9kb3ducmV2LnhtbERPTWvCQBC9F/wPywheim5qRWJ0FSkIttSDUTyP2TFZ&#10;zM6G7Krx33cLhd7m8T5nsepsLe7UeuNYwdsoAUFcOG24VHA8bIYpCB+QNdaOScGTPKyWvZcFZto9&#10;eE/3PJQihrDPUEEVQpNJ6YuKLPqRa4gjd3GtxRBhW0rd4iOG21qOk2QqLRqODRU29FFRcc1vVsH3&#10;+9f2dE4/Z68zY9J8d7o9J46UGvS79RxEoC78i//cWx3nT8b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N/j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4" o:spid="_x0000_s1057" style="position:absolute;left:879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/aF8MA&#10;AADcAAAADwAAAGRycy9kb3ducmV2LnhtbERPTWvCQBC9F/wPywi9SN1URWLqKlIQbNGDqXges9Nk&#10;MTsbsqvGf98VhN7m8T5nvuxsLa7UeuNYwfswAUFcOG24VHD4Wb+lIHxA1lg7JgV38rBc9F7mmGl3&#10;4z1d81CKGMI+QwVVCE0mpS8qsuiHriGO3K9rLYYI21LqFm8x3NZylCRTadFwbKiwoc+KinN+sQq2&#10;4+/N8ZR+zQYzY9J8d7zcJ46Ueu13qw8QgbrwL366NzrOn4z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/aF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5" o:spid="_x0000_s1058" style="position:absolute;left:885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CY8MA&#10;AADcAAAADwAAAGRycy9kb3ducmV2LnhtbERPTWvCQBC9F/wPywi9iG7aBonRVUqhYEs9GMXzmB2T&#10;xexsyK4a/323IPQ2j/c5i1VvG3GlzhvHCl4mCQji0mnDlYL97nOcgfABWWPjmBTcycNqOXhaYK7d&#10;jbd0LUIlYgj7HBXUIbS5lL6syaKfuJY4cifXWQwRdpXUHd5iuG3ka5JMpUXDsaHGlj5qKs/FxSr4&#10;efteH47Z12w0MyYrNofLPXWk1POwf5+DCNSHf/HDvdZxfpr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ZCY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6" o:spid="_x0000_s1059" style="position:absolute;left:890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n+MMA&#10;AADc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NEY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rn+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7" o:spid="_x0000_s1060" style="position:absolute;left:896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h5j8MA&#10;AADcAAAADwAAAGRycy9kb3ducmV2LnhtbERPTWvCQBC9C/6HZYRepG5sRWJ0FSkUrOihafE8ZqfJ&#10;0uxsyK4a/70rCN7m8T5nsepsLc7UeuNYwXiUgCAunDZcKvj9+XxNQfiArLF2TAqu5GG17PcWmGl3&#10;4W8656EUMYR9hgqqEJpMSl9UZNGPXEMcuT/XWgwRtqXULV5iuK3lW5JMpUXDsaHChj4qKv7zk1Ww&#10;e99uDsf0azacGZPm+8PpOnGk1MugW89BBOrCU/xwb3ScP5nC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h5j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8" o:spid="_x0000_s1061" style="position:absolute;left:902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cFMMA&#10;AADcAAAADwAAAGRycy9kb3ducmV2LnhtbERPTWvCQBC9C/0PyxR6KbqxFY2pq5RCQYsejOJ5zE6T&#10;xexsyK4a/71bKHibx/uc2aKztbhQ641jBcNBAoK4cNpwqWC/++6nIHxA1lg7JgU38rCYP/VmmGl3&#10;5S1d8lCKGMI+QwVVCE0mpS8qsugHriGO3K9rLYYI21LqFq8x3NbyLUnG0qLh2FBhQ18VFaf8bBWs&#10;33+Wh2O6mr5OjUnzzeF8GzlS6uW5+/wAEagLD/G/e6nj/NEE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TcF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29" o:spid="_x0000_s1062" style="position:absolute;left:908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IZsYA&#10;AADcAAAADwAAAGRycy9kb3ducmV2LnhtbESPQWvCQBCF74X+h2UKvZS6qUqJ0VVKQbClHpqK5zE7&#10;JkuzsyG7avz3zqHQ2wzvzXvfLFaDb9WZ+ugCG3gZZaCIq2Ad1wZ2P+vnHFRMyBbbwGTgShFWy/u7&#10;BRY2XPibzmWqlYRwLNBAk1JXaB2rhjzGUeiIRTuG3mOSta+17fEi4b7V4yx71R4dS0ODHb03VP2W&#10;J2/ga/K52R/yj9nTzLm83O5P12kgYx4fhrc5qERD+jf/XW+s4E+FVp6RCf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tIZ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30" o:spid="_x0000_s1063" style="position:absolute;left:913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t/cMA&#10;AADcAAAADwAAAGRycy9kb3ducmV2LnhtbERPTWvCQBC9C/6HZYReRDdtRZLoKqVQsKU9NIrnMTsm&#10;i9nZkF01/vtuQfA2j/c5y3VvG3GhzhvHCp6nCQji0mnDlYLd9mOSgvABWWPjmBTcyMN6NRwsMdfu&#10;yr90KUIlYgj7HBXUIbS5lL6syaKfupY4ckfXWQwRdpXUHV5juG3kS5LMpUXDsaHGlt5rKk/F2Sr4&#10;fv3a7A/pZzbOjEmLn/35NnOk1NOof1uACNSHh/ju3ug4f5bB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ft/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1" o:spid="_x0000_s1064" style="position:absolute;left:919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SvccA&#10;AADcAAAADwAAAGRycy9kb3ducmV2LnhtbESPQWvCQBCF74X+h2UKvZS6sa0So6uUQsEWPZgWz9Ps&#10;mCxmZ0N21fjvO4dCbzO8N+99s1gNvlVn6qMLbGA8ykARV8E6rg18f70/5qBiQrbYBiYDV4qwWt7e&#10;LLCw4cI7OpepVhLCsUADTUpdoXWsGvIYR6EjFu0Qeo9J1r7WtseLhPtWP2XZVHt0LA0NdvTWUHUs&#10;T97A5vlzvf/JP2YPM+fycrs/XV8CGXN/N7zOQSUa0r/573ptBX8i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E0r3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232" o:spid="_x0000_s1065" style="position:absolute;left:925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3JsMA&#10;AADcAAAADwAAAGRycy9kb3ducmV2LnhtbERPTWvCQBC9F/wPywi9iG6srcTUVaRQ0GIPRvE8ZqfJ&#10;YnY2ZFeN/75bEHqbx/uc+bKztbhS641jBeNRAoK4cNpwqeCw/xymIHxA1lg7JgV38rBc9J7mmGl3&#10;4x1d81CKGMI+QwVVCE0mpS8qsuhHriGO3I9rLYYI21LqFm8x3NbyJUmm0qLh2FBhQx8VFef8YhVs&#10;J1/r4yndzAYzY9L8+3i5vzpS6rnfrd5BBOrCv/jhXus4/20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3J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3" o:spid="_x0000_s1066" style="position:absolute;left:931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pUcMA&#10;AADcAAAADwAAAGRycy9kb3ducmV2LnhtbERPTWvCQBC9F/wPywi9iG7UVmLqKqVQ0GIPRvE8ZqfJ&#10;YnY2ZFeN/75bEHqbx/ucxaqztbhS641jBeNRAoK4cNpwqeCw/xymIHxA1lg7JgV38rBa9p4WmGl3&#10;4x1d81CKGMI+QwVVCE0mpS8qsuhHriGO3I9rLYYI21LqFm8x3NZykiQzadFwbKiwoY+KinN+sQq2&#10;06/18ZRu5oO5MWn+fbzcXxwp9dzv3t9ABOrCv/jhXus4/3U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rpU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4" o:spid="_x0000_s1067" style="position:absolute;left:936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MysQA&#10;AADcAAAADwAAAGRycy9kb3ducmV2LnhtbERPS2vCQBC+C/0PyxR6KbqxPoipq5RCwRY9GMXzmJ0m&#10;i9nZkF01/vuuUPA2H99z5svO1uJCrTeOFQwHCQjiwmnDpYL97qufgvABWWPtmBTcyMNy8dSbY6bd&#10;lbd0yUMpYgj7DBVUITSZlL6oyKIfuIY4cr+utRgibEupW7zGcFvLtySZSouGY0OFDX1WVJzys1Ww&#10;Hv2sDsf0e/Y6MybNN4fzbexIqZfn7uMdRKAuPMT/7pWO8ycju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WTMr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35" o:spid="_x0000_s1068" style="position:absolute;left:942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/UvsMA&#10;AADcAAAADwAAAGRycy9kb3ducmV2LnhtbERPTWvCQBC9C/0PyxR6KbqxVYmpq5RCQYsejOJ5zE6T&#10;xexsyK4a/71bKHibx/uc2aKztbhQ641jBcNBAoK4cNpwqWC/++6nIHxA1lg7JgU38rCYP/VmmGl3&#10;5S1d8lCKGMI+QwVVCE0mpS8qsugHriGO3K9rLYYI21LqFq8x3NbyLUkm0qLh2FBhQ18VFaf8bBWs&#10;33+Wh2O6mr5OjUnzzeF8GzlS6uW5+/wAEagLD/G/e6nj/PEI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/Uv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6" o:spid="_x0000_s1069" style="position:absolute;left:9483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xJcMA&#10;AADcAAAADwAAAGRycy9kb3ducmV2LnhtbERPTWvCQBC9C/0PyxR6Ed3YVompq5RCQYsejOJ5zE6T&#10;xexsyK4a/71bKHibx/uc2aKztbhQ641jBaNhAoK4cNpwqWC/+x6kIHxA1lg7JgU38rCYP/VmmGl3&#10;5S1d8lCKGMI+QwVVCE0mpS8qsuiHriGO3K9rLYYI21LqFq8x3NbyNUkm0qLh2FBhQ18VFaf8bBWs&#10;336Wh2O6mvanxqT55nC+vTtS6uW5+/wAEagLD/G/e6nj/PEY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xJ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7" o:spid="_x0000_s1070" style="position:absolute;left:954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vUsMA&#10;AADcAAAADwAAAGRycy9kb3ducmV2LnhtbERPTWvCQBC9F/wPyxR6KbrRthKjq4hQsGIPRvE8ZqfJ&#10;YnY2ZFeN/94tFHqbx/uc2aKztbhS641jBcNBAoK4cNpwqeCw/+ynIHxA1lg7JgV38rCY955mmGl3&#10;4x1d81CKGMI+QwVVCE0mpS8qsugHriGO3I9rLYYI21LqFm8x3NZylCRjadFwbKiwoVVFxTm/WAXb&#10;t836eEq/Jq8TY9L8+3i5vztS6uW5W05BBOrCv/jPvdZx/scY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HvU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38" o:spid="_x0000_s1071" style="position:absolute;left:959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KycQA&#10;AADc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8dv8Pt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Ssn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39" o:spid="_x0000_s1072" style="position:absolute;left:965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eu8cA&#10;AADcAAAADwAAAGRycy9kb3ducmV2LnhtbESPQWvCQBCF74X+h2UKvZS6sa0So6uUQsEWPZgWz9Ps&#10;mCxmZ0N21fjvO4dCbzO8N+99s1gNvlVn6qMLbGA8ykARV8E6rg18f70/5qBiQrbYBiYDV4qwWt7e&#10;LLCw4cI7OpepVhLCsUADTUpdoXWsGvIYR6EjFu0Qeo9J1r7WtseLhPtWP2XZVHt0LA0NdvTWUHUs&#10;T97A5vlzvf/JP2YPM+fycrs/XV8CGXN/N7zOQSUa0r/573ptBX8it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y3rv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240" o:spid="_x0000_s1073" style="position:absolute;left:971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7IMQA&#10;AADcAAAADwAAAGRycy9kb3ducmV2LnhtbERPS2vCQBC+F/oflhG8FN3YhyTRVaQg2KKHRvE8Zsdk&#10;aXY2ZFeN/75bKPQ2H99z5sveNuJKnTeOFUzGCQji0mnDlYLDfj1KQfiArLFxTAru5GG5eHyYY67d&#10;jb/oWoRKxBD2OSqoQ2hzKX1Zk0U/di1x5M6usxgi7CqpO7zFcNvI5ySZSouGY0ONLb3XVH4XF6tg&#10;+/K5OZ7Sj+wpMyYtdsfL/dWRUsNBv5qBCNSHf/Gfe6Pj/LcM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+eyD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v:shape id="Freeform 2241" o:spid="_x0000_s1074" style="position:absolute;left:9771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YAMYA&#10;AADc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gYAM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42" o:spid="_x0000_s1075" style="position:absolute;left:982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S9m8MA&#10;AADcAAAADwAAAGRycy9kb3ducmV2LnhtbERPTWvCQBC9F/wPywi9FN1oi8ToKiIIttSDUTyP2TFZ&#10;zM6G7Krx33cLhd7m8T5nvuxsLe7UeuNYwWiYgCAunDZcKjgeNoMUhA/IGmvHpOBJHpaL3sscM+0e&#10;vKd7HkoRQ9hnqKAKocmk9EVFFv3QNcSRu7jWYoiwLaVu8RHDbS3HSTKRFg3HhgobWldUXPObVfD9&#10;/rU9ndPP6dvUmDTfnW7PD0dKvfa71QxEoC78i//cWx3nT0bw+0y8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S9m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3" o:spid="_x0000_s1076" style="position:absolute;left:9886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Yj7MMA&#10;AADcAAAADwAAAGRycy9kb3ducmV2LnhtbERPS2vCQBC+F/wPywi9lLrxgcToKiIIVvTQtHges9Nk&#10;aXY2ZFeN/94VCr3Nx/ecxaqztbhS641jBcNBAoK4cNpwqeD7a/uegvABWWPtmBTcycNq2XtZYKbd&#10;jT/pmodSxBD2GSqoQmgyKX1RkUU/cA1x5H5cazFE2JZSt3iL4baWoySZSouGY0OFDW0qKn7zi1Vw&#10;GO93p3P6MXubGZPmx9PlPnGk1Gu/W89BBOrCv/jPvdNx/nQEz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Yj7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4" o:spid="_x0000_s1077" style="position:absolute;left:994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Gd8MA&#10;AADcAAAADwAAAGRycy9kb3ducmV2LnhtbERPTWvCQBC9C/6HZYRepG6sIjG6ihQKVvTQtHges9Nk&#10;aXY2ZFeN/74rCN7m8T5nue5sLS7UeuNYwXiUgCAunDZcKvj5/nhNQfiArLF2TApu5GG96veWmGl3&#10;5S+65KEUMYR9hgqqEJpMSl9UZNGPXEMcuV/XWgwRtqXULV5juK3lW5LMpEXDsaHCht4rKv7ys1Ww&#10;n+y2x1P6OR/OjUnzw/F8mzpS6mXQbRYgAnXhKX64tzrOn03g/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qGd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5" o:spid="_x0000_s1078" style="position:absolute;left:1000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eA8MA&#10;AADcAAAADwAAAGRycy9kb3ducmV2LnhtbERPTWvCQBC9C/6HZYRepG5sRWJ0FSkUrOihafE8ZqfJ&#10;0uxsyK4a/70rCN7m8T5nsepsLc7UeuNYwXiUgCAunDZcKvj9+XxNQfiArLF2TAqu5GG17PcWmGl3&#10;4W8656EUMYR9hgqqEJpMSl9UZNGPXEMcuT/XWgwRtqXULV5iuK3lW5JMpUXDsaHChj4qKv7zk1Ww&#10;e99uDsf0azacGZPm+8PpOnGk1MugW89BBOrCU/xwb3ScP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MeA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6" o:spid="_x0000_s1079" style="position:absolute;left:10059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+7mMMA&#10;AADcAAAADwAAAGRycy9kb3ducmV2LnhtbERPTWvCQBC9F/wPyxR6KbrRthKjq4hQsGIPRvE8ZqfJ&#10;YnY2ZFeN/94tFHqbx/uc2aKztbhS641jBcNBAoK4cNpwqeCw/+ynIHxA1lg7JgV38rCY955mmGl3&#10;4x1d81CKGMI+QwVVCE0mpS8qsugHriGO3I9rLYYI21LqFm8x3NZylCRjadFwbKiwoVVFxTm/WAXb&#10;t836eEq/Jq8TY9L8+3i5vztS6uW5W05BBOrCv/jPvdZx/vgDfp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+7m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7" o:spid="_x0000_s1080" style="position:absolute;left:1011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l78MA&#10;AADcAAAADwAAAGRycy9kb3ducmV2LnhtbERPTWvCQBC9F/wPywi9FN1oS4jRVUQQbGkPjeJ5zI7J&#10;YnY2ZFeN/75bKPQ2j/c5i1VvG3GjzhvHCibjBARx6bThSsFhvx1lIHxA1tg4JgUP8rBaDp4WmGt3&#10;52+6FaESMYR9jgrqENpcSl/WZNGPXUscubPrLIYIu0rqDu8x3DZymiSptGg4NtTY0qam8lJcrYLP&#10;14/d8ZS9z15mxmTF1/H6eHOk1POwX89BBOrDv/jPvdNxfprC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0l78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8" o:spid="_x0000_s1081" style="position:absolute;left:10174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AdMMA&#10;AADcAAAADwAAAGRycy9kb3ducmV2LnhtbERPTWvCQBC9C/0PyxR6Ed3YFo2pq5RCQYsejOJ5zE6T&#10;xexsyK4a/71bKHibx/uc2aKztbhQ641jBaNhAoK4cNpwqWC/+x6kIHxA1lg7JgU38rCYP/VmmGl3&#10;5S1d8lCKGMI+QwVVCE0mpS8qsuiHriGO3K9rLYYI21LqFq8x3NbyNUnG0qLh2FBhQ18VFaf8bBWs&#10;336Wh2O6mvanxqT55nC+vTtS6uW5+/wAEagLD/G/e6nj/PEE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GAdM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49" o:spid="_x0000_s1082" style="position:absolute;left:1023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UBsYA&#10;AADcAAAADwAAAGRycy9kb3ducmV2LnhtbESPQWvCQBCF74X+h2UKvRTdtBaJ0VVKoaBFD03F85id&#10;JkuzsyG7avz3nYPQ2wzvzXvfLFaDb9WZ+ugCG3geZ6CIq2Ad1wb23x+jHFRMyBbbwGTgShFWy/u7&#10;BRY2XPiLzmWqlYRwLNBAk1JXaB2rhjzGceiIRfsJvccka19r2+NFwn2rX7Jsqj06loYGO3pvqPot&#10;T97AdvK5Phzzzexp5lxe7g6n62sgYx4fhrc5qERD+jffrtdW8K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4UBsYAAADcAAAADwAAAAAAAAAAAAAAAACYAgAAZHJz&#10;L2Rvd25yZXYueG1sUEsFBgAAAAAEAAQA9QAAAIsDAAAAAA==&#10;" path="m,l28,e" filled="f" strokeweight=".16931mm">
                  <v:path arrowok="t" o:connecttype="custom" o:connectlocs="0,0;28,0" o:connectangles="0,0"/>
                </v:shape>
                <v:shape id="Freeform 2250" o:spid="_x0000_s1083" style="position:absolute;left:1029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xncMA&#10;AADcAAAADwAAAGRycy9kb3ducmV2LnhtbERPTWvCQBC9F/wPywi9FN1oiyTRVUQQbGkPjeJ5zI7J&#10;YnY2ZFeN/75bKPQ2j/c5i1VvG3GjzhvHCibjBARx6bThSsFhvx2lIHxA1tg4JgUP8rBaDp4WmGt3&#10;52+6FaESMYR9jgrqENpcSl/WZNGPXUscubPrLIYIu0rqDu8x3DZymiQzadFwbKixpU1N5aW4WgWf&#10;rx+74yl9z14yY9Li63h9vDlS6nnYr+cgAvXhX/zn3uk4f5bB7zPx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Kxn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1" o:spid="_x0000_s1084" style="position:absolute;left:10347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O3ccA&#10;AADcAAAADwAAAGRycy9kb3ducmV2LnhtbESPQWvCQBCF74X+h2UKvZS6sS0ao6uUQsEWPZgWz9Ps&#10;mCxmZ0N21fjvO4dCbzO8N+99s1gNvlVn6qMLbGA8ykARV8E6rg18f70/5qBiQrbYBiYDV4qwWt7e&#10;LLCw4cI7OpepVhLCsUADTUpdoXWsGvIYR6EjFu0Qeo9J1r7WtseLhPtWP2XZRHt0LA0NdvTWUHUs&#10;T97A5vlzvf/JP2YPM+fycrs/XV8CGXN/N7zOQSUa0r/573ptBX8q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xjt3HAAAA3AAAAA8AAAAAAAAAAAAAAAAAmAIAAGRy&#10;cy9kb3ducmV2LnhtbFBLBQYAAAAABAAEAPUAAACMAwAAAAA=&#10;" path="m,l28,e" filled="f" strokeweight=".16931mm">
                  <v:path arrowok="t" o:connecttype="custom" o:connectlocs="0,0;28,0" o:connectangles="0,0"/>
                </v:shape>
                <v:shape id="Freeform 2252" o:spid="_x0000_s1085" style="position:absolute;left:1040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rRsMA&#10;AADcAAAADwAAAGRycy9kb3ducmV2LnhtbERPTWvCQBC9F/wPywi9iG6spcbUVaRQ0GIPRvE8ZqfJ&#10;YnY2ZFeN/75bEHqbx/uc+bKztbhS641jBeNRAoK4cNpwqeCw/xymIHxA1lg7JgV38rBc9J7mmGl3&#10;4x1d81CKGMI+QwVVCE0mpS8qsuhHriGO3I9rLYYI21LqFm8x3NbyJUnepEXDsaHChj4qKs75xSrY&#10;Tr7Wx1O6mQ1mxqT59/Fyf3Wk1HO/W72DCNSFf/HDvdZx/nQ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0rR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3" o:spid="_x0000_s1086" style="position:absolute;left:10462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1McMA&#10;AADcAAAADwAAAGRycy9kb3ducmV2LnhtbERPTWvCQBC9F/wPywi9iG7UUmPqKqVQ0GIPRvE8ZqfJ&#10;YnY2ZFeN/75bEHqbx/ucxaqztbhS641jBeNRAoK4cNpwqeCw/xymIHxA1lg7JgV38rBa9p4WmGl3&#10;4x1d81CKGMI+QwVVCE0mpS8qsuhHriGO3I9rLYYI21LqFm8x3NZykiSv0qLh2FBhQx8VFef8YhVs&#10;p1/r4yndzAdzY9L8+3i5vzhS6rnfvb+BCNSFf/HDvdZx/mw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+1Mc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4" o:spid="_x0000_s1087" style="position:absolute;left:10520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QqsMA&#10;AADcAAAADwAAAGRycy9kb3ducmV2LnhtbERPTWvCQBC9C/0PyxR6KbqxisbUVUqhYIsejOJ5zE6T&#10;xexsyK4a/31XKHibx/uc+bKztbhQ641jBcNBAoK4cNpwqWC/++qnIHxA1lg7JgU38rBcPPXmmGl3&#10;5S1d8lCKGMI+QwVVCE0mpS8qsugHriGO3K9rLYYI21LqFq8x3NbyLUkm0qLh2FBhQ58VFaf8bBWs&#10;Rz+rwzH9nr3OjEnzzeF8GztS6uW5+3gHEagLD/G/e6Xj/OkI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MQq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5" o:spid="_x0000_s1088" style="position:absolute;left:10578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I3sMA&#10;AADcAAAADwAAAGRycy9kb3ducmV2LnhtbERPTWvCQBC9C/0PyxR6KbqxFY2pq5RCQYsejOJ5zE6T&#10;xexsyK4a/71bKHibx/uc2aKztbhQ641jBcNBAoK4cNpwqWC/++6nIHxA1lg7JgU38rCYP/VmmGl3&#10;5S1d8lCKGMI+QwVVCE0mpS8qsugHriGO3K9rLYYI21LqFq8x3NbyLUnG0qLh2FBhQ18VFaf8bBWs&#10;33+Wh2O6mr5OjUnzzeF8GzlS6uW5+/wAEagLD/G/e6nj/MkI/p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qI3sMAAADcAAAADwAAAAAAAAAAAAAAAACYAgAAZHJzL2Rv&#10;d25yZXYueG1sUEsFBgAAAAAEAAQA9QAAAIgDAAAAAA==&#10;" path="m,l28,e" filled="f" strokeweight=".16931mm">
                  <v:path arrowok="t" o:connecttype="custom" o:connectlocs="0,0;28,0" o:connectangles="0,0"/>
                </v:shape>
                <v:shape id="Freeform 2256" o:spid="_x0000_s1089" style="position:absolute;left:10635;top:10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tRcQA&#10;AADcAAAADwAAAGRycy9kb3ducmV2LnhtbERPS2vCQBC+F/wPywheim760MboKkUoqOjBtHieZsdk&#10;aXY2ZFeN/94tFHqbj+8582Vna3Gh1hvHCp5GCQjiwmnDpYKvz49hCsIHZI21Y1JwIw/LRe9hjpl2&#10;Vz7QJQ+liCHsM1RQhdBkUvqiIot+5BriyJ1cazFE2JZSt3iN4baWz0kykRYNx4YKG1pVVPzkZ6tg&#10;97JdH7/TzfRxakya74/n26sjpQb97n0GIlAX/sV/7rWO89/G8Pt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GLUXEAAAA3AAAAA8AAAAAAAAAAAAAAAAAmAIAAGRycy9k&#10;b3ducmV2LnhtbFBLBQYAAAAABAAEAPUAAACJAwAAAAA=&#10;" path="m,l28,e" filled="f" strokeweight=".16931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:rsidR="006718F0" w:rsidRPr="00D70E07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:rsidR="006718F0" w:rsidRPr="00D70E07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 w:rsidRPr="00D70E07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46FD29BF" wp14:editId="793766EA">
                <wp:extent cx="7683500" cy="501650"/>
                <wp:effectExtent l="0" t="0" r="3175" b="3175"/>
                <wp:docPr id="109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110" name="Freeform 225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22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0661F9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0661F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257" o:spid="_x0000_s1141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">
                <v:shape id="Freeform 2258" o:spid="_x0000_s1142" style="position:absolute;left:20;top:20;width:12060;height:750;visibility:visible;mso-wrap-style:square;v-text-anchor:top" coordsize="1206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Xa8QA&#10;AADcAAAADwAAAGRycy9kb3ducmV2LnhtbESPQUsDQQyF70L/wxChF7GzrVh07bQUi+hJsPoD4ibd&#10;WdyZWWZiu/bXm4PgLeG9vPdltRlDb46cS5eig/msAsOxSdTF1sHH+9P1HZgiGAn7FNnBDxfYrCcX&#10;K6wpneIbH/fSGg2JpUYHXmSorS2N54BllgaOqh1SDii65tZSxpOGh94uqmppA3ZRGzwO/Oi5+dp/&#10;Bwd0v3u+OSy7863QK8nn1S6TPzs3vRy3D2CER/k3/12/kOLPFV+f0Qn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6V2vEAAAA3AAAAA8AAAAAAAAAAAAAAAAAmAIAAGRycy9k&#10;b3ducmV2LnhtbFBLBQYAAAAABAAEAPUAAACJAwAAAAA=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259" o:spid="_x0000_s1143" type="#_x0000_t202" style="position:absolute;width:1210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6718F0" w:rsidRPr="000661F9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0661F9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18F0" w:rsidRPr="00D70E07" w:rsidRDefault="002B61D9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1"/>
          <w:szCs w:val="21"/>
        </w:rPr>
      </w:pP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79232" behindDoc="0" locked="0" layoutInCell="0" allowOverlap="1" wp14:anchorId="5D7419BD" wp14:editId="4A0C55BB">
                <wp:simplePos x="0" y="0"/>
                <wp:positionH relativeFrom="page">
                  <wp:posOffset>537210</wp:posOffset>
                </wp:positionH>
                <wp:positionV relativeFrom="paragraph">
                  <wp:posOffset>184785</wp:posOffset>
                </wp:positionV>
                <wp:extent cx="9549765" cy="2553970"/>
                <wp:effectExtent l="0" t="0" r="0" b="0"/>
                <wp:wrapTopAndBottom/>
                <wp:docPr id="62" name="Group 2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49765" cy="2553970"/>
                          <a:chOff x="846" y="291"/>
                          <a:chExt cx="15039" cy="4022"/>
                        </a:xfrm>
                      </wpg:grpSpPr>
                      <wps:wsp>
                        <wps:cNvPr id="63" name="Freeform 2261"/>
                        <wps:cNvSpPr>
                          <a:spLocks/>
                        </wps:cNvSpPr>
                        <wps:spPr bwMode="auto">
                          <a:xfrm>
                            <a:off x="798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262"/>
                        <wps:cNvSpPr>
                          <a:spLocks/>
                        </wps:cNvSpPr>
                        <wps:spPr bwMode="auto">
                          <a:xfrm>
                            <a:off x="803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263"/>
                        <wps:cNvSpPr>
                          <a:spLocks/>
                        </wps:cNvSpPr>
                        <wps:spPr bwMode="auto">
                          <a:xfrm>
                            <a:off x="809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264"/>
                        <wps:cNvSpPr>
                          <a:spLocks/>
                        </wps:cNvSpPr>
                        <wps:spPr bwMode="auto">
                          <a:xfrm>
                            <a:off x="815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265"/>
                        <wps:cNvSpPr>
                          <a:spLocks/>
                        </wps:cNvSpPr>
                        <wps:spPr bwMode="auto">
                          <a:xfrm>
                            <a:off x="821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266"/>
                        <wps:cNvSpPr>
                          <a:spLocks/>
                        </wps:cNvSpPr>
                        <wps:spPr bwMode="auto">
                          <a:xfrm>
                            <a:off x="826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267"/>
                        <wps:cNvSpPr>
                          <a:spLocks/>
                        </wps:cNvSpPr>
                        <wps:spPr bwMode="auto">
                          <a:xfrm>
                            <a:off x="832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268"/>
                        <wps:cNvSpPr>
                          <a:spLocks/>
                        </wps:cNvSpPr>
                        <wps:spPr bwMode="auto">
                          <a:xfrm>
                            <a:off x="838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269"/>
                        <wps:cNvSpPr>
                          <a:spLocks/>
                        </wps:cNvSpPr>
                        <wps:spPr bwMode="auto">
                          <a:xfrm>
                            <a:off x="844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270"/>
                        <wps:cNvSpPr>
                          <a:spLocks/>
                        </wps:cNvSpPr>
                        <wps:spPr bwMode="auto">
                          <a:xfrm>
                            <a:off x="849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271"/>
                        <wps:cNvSpPr>
                          <a:spLocks/>
                        </wps:cNvSpPr>
                        <wps:spPr bwMode="auto">
                          <a:xfrm>
                            <a:off x="8557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272"/>
                        <wps:cNvSpPr>
                          <a:spLocks/>
                        </wps:cNvSpPr>
                        <wps:spPr bwMode="auto">
                          <a:xfrm>
                            <a:off x="861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273"/>
                        <wps:cNvSpPr>
                          <a:spLocks/>
                        </wps:cNvSpPr>
                        <wps:spPr bwMode="auto">
                          <a:xfrm>
                            <a:off x="867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274"/>
                        <wps:cNvSpPr>
                          <a:spLocks/>
                        </wps:cNvSpPr>
                        <wps:spPr bwMode="auto">
                          <a:xfrm>
                            <a:off x="8730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275"/>
                        <wps:cNvSpPr>
                          <a:spLocks/>
                        </wps:cNvSpPr>
                        <wps:spPr bwMode="auto">
                          <a:xfrm>
                            <a:off x="8787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276"/>
                        <wps:cNvSpPr>
                          <a:spLocks/>
                        </wps:cNvSpPr>
                        <wps:spPr bwMode="auto">
                          <a:xfrm>
                            <a:off x="8845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277"/>
                        <wps:cNvSpPr>
                          <a:spLocks/>
                        </wps:cNvSpPr>
                        <wps:spPr bwMode="auto">
                          <a:xfrm>
                            <a:off x="890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278"/>
                        <wps:cNvSpPr>
                          <a:spLocks/>
                        </wps:cNvSpPr>
                        <wps:spPr bwMode="auto">
                          <a:xfrm>
                            <a:off x="8960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279"/>
                        <wps:cNvSpPr>
                          <a:spLocks/>
                        </wps:cNvSpPr>
                        <wps:spPr bwMode="auto">
                          <a:xfrm>
                            <a:off x="9018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280"/>
                        <wps:cNvSpPr>
                          <a:spLocks/>
                        </wps:cNvSpPr>
                        <wps:spPr bwMode="auto">
                          <a:xfrm>
                            <a:off x="9075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81"/>
                        <wps:cNvSpPr>
                          <a:spLocks/>
                        </wps:cNvSpPr>
                        <wps:spPr bwMode="auto">
                          <a:xfrm>
                            <a:off x="9133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282"/>
                        <wps:cNvSpPr>
                          <a:spLocks/>
                        </wps:cNvSpPr>
                        <wps:spPr bwMode="auto">
                          <a:xfrm>
                            <a:off x="919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283"/>
                        <wps:cNvSpPr>
                          <a:spLocks/>
                        </wps:cNvSpPr>
                        <wps:spPr bwMode="auto">
                          <a:xfrm>
                            <a:off x="9248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284"/>
                        <wps:cNvSpPr>
                          <a:spLocks/>
                        </wps:cNvSpPr>
                        <wps:spPr bwMode="auto">
                          <a:xfrm>
                            <a:off x="930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285"/>
                        <wps:cNvSpPr>
                          <a:spLocks/>
                        </wps:cNvSpPr>
                        <wps:spPr bwMode="auto">
                          <a:xfrm>
                            <a:off x="9363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286"/>
                        <wps:cNvSpPr>
                          <a:spLocks/>
                        </wps:cNvSpPr>
                        <wps:spPr bwMode="auto">
                          <a:xfrm>
                            <a:off x="942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287"/>
                        <wps:cNvSpPr>
                          <a:spLocks/>
                        </wps:cNvSpPr>
                        <wps:spPr bwMode="auto">
                          <a:xfrm>
                            <a:off x="947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288"/>
                        <wps:cNvSpPr>
                          <a:spLocks/>
                        </wps:cNvSpPr>
                        <wps:spPr bwMode="auto">
                          <a:xfrm>
                            <a:off x="953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89"/>
                        <wps:cNvSpPr>
                          <a:spLocks/>
                        </wps:cNvSpPr>
                        <wps:spPr bwMode="auto">
                          <a:xfrm>
                            <a:off x="959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290"/>
                        <wps:cNvSpPr>
                          <a:spLocks/>
                        </wps:cNvSpPr>
                        <wps:spPr bwMode="auto">
                          <a:xfrm>
                            <a:off x="9651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291"/>
                        <wps:cNvSpPr>
                          <a:spLocks/>
                        </wps:cNvSpPr>
                        <wps:spPr bwMode="auto">
                          <a:xfrm>
                            <a:off x="970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292"/>
                        <wps:cNvSpPr>
                          <a:spLocks/>
                        </wps:cNvSpPr>
                        <wps:spPr bwMode="auto">
                          <a:xfrm>
                            <a:off x="9766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293"/>
                        <wps:cNvSpPr>
                          <a:spLocks/>
                        </wps:cNvSpPr>
                        <wps:spPr bwMode="auto">
                          <a:xfrm>
                            <a:off x="982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294"/>
                        <wps:cNvSpPr>
                          <a:spLocks/>
                        </wps:cNvSpPr>
                        <wps:spPr bwMode="auto">
                          <a:xfrm>
                            <a:off x="988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295"/>
                        <wps:cNvSpPr>
                          <a:spLocks/>
                        </wps:cNvSpPr>
                        <wps:spPr bwMode="auto">
                          <a:xfrm>
                            <a:off x="9939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296"/>
                        <wps:cNvSpPr>
                          <a:spLocks/>
                        </wps:cNvSpPr>
                        <wps:spPr bwMode="auto">
                          <a:xfrm>
                            <a:off x="9997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297"/>
                        <wps:cNvSpPr>
                          <a:spLocks/>
                        </wps:cNvSpPr>
                        <wps:spPr bwMode="auto">
                          <a:xfrm>
                            <a:off x="10054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298"/>
                        <wps:cNvSpPr>
                          <a:spLocks/>
                        </wps:cNvSpPr>
                        <wps:spPr bwMode="auto">
                          <a:xfrm>
                            <a:off x="10112" y="4235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299"/>
                        <wps:cNvSpPr>
                          <a:spLocks/>
                        </wps:cNvSpPr>
                        <wps:spPr bwMode="auto">
                          <a:xfrm>
                            <a:off x="856" y="300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300"/>
                        <wps:cNvSpPr>
                          <a:spLocks/>
                        </wps:cNvSpPr>
                        <wps:spPr bwMode="auto">
                          <a:xfrm>
                            <a:off x="851" y="296"/>
                            <a:ext cx="20" cy="40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12"/>
                              <a:gd name="T2" fmla="*/ 0 w 20"/>
                              <a:gd name="T3" fmla="*/ 4011 h 4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12">
                                <a:moveTo>
                                  <a:pt x="0" y="0"/>
                                </a:moveTo>
                                <a:lnTo>
                                  <a:pt x="0" y="4011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301"/>
                        <wps:cNvSpPr>
                          <a:spLocks/>
                        </wps:cNvSpPr>
                        <wps:spPr bwMode="auto">
                          <a:xfrm>
                            <a:off x="856" y="4302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302"/>
                        <wps:cNvSpPr>
                          <a:spLocks/>
                        </wps:cNvSpPr>
                        <wps:spPr bwMode="auto">
                          <a:xfrm>
                            <a:off x="15880" y="296"/>
                            <a:ext cx="20" cy="40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12"/>
                              <a:gd name="T2" fmla="*/ 0 w 20"/>
                              <a:gd name="T3" fmla="*/ 4011 h 4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12">
                                <a:moveTo>
                                  <a:pt x="0" y="0"/>
                                </a:moveTo>
                                <a:lnTo>
                                  <a:pt x="0" y="401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2303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669"/>
                            <a:ext cx="14827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A85F9C" w:rsidRDefault="0070547A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8"/>
                                  <w:tab w:val="left" w:pos="5122"/>
                                </w:tabs>
                                <w:kinsoku w:val="0"/>
                                <w:overflowPunct w:val="0"/>
                                <w:spacing w:line="277" w:lineRule="exact"/>
                                <w:ind w:hanging="357"/>
                                <w:rPr>
                                  <w:rFonts w:ascii="TH SarabunIT๙" w:hAnsi="TH SarabunIT๙" w:cs="TH SarabunIT๙"/>
                                  <w:w w:val="99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เห็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ช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อ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บกั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w w:val="99"/>
                                  <w:cs/>
                                </w:rPr>
                                <w:t>บ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ผลคะแนน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1"/>
                                  <w:w w:val="99"/>
                                  <w:cs/>
                                </w:rPr>
                                <w:t>ข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อง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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0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ผู้ประเ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ม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ิน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ตามส่วนที่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2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4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หรือ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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0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ผู้บังคับบัญชาเหนื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"/>
                                  <w:w w:val="99"/>
                                  <w:cs/>
                                </w:rPr>
                                <w:t>อ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ขึ้นไป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1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ตามส่วนที่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7</w:t>
                              </w:r>
                            </w:p>
                            <w:p w:rsidR="0070547A" w:rsidRPr="00A85F9C" w:rsidRDefault="0070547A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line="461" w:lineRule="exact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มีความเห็นแตกต่าง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8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ดังนี้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7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1.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7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ผลสัมฤทธิ์ของงาน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9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ควรได้คะแนนร้อยละ.........................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3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เหตุผล.......................................................................................................................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52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:rsidR="0070547A" w:rsidRPr="00A85F9C" w:rsidRDefault="0070547A">
                              <w:pPr>
                                <w:pStyle w:val="a3"/>
                                <w:tabs>
                                  <w:tab w:val="left" w:pos="4317"/>
                                </w:tabs>
                                <w:kinsoku w:val="0"/>
                                <w:overflowPunct w:val="0"/>
                                <w:spacing w:line="359" w:lineRule="exact"/>
                                <w:ind w:left="2470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</w:rPr>
                                <w:t>2.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3"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สมรรถนะ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8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:rsidR="0070547A" w:rsidRPr="00A85F9C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before="1" w:line="361" w:lineRule="exact"/>
                                <w:ind w:left="3389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รวมคะแนนที่ควรได้ครั้งนี้ร้อยละ.........................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2304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2500"/>
                            <a:ext cx="48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A85F9C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w w:val="99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ลงชื่อ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2305"/>
                        <wps:cNvSpPr txBox="1">
                          <a:spLocks noChangeArrowheads="1"/>
                        </wps:cNvSpPr>
                        <wps:spPr bwMode="auto">
                          <a:xfrm>
                            <a:off x="8833" y="2500"/>
                            <a:ext cx="480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A85F9C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90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w w:val="90"/>
                                  <w:cs/>
                                </w:rPr>
                                <w:t>โควิด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2306"/>
                        <wps:cNvSpPr txBox="1">
                          <a:spLocks noChangeArrowheads="1"/>
                        </wps:cNvSpPr>
                        <wps:spPr bwMode="auto">
                          <a:xfrm>
                            <a:off x="6222" y="2862"/>
                            <a:ext cx="4895" cy="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A85F9C" w:rsidRDefault="0070547A">
                              <w:pPr>
                                <w:pStyle w:val="a3"/>
                                <w:tabs>
                                  <w:tab w:val="left" w:pos="1915"/>
                                  <w:tab w:val="left" w:pos="4317"/>
                                </w:tabs>
                                <w:kinsoku w:val="0"/>
                                <w:overflowPunct w:val="0"/>
                                <w:ind w:right="18" w:firstLine="756"/>
                                <w:rPr>
                                  <w:rFonts w:ascii="TH SarabunIT๙" w:hAnsi="TH SarabunIT๙" w:cs="TH SarabunIT๙"/>
                                  <w:w w:val="95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>(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นายโควิด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67"/>
                                  <w:u w:val="single" w:color="000000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แน่มาก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ab/>
                                <w:t>)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ตำแหน่ง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 xml:space="preserve">ปลัดองค์การบริหารส่วนตำบลบันลือโลก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w w:val="95"/>
                                  <w:cs/>
                                </w:rPr>
                                <w:t>ประธานกรรมการกลั่นกรองการประเมินผลการปฏิบัติงานฯ</w:t>
                              </w:r>
                            </w:p>
                            <w:p w:rsidR="0070547A" w:rsidRPr="00A85F9C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before="11" w:line="361" w:lineRule="exact"/>
                                <w:ind w:left="1382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วันที่ 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3  ตุลาคม พ.ศ. 2563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260" o:spid="_x0000_s1144" style="position:absolute;margin-left:42.3pt;margin-top:14.55pt;width:751.95pt;height:201.1pt;z-index:251679232;mso-wrap-distance-left:0;mso-wrap-distance-right:0;mso-position-horizontal-relative:page;mso-position-vertical-relative:text" coordorigin="846,291" coordsize="15039,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" o:allowincell="f">
                <v:shape id="Freeform 2261" o:spid="_x0000_s1145" style="position:absolute;left:798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qscMA&#10;AADbAAAADwAAAGRycy9kb3ducmV2LnhtbESP0YrCMBRE3xf8h3AFX0RTdalajSK7iKtvrX7Apbm2&#10;xeamNFnt/r0RFnwcZuYMs952phZ3al1lWcFkHIEgzq2uuFBwOe9HCxDOI2usLZOCP3Kw3fQ+1pho&#10;++CU7pkvRICwS1BB6X2TSOnykgy6sW2Ig3e1rUEfZFtI3eIjwE0tp1EUS4MVh4USG/oqKb9lv0bB&#10;bvmdfh7TYXY8DZfzaxzNYtIHpQb9brcC4anz7/B/+0criGfw+h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qs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62" o:spid="_x0000_s1146" style="position:absolute;left:803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yxcMA&#10;AADbAAAADwAAAGRycy9kb3ducmV2LnhtbESP0YrCMBRE34X9h3CFfZE13VW6Wo0iiqz61uoHXJpr&#10;W2xuShO1/v1GEHwcZuYMM192phY3al1lWcH3MAJBnFtdcaHgdNx+TUA4j6yxtkwKHuRgufjozTHR&#10;9s4p3TJfiABhl6CC0vsmkdLlJRl0Q9sQB+9sW4M+yLaQusV7gJta/kRRLA1WHBZKbGhdUn7JrkbB&#10;arpJx/t0kO0Pg+nvOY5GMek/pT773WoGwlPn3+FXe6cVxG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dyx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63" o:spid="_x0000_s1147" style="position:absolute;left:809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XXsUA&#10;AADbAAAADwAAAGRycy9kb3ducmV2LnhtbESP3WrCQBSE7wu+w3IEb0Q3WhtrmlWkpbTxLrEPcMie&#10;/NDs2ZBdNX37bkHo5TAz3zDpYTSduNLgWssKVssIBHFpdcu1gq/z++IZhPPIGjvLpOCHHBz2k4cU&#10;E21vnNO18LUIEHYJKmi87xMpXdmQQbe0PXHwKjsY9EEOtdQD3gLcdHIdRbE02HJYaLCn14bK7+Ji&#10;FBx3b/kmy+dFdprvtlUcPcakP5SaTcfjCwhPo/8P39ufWkH8BH9fwg+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9de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64" o:spid="_x0000_s1148" style="position:absolute;left:815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JKcMA&#10;AADbAAAADwAAAGRycy9kb3ducmV2LnhtbESP0WrCQBRE3wv9h+UW+iK6qZZVo6uIpVh9S/QDLtlr&#10;EszeDdmtpn/vCgUfh5k5wyzXvW3ElTpfO9bwMUpAEBfO1FxqOB2/hzMQPiAbbByThj/ysF69viwx&#10;Ne7GGV3zUIoIYZ+ihiqENpXSFxVZ9CPXEkfv7DqLIcqulKbDW4TbRo6TREmLNceFClvaVlRc8l+r&#10;YTP/yj732SDfHwbz6VklE0Vmp/X7W79ZgAjUh2f4v/1jNCgF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lJK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65" o:spid="_x0000_s1149" style="position:absolute;left:821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sssUA&#10;AADb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Ikhb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Neyy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66" o:spid="_x0000_s1150" style="position:absolute;left:826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4wMAA&#10;AADbAAAADwAAAGRycy9kb3ducmV2LnhtbERPzYrCMBC+L/gOYQQvsqbq0l2rUUQR7d7a3QcYmrEt&#10;NpPSRK1vbw6Cx4/vf7XpTSNu1LnasoLpJAJBXFhdc6ng/+/w+QPCeWSNjWVS8CAHm/XgY4WJtnfO&#10;6Jb7UoQQdgkqqLxvEyldUZFBN7EtceDOtjPoA+xKqTu8h3DTyFkUxdJgzaGhwpZ2FRWX/GoUbBf7&#10;7CvNxnn6O158n+NoHpM+KjUa9tslCE+9f4tf7pNWEIex4Uv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p4wMAAAADbAAAADwAAAAAAAAAAAAAAAACYAgAAZHJzL2Rvd25y&#10;ZXYueG1sUEsFBgAAAAAEAAQA9QAAAIUDAAAAAA==&#10;" path="m,l28,e" filled="f" strokeweight=".48pt">
                  <v:path arrowok="t" o:connecttype="custom" o:connectlocs="0,0;28,0" o:connectangles="0,0"/>
                </v:shape>
                <v:shape id="Freeform 2267" o:spid="_x0000_s1151" style="position:absolute;left:832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dW8QA&#10;AADbAAAADwAAAGRycy9kb3ducmV2LnhtbESP3WrCQBSE7wu+w3IEb6RurCU2MatIpbR6l7QPcMie&#10;/GD2bMiumr69Wyh4OczMN0y2G00nrjS41rKC5SICQVxa3XKt4Of74/kNhPPIGjvLpOCXHOy2k6cM&#10;U21vnNO18LUIEHYpKmi871MpXdmQQbewPXHwKjsY9EEOtdQD3gLcdPIlimJpsOWw0GBP7w2V5+Ji&#10;FOyTQ/56zOfF8TRP1lUcrWLSn0rNpuN+A8LT6B/h//aXVhAn8Pc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3Vv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68" o:spid="_x0000_s1152" style="position:absolute;left:838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iG8AA&#10;AADbAAAADwAAAGRycy9kb3ducmV2LnhtbERPzYrCMBC+C75DGMGLaOquVK1GkRVx9dbqAwzN2Bab&#10;SWmi1rffHIQ9fnz/621navGk1lWWFUwnEQji3OqKCwXXy2G8AOE8ssbaMil4k4Ptpt9bY6Lti1N6&#10;Zr4QIYRdggpK75tESpeXZNBNbEMcuJttDfoA20LqFl8h3NTyK4piabDi0FBiQz8l5ffsYRTslvt0&#10;dkpH2ek8Ws5vcfQdkz4qNRx0uxUIT53/F3/cv1rBPKwPX8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XiG8AAAADbAAAADwAAAAAAAAAAAAAAAACYAgAAZHJzL2Rvd25y&#10;ZXYueG1sUEsFBgAAAAAEAAQA9QAAAIUDAAAAAA==&#10;" path="m,l28,e" filled="f" strokeweight=".48pt">
                  <v:path arrowok="t" o:connecttype="custom" o:connectlocs="0,0;28,0" o:connectangles="0,0"/>
                </v:shape>
                <v:shape id="Freeform 2269" o:spid="_x0000_s1153" style="position:absolute;left:844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lHgMMA&#10;AADbAAAADwAAAGRycy9kb3ducmV2LnhtbESP0YrCMBRE34X9h3AXfJE11ZWq1SiiiLpvrX7Apbm2&#10;ZZub0mS1/v1GEHwcZuYMs1x3phY3al1lWcFoGIEgzq2uuFBwOe+/ZiCcR9ZYWyYFD3KwXn30lpho&#10;e+eUbpkvRICwS1BB6X2TSOnykgy6oW2Ig3e1rUEfZFtI3eI9wE0tx1EUS4MVh4USG9qWlP9mf0bB&#10;Zr5LJ6d0kJ1+BvPpNY6+Y9IHpfqf3WYBwlPn3+FX+6gVTEf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lHg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70" o:spid="_x0000_s1154" style="position:absolute;left:849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vZ98UA&#10;AADbAAAADwAAAGRycy9kb3ducmV2LnhtbESP0WrCQBRE3wv+w3KFvgTdGEusqatIS2n1LWk/4JK9&#10;JsHs3ZDdJunfu4WCj8PMnGF2h8m0YqDeNZYVrJYxCOLS6oYrBd9f74tnEM4ja2wtk4JfcnDYzx52&#10;mGk7ck5D4SsRIOwyVFB732VSurImg25pO+LgXWxv0AfZV1L3OAa4aWUSx6k02HBYqLGj15rKa/Fj&#10;FBy3b/nTKY+K0znabi5pvE5Jfyj1OJ+OLyA8Tf4e/m9/agWbBP6+hB8g9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9n3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71" o:spid="_x0000_s1155" style="position:absolute;left:8557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8bMUA&#10;AADbAAAADwAAAGRycy9kb3ducmV2LnhtbESP0WrCQBRE3wv9h+UW+hLqpk2JGl0lVKS1b4l+wCV7&#10;TUKzd0N2a+Lfu4WCj8PMnGHW28l04kKDay0reJ3FIIgrq1uuFZyO+5cFCOeRNXaWScGVHGw3jw9r&#10;zLQduaBL6WsRIOwyVNB432dSuqohg25me+Lgne1g0Ac51FIPOAa46eRbHKfSYMthocGePhqqfspf&#10;oyBf7or3QxGVh+9oOT+ncZKS/lTq+WnKVyA8Tf4e/m9/aQXzBP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3xs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72" o:spid="_x0000_s1156" style="position:absolute;left:861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7kGMUA&#10;AADbAAAADwAAAGRycy9kb3ducmV2LnhtbESP0WrCQBRE3wv+w3KFvojZ2EpSU1eRlmL1LWk/4JK9&#10;JsHs3ZDdJunfu4WCj8PMnGG2+8m0YqDeNZYVrKIYBHFpdcOVgu+vj+ULCOeRNbaWScEvOdjvZg9b&#10;zLQdOaeh8JUIEHYZKqi97zIpXVmTQRfZjjh4F9sb9EH2ldQ9jgFuWvkUx4k02HBYqLGjt5rKa/Fj&#10;FBw27/n6lC+K03mxSS9J/JyQPir1OJ8OryA8Tf4e/m9/agXpGv6+hB8gd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uQY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73" o:spid="_x0000_s1157" style="position:absolute;left:867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Bg8QA&#10;AADbAAAADwAAAGRycy9kb3ducmV2LnhtbESP3WrCQBSE74W+w3IK3kjdtLaxSV1FFFF7l7QPcMie&#10;/NDs2ZBdNb69KxS8HGbmG2axGkwrztS7xrKC12kEgriwuuFKwe/P7uUThPPIGlvLpOBKDlbLp9EC&#10;U20vnNE595UIEHYpKqi971IpXVGTQTe1HXHwStsb9EH2ldQ9XgLctPItimJpsOGwUGNHm5qKv/xk&#10;FKyTbfZ+zCb58XuSzMs4msWk90qNn4f1FwhPg3+E/9sHrWD+Afc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QYP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74" o:spid="_x0000_s1158" style="position:absolute;left:8730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f9MUA&#10;AADbAAAADwAAAGRycy9kb3ducmV2LnhtbESP0WrCQBRE34X+w3ILfZFmUyuJpq4iFqn2LakfcMle&#10;k9Ds3ZDdJvHvuwWhj8PMnGE2u8m0YqDeNZYVvEQxCOLS6oYrBZev4/MKhPPIGlvLpOBGDnbbh9kG&#10;M21HzmkofCUChF2GCmrvu0xKV9Zk0EW2Iw7e1fYGfZB9JXWPY4CbVi7iOJEGGw4LNXZ0qKn8Ln6M&#10;gv36PV+e83lx/pyv02sSvyakP5R6epz2byA8Tf4/fG+ftII0gb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N/0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75" o:spid="_x0000_s1159" style="position:absolute;left:8787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x6b8MA&#10;AADbAAAADwAAAGRycy9kb3ducmV2LnhtbESP0WrCQBRE34X+w3ILvkjdVCWp0VVEEatvSfsBl+w1&#10;CWbvhuxW49+7QsHHYWbOMMt1bxpxpc7VlhV8jiMQxIXVNZcKfn/2H18gnEfW2FgmBXdysF69DZaY&#10;anvjjK65L0WAsEtRQeV9m0rpiooMurFtiYN3tp1BH2RXSt3hLcBNIydRFEuDNYeFClvaVlRc8j+j&#10;YDPfZbNjNsqPp9E8OcfRNCZ9UGr43m8WIDz1/hX+b39rBUkC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x6b8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76" o:spid="_x0000_s1160" style="position:absolute;left:8845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uHcAA&#10;AADbAAAADwAAAGRycy9kb3ducmV2LnhtbERPzYrCMBC+C75DGMGLaOquVK1GkRVx9dbqAwzN2Bab&#10;SWmi1rffHIQ9fnz/621navGk1lWWFUwnEQji3OqKCwXXy2G8AOE8ssbaMil4k4Ptpt9bY6Lti1N6&#10;Zr4QIYRdggpK75tESpeXZNBNbEMcuJttDfoA20LqFl8h3NTyK4piabDi0FBiQz8l5ffsYRTslvt0&#10;dkpH2ek8Ws5vcfQdkz4qNRx0uxUIT53/F3/cv1rBPIwNX8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PuHcAAAADbAAAADwAAAAAAAAAAAAAAAACYAgAAZHJzL2Rvd25y&#10;ZXYueG1sUEsFBgAAAAAEAAQA9QAAAIUDAAAAAA==&#10;" path="m,l28,e" filled="f" strokeweight=".48pt">
                  <v:path arrowok="t" o:connecttype="custom" o:connectlocs="0,0;28,0" o:connectangles="0,0"/>
                </v:shape>
                <v:shape id="Freeform 2277" o:spid="_x0000_s1161" style="position:absolute;left:890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9LhsMA&#10;AADb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kUC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9Lhs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78" o:spid="_x0000_s1162" style="position:absolute;left:8960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SPMIA&#10;AADbAAAADwAAAGRycy9kb3ducmV2LnhtbERPzWqDQBC+F/oOyxR6CXVtUqyx2YSQUhpz0+QBBnei&#10;UndW3K3at88eCjl+fP+b3Ww6MdLgWssKXqMYBHFldcu1gsv56yUF4Tyyxs4yKfgjB7vt48MGM20n&#10;LmgsfS1CCLsMFTTe95mUrmrIoItsTxy4qx0M+gCHWuoBpxBuOrmM40QabDk0NNjToaHqp/w1Cvbr&#10;z+ItLxZlflqs369JvEpIfyv1/DTvP0B4mv1d/O8+agVpWB++hB8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0JI8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79" o:spid="_x0000_s1163" style="position:absolute;left:9018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3p8MA&#10;AADbAAAADwAAAGRycy9kb3ducmV2LnhtbESP0YrCMBRE34X9h3AXfBFNdaWr1SiiiLpvrX7Apbm2&#10;ZZub0mS1/v1GEHwcZuYMs1x3phY3al1lWcF4FIEgzq2uuFBwOe+HMxDOI2usLZOCBzlYrz56S0y0&#10;vXNKt8wXIkDYJaig9L5JpHR5SQbdyDbEwbva1qAPsi2kbvEe4KaWkyiKpcGKw0KJDW1Lyn+zP6Ng&#10;M9+l01M6yE4/g/n3NY6+YtIHpfqf3WYBwlPn3+FX+6gVzMb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w3p8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80" o:spid="_x0000_s1164" style="position:absolute;left:9075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6p0MMA&#10;AADbAAAADwAAAGRycy9kb3ducmV2LnhtbESP0YrCMBRE34X9h3AXfBFN15WuVqOIIuq+tfoBl+ba&#10;lm1uShO1/v1GEHwcZuYMs1h1phY3al1lWcHXKAJBnFtdcaHgfNoNpyCcR9ZYWyYFD3KwWn70Fpho&#10;e+eUbpkvRICwS1BB6X2TSOnykgy6kW2Ig3exrUEfZFtI3eI9wE0tx1EUS4MVh4USG9qUlP9lV6Ng&#10;Pdumk2M6yI6/g9nPJY6+Y9J7pfqf3XoOwlPn3+FX+6AVTMfw/B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6p0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81" o:spid="_x0000_s1165" style="position:absolute;left:9133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IMS8UA&#10;AADbAAAADwAAAGRycy9kb3ducmV2LnhtbESP0WrCQBRE34X+w3ILvoS6qZGoqauElmL1LWk/4JK9&#10;JqHZuyG7Nenfd4WCj8PMnGF2h8l04kqDay0reF7EIIgrq1uuFXx9vj9tQDiPrLGzTAp+ycFh/zDb&#10;YabtyAVdS1+LAGGXoYLG+z6T0lUNGXQL2xMH72IHgz7IoZZ6wDHATSeXcZxKgy2HhQZ7em2o+i5/&#10;jIJ8+1asTkVUns7Rdn1J4yQlfVRq/jjlLyA8Tf4e/m9/aAWbBG5fwg+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gxL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82" o:spid="_x0000_s1166" style="position:absolute;left:919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UP8MA&#10;AADbAAAADwAAAGRycy9kb3ducmV2LnhtbESP0YrCMBRE34X9h3AXfBFNV6Wr1SiiyOq+tfoBl+ba&#10;lm1uShO1/v1GEHwcZuYMs1x3phY3al1lWcHXKAJBnFtdcaHgfNoPZyCcR9ZYWyYFD3KwXn30lpho&#10;e+eUbpkvRICwS1BB6X2TSOnykgy6kW2Ig3exrUEfZFtI3eI9wE0tx1EUS4MVh4USG9qWlP9lV6Ng&#10;M9+l02M6yI6/g/n3JY4mMekfpfqf3WYBwlPn3+FX+6AVzKb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uUP8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83" o:spid="_x0000_s1167" style="position:absolute;left:9248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xpMQA&#10;AADbAAAADwAAAGRycy9kb3ducmV2LnhtbESP0WrCQBRE3wv+w3KFvohutBo1uoq0lBrfEv2AS/aa&#10;BLN3Q3ar6d93C0Ifh5k5w2z3vWnEnTpXW1YwnUQgiAuray4VXM6f4xUI55E1NpZJwQ852O8GL1tM&#10;tH1wRvfclyJA2CWooPK+TaR0RUUG3cS2xMG72s6gD7Irpe7wEeCmkbMoiqXBmsNChS29V1Tc8m+j&#10;4LD+yOZpNsrT02i9vMbRW0z6S6nXYX/YgPDU+//ws33UClYL+Ps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MaT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84" o:spid="_x0000_s1168" style="position:absolute;left:930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v08UA&#10;AADbAAAADwAAAGRycy9kb3ducmV2LnhtbESP0WrCQBRE3wv+w3IFX6TZWEsaU1eRSmntW6IfcMle&#10;k9Ds3ZBdk/Tv3UKhj8PMnGG2+8m0YqDeNZYVrKIYBHFpdcOVgsv5/TEF4TyyxtYyKfghB/vd7GGL&#10;mbYj5zQUvhIBwi5DBbX3XSalK2sy6CLbEQfvanuDPsi+krrHMcBNK5/iOJEGGw4LNXb0VlP5XdyM&#10;gsPmmD+f8mVx+lpuXq5JvE5Ifyi1mE+HVxCeJv8f/mt/agVpAr9fw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a/T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85" o:spid="_x0000_s1169" style="position:absolute;left:9363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KSMMA&#10;AADbAAAADwAAAGRycy9kb3ducmV2LnhtbESP0YrCMBRE3wX/IVxhX2RNdaVqNYq4LOq+tfoBl+ba&#10;Fpub0kTt/v1GEHwcZuYMs9p0phZ3al1lWcF4FIEgzq2uuFBwPv18zkE4j6yxtkwK/sjBZt3vrTDR&#10;9sEp3TNfiABhl6CC0vsmkdLlJRl0I9sQB+9iW4M+yLaQusVHgJtaTqIolgYrDgslNrQrKb9mN6Ng&#10;u/hOp8d0mB1/h4vZJY6+YtJ7pT4G3XYJwlPn3+FX+6AVzGf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kKS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86" o:spid="_x0000_s1170" style="position:absolute;left:942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aeOsIA&#10;AADbAAAADwAAAGRycy9kb3ducmV2LnhtbERPzWqDQBC+F/oOyxR6CXVtUqyx2YSQUhpz0+QBBnei&#10;UndW3K3at88eCjl+fP+b3Ww6MdLgWssKXqMYBHFldcu1gsv56yUF4Tyyxs4yKfgjB7vt48MGM20n&#10;LmgsfS1CCLsMFTTe95mUrmrIoItsTxy4qx0M+gCHWuoBpxBuOrmM40QabDk0NNjToaHqp/w1Cvbr&#10;z+ItLxZlflqs369JvEpIfyv1/DTvP0B4mv1d/O8+agVpGBu+hB8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p46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87" o:spid="_x0000_s1171" style="position:absolute;left:947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7ocUA&#10;AADbAAAADwAAAGRycy9kb3ducmV2LnhtbESP0WrCQBRE3wv9h+UW+iJm01qiidmItJRq3xL9gEv2&#10;mgSzd0N2q+nfuwWhj8PMnGHyzWR6caHRdZYVvEQxCOLa6o4bBcfD53wFwnlkjb1lUvBLDjbF40OO&#10;mbZXLulS+UYECLsMFbTeD5mUrm7JoIvsQBy8kx0N+iDHRuoRrwFuevkax4k02HFYaHGg95bqc/Vj&#10;FGzTj/JtX86q/fcsXZ6SeJGQ/lLq+WnarkF4mvx/+N7eaQWrFP6+hB8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juh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88" o:spid="_x0000_s1172" style="position:absolute;left:953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E4cIA&#10;AADb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rA9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QTh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89" o:spid="_x0000_s1173" style="position:absolute;left:959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WhesQA&#10;AADbAAAADwAAAGRycy9kb3ducmV2LnhtbESP0WrCQBRE34X+w3ILvkjd2EpqopsgFan2LdEPuGSv&#10;SWj2bshuNf59tyD0cZiZM8wmH00nrjS41rKCxTwCQVxZ3XKt4Hzav6xAOI+ssbNMCu7kIM+eJhtM&#10;tb1xQdfS1yJA2KWooPG+T6V0VUMG3dz2xMG72MGgD3KopR7wFuCmk69RFEuDLYeFBnv6aKj6Ln+M&#10;gm2yK5bHYlYev2bJ+yWO3mLSn0pNn8ftGoSn0f+HH+2DVpAs4O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FoXr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0" o:spid="_x0000_s1174" style="position:absolute;left:9651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c/DcUA&#10;AADbAAAADwAAAGRycy9kb3ducmV2LnhtbESP3WrCQBSE7wXfYTlCb0Q3/hCb1E2QllLtXdI+wCF7&#10;TILZsyG71fTt3YLQy2FmvmH2+Wg6caXBtZYVrJYRCOLK6pZrBd9f74tnEM4ja+wsk4JfcpBn08ke&#10;U21vXNC19LUIEHYpKmi871MpXdWQQbe0PXHwznYw6IMcaqkHvAW46eQ6imJpsOWw0GBPrw1Vl/LH&#10;KDgkb8X2VMzL0+c82Z3jaBOT/lDqaTYeXkB4Gv1/+NE+agXJGv6+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z8N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91" o:spid="_x0000_s1175" style="position:absolute;left:970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alsQA&#10;AADbAAAADwAAAGRycy9kb3ducmV2LnhtbESP0WrCQBRE3wv+w3KFvohurCWa6EakpVj7lugHXLLX&#10;JJi9G7LbmP59Vyj0cZiZM8xuP5pWDNS7xrKC5SICQVxa3XCl4HL+mG9AOI+ssbVMCn7IwT6bPO0w&#10;1fbOOQ2Fr0SAsEtRQe19l0rpypoMuoXtiIN3tb1BH2RfSd3jPcBNK1+iKJYGGw4LNXb0VlN5K76N&#10;gkPynr+e8llx+pol62scrWLSR6Wep+NhC8LT6P/Df+1PrSBZweN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mpb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2" o:spid="_x0000_s1176" style="position:absolute;left:9766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C4sUA&#10;AADbAAAADwAAAGRycy9kb3ducmV2LnhtbESP0WrCQBRE34X+w3ILvkizqZXURDdBWkrVt0Q/4JK9&#10;JqHZuyG71fTvu4WCj8PMnGG2xWR6caXRdZYVPEcxCOLa6o4bBefTx9MahPPIGnvLpOCHHBT5w2yL&#10;mbY3Lula+UYECLsMFbTeD5mUrm7JoIvsQBy8ix0N+iDHRuoRbwFuermM40Qa7DgstDjQW0v1V/Vt&#10;FOzS93J1KBfV4bhIXy9J/JKQ/lRq/jjtNiA8Tf4e/m/vtYJ0BX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gLi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93" o:spid="_x0000_s1177" style="position:absolute;left:982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6necQA&#10;AADbAAAADwAAAGRycy9kb3ducmV2LnhtbESP0WrCQBRE3wv+w3KFvohutDaa6CrSUqy+JfoBl+w1&#10;CWbvhuxW07/vCkIfh5k5w6y3vWnEjTpXW1YwnUQgiAuray4VnE9f4yUI55E1NpZJwS852G4GL2tM&#10;tb1zRrfclyJA2KWooPK+TaV0RUUG3cS2xMG72M6gD7Irpe7wHuCmkbMoiqXBmsNChS19VFRc8x+j&#10;YJd8ZvNDNsoPx1GyuMTRW0x6r9TrsN+tQHjq/X/42f7WCpJ3eHw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+p3n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4" o:spid="_x0000_s1178" style="position:absolute;left:988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5DsQA&#10;AADbAAAADwAAAGRycy9kb3ducmV2LnhtbESP3WrCQBSE7wu+w3IEb6RurCU2MatIpbR6l7QPcMie&#10;/GD2bMiumr69Wyh4OczMN0y2G00nrjS41rKC5SICQVxa3XKt4Of74/kNhPPIGjvLpOCXHOy2k6cM&#10;U21vnNO18LUIEHYpKmi871MpXdmQQbewPXHwKjsY9EEOtdQD3gLcdPIlimJpsOWw0GBP7w2V5+Ji&#10;FOyTQ/56zOfF8TRP1lUcrWLSn0rNpuN+A8LT6B/h//aXVpDE8Pc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OQ7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5" o:spid="_x0000_s1179" style="position:absolute;left:9939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CclcMA&#10;AADbAAAADwAAAGRycy9kb3ducmV2LnhtbESP0WrCQBRE34X+w3ILvohuqhKb1FVEEatvif2AS/aa&#10;hGbvhuxW49+7QsHHYWbOMMt1bxpxpc7VlhV8TCIQxIXVNZcKfs778ScI55E1NpZJwZ0crFdvgyWm&#10;2t44o2vuSxEg7FJUUHnfplK6oiKDbmJb4uBdbGfQB9mVUnd4C3DTyGkUxdJgzWGhwpa2FRW/+Z9R&#10;sEl22fyYjfLjaZQsLnE0i0kflBq+95svEJ56/wr/t7+1gmQB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Ccl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296" o:spid="_x0000_s1180" style="position:absolute;left:9997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I58IA&#10;AADbAAAADwAAAGRycy9kb3ducmV2LnhtbERPzWqDQBC+F/IOywRyCc2atthos4o0hDa9afMAgztR&#10;qTsr7saYt+8eCj1+fP/7fDa9mGh0nWUF200Egri2uuNGwfn7+LgD4Tyyxt4yKbiTgzxbPOwx1fbG&#10;JU2Vb0QIYZeigtb7IZXS1S0ZdBs7EAfuYkeDPsCxkXrEWwg3vXyKolga7Dg0tDjQe0v1T3U1Cork&#10;UL6cynV1+lonr5c4eo5Jfyi1Ws7FGwhPs/8X/7k/tYIkjA1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fwjn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297" o:spid="_x0000_s1181" style="position:absolute;left:10054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tfMQA&#10;AADbAAAADwAAAGRycy9kb3ducmV2LnhtbESP3WrCQBSE7wu+w3IEb6RurCU2MatIpbR6l7QPcMie&#10;/GD2bMiumr69Wyh4OczMN0y2G00nrjS41rKC5SICQVxa3XKt4Of74/kNhPPIGjvLpOCXHOy2k6cM&#10;U21vnNO18LUIEHYpKmi871MpXdmQQbewPXHwKjsY9EEOtdQD3gLcdPIlimJpsOWw0GBP7w2V5+Ji&#10;FOyTQ/56zOfF8TRP1lUcrWLSn0rNpuN+A8LT6B/h//aXVpAk8Pc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zrXz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298" o:spid="_x0000_s1182" style="position:absolute;left:10112;top:423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KLcUA&#10;AADcAAAADwAAAGRycy9kb3ducmV2LnhtbESPQW/CMAyF75P2HyJP2gWNZDB1oyMgxIQYu7XbD7Aa&#10;01ZrnKrJoPx7fEDazdZ7fu/zcj36Tp1oiG1gC89TA4q4Cq7l2sLP9+7pDVRMyA67wGThQhHWq/u7&#10;JeYunLmgU5lqJSEcc7TQpNTnWseqIY9xGnpi0Y5h8JhkHWrtBjxLuO/0zJhMe2xZGhrsadtQ9Vv+&#10;eQubxUfxcigm5eFrsng9Zmaekdtb+/gwbt5BJRrTv/l2/ekE3wi+PCMT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IotxQAAANw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299" o:spid="_x0000_s1183" style="position:absolute;left:856;top:300;width:15020;height:20;visibility:visible;mso-wrap-style:square;v-text-anchor:top" coordsize="15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7LL8EA&#10;AADcAAAADwAAAGRycy9kb3ducmV2LnhtbERPS4vCMBC+C/sfwizsTVMFRbpGcV1kPeih6t7HZvrA&#10;ZlKSqPXfG0HwNh/fc2aLzjTiSs7XlhUMBwkI4tzqmksFx8O6PwXhA7LGxjIpuJOHxfyjN8NU2xtn&#10;dN2HUsQQ9ikqqEJoUyl9XpFBP7AtceQK6wyGCF0ptcNbDDeNHCXJRBqsOTZU2NKqovy8vxgFux+3&#10;HBV/p2IVfrXMtuX/eJw1Sn19dstvEIG68Ba/3Bsd5ydD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Oyy/BAAAA3AAAAA8AAAAAAAAAAAAAAAAAmAIAAGRycy9kb3du&#10;cmV2LnhtbFBLBQYAAAAABAAEAPUAAACGAwAAAAA=&#10;" path="m,l15019,e" filled="f" strokeweight=".48pt">
                  <v:path arrowok="t" o:connecttype="custom" o:connectlocs="0,0;15019,0" o:connectangles="0,0"/>
                </v:shape>
                <v:shape id="Freeform 2300" o:spid="_x0000_s1184" style="position:absolute;left:851;top:296;width:20;height:4012;visibility:visible;mso-wrap-style:square;v-text-anchor:top" coordsize="20,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f0cMA&#10;AADcAAAADwAAAGRycy9kb3ducmV2LnhtbERPTWuDQBC9F/oflgn0VlelDa1xE4oQyCmkppfeJu5E&#10;RXdW3G00/fXZQiG3ebzPyTez6cWFRtdaVpBEMQjiyuqWawVfx+3zGwjnkTX2lknBlRxs1o8POWba&#10;TvxJl9LXIoSwy1BB4/2QSemqhgy6yA7EgTvb0aAPcKylHnEK4aaXaRwvpcGWQ0ODAxUNVV35YxR0&#10;30V7LZPfk33t6X1/2L7sp3Sn1NNi/liB8DT7u/jfvdNhfpzC3zPh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qf0cMAAADcAAAADwAAAAAAAAAAAAAAAACYAgAAZHJzL2Rv&#10;d25yZXYueG1sUEsFBgAAAAAEAAQA9QAAAIgDAAAAAA==&#10;" path="m,l,4011e" filled="f" strokeweight=".16931mm">
                  <v:path arrowok="t" o:connecttype="custom" o:connectlocs="0,0;0,4011" o:connectangles="0,0"/>
                </v:shape>
                <v:shape id="Freeform 2301" o:spid="_x0000_s1185" style="position:absolute;left:856;top:4302;width:15020;height:20;visibility:visible;mso-wrap-style:square;v-text-anchor:top" coordsize="15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ww8IA&#10;AADcAAAADwAAAGRycy9kb3ducmV2LnhtbERPS2sCMRC+F/ofwgi91axbFFmNsrWUeqiHtfU+bmYf&#10;uJksSarrv28Ewdt8fM9ZrgfTiTM531pWMBknIIhLq1uuFfz+fL7OQfiArLGzTAqu5GG9en5aYqbt&#10;hQs670MtYgj7DBU0IfSZlL5syKAf2544cpV1BkOErpba4SWGm06mSTKTBluODQ32tGmoPO3/jILd&#10;u8vT6utYbcKHlsV3fZhOi06pl9GQL0AEGsJDfHdvdZyfvMHtmXiB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PDDwgAAANwAAAAPAAAAAAAAAAAAAAAAAJgCAABkcnMvZG93&#10;bnJldi54bWxQSwUGAAAAAAQABAD1AAAAhwMAAAAA&#10;" path="m,l15019,e" filled="f" strokeweight=".48pt">
                  <v:path arrowok="t" o:connecttype="custom" o:connectlocs="0,0;15019,0" o:connectangles="0,0"/>
                </v:shape>
                <v:shape id="Freeform 2302" o:spid="_x0000_s1186" style="position:absolute;left:15880;top:296;width:20;height:4012;visibility:visible;mso-wrap-style:square;v-text-anchor:top" coordsize="20,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Qr78A&#10;AADcAAAADwAAAGRycy9kb3ducmV2LnhtbERPTYvCMBC9C/sfwix403RFpHSNoguiexG0eh+asena&#10;TEoTtf33G0HwNo/3OfNlZ2txp9ZXjhV8jRMQxIXTFZcKTvlmlILwAVlj7ZgU9ORhufgYzDHT7sEH&#10;uh9DKWII+wwVmBCaTEpfGLLox64hjtzFtRZDhG0pdYuPGG5rOUmSmbRYcWww2NCPoeJ6vFkFf5ib&#10;M/Wrfs1pztvL762Q6V6p4We3+gYRqAtv8cu903F+MoXnM/EC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wRCvvwAAANwAAAAPAAAAAAAAAAAAAAAAAJgCAABkcnMvZG93bnJl&#10;di54bWxQSwUGAAAAAAQABAD1AAAAhAMAAAAA&#10;" path="m,l,4011e" filled="f" strokeweight=".48pt">
                  <v:path arrowok="t" o:connecttype="custom" o:connectlocs="0,0;0,4011" o:connectangles="0,0"/>
                </v:shape>
                <v:shape id="Text Box 2303" o:spid="_x0000_s1187" type="#_x0000_t202" style="position:absolute;left:960;top:669;width:14827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left" w:pos="358"/>
                            <w:tab w:val="left" w:pos="5122"/>
                          </w:tabs>
                          <w:kinsoku w:val="0"/>
                          <w:overflowPunct w:val="0"/>
                          <w:spacing w:line="277" w:lineRule="exact"/>
                          <w:ind w:hanging="357"/>
                          <w:rPr>
                            <w:rFonts w:ascii="TH SarabunIT๙" w:hAnsi="TH SarabunIT๙" w:cs="TH SarabunIT๙"/>
                            <w:w w:val="99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เห็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น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ช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อ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บกั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w w:val="99"/>
                            <w:cs/>
                          </w:rPr>
                          <w:t>บ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ผลคะแนน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1"/>
                            <w:w w:val="99"/>
                            <w:cs/>
                          </w:rPr>
                          <w:t>ข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อง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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0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ผู้ประเ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ม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ิน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ตามส่วนที่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2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4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หรือ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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0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ผู้บังคับบัญชาเหนื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"/>
                            <w:w w:val="99"/>
                            <w:cs/>
                          </w:rPr>
                          <w:t>อ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ขึ้นไป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1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ตามส่วนที่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7</w:t>
                        </w:r>
                      </w:p>
                      <w:p w:rsidR="006718F0" w:rsidRPr="00A85F9C" w:rsidRDefault="006718F0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line="461" w:lineRule="exact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มีความเห็นแตกต่าง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8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ดังนี้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7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1.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7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ผลสัมฤทธิ์ของงาน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9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ควรได้คะแนนร้อยละ.........................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3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เหตุผล.......................................................................................................................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52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:rsidR="006718F0" w:rsidRPr="00A85F9C" w:rsidRDefault="006718F0">
                        <w:pPr>
                          <w:pStyle w:val="a3"/>
                          <w:tabs>
                            <w:tab w:val="left" w:pos="4317"/>
                          </w:tabs>
                          <w:kinsoku w:val="0"/>
                          <w:overflowPunct w:val="0"/>
                          <w:spacing w:line="359" w:lineRule="exact"/>
                          <w:ind w:left="2470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</w:rPr>
                          <w:t>2.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3"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สมรรถนะ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>ควรได้คะแนนร้อยละ......................... เหตุผล.......................................................................................................................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8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before="1" w:line="361" w:lineRule="exact"/>
                          <w:ind w:left="3389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รวมคะแนนที่ควรได้ครั้งนี้ร้อยละ.........................</w:t>
                        </w:r>
                      </w:p>
                    </w:txbxContent>
                  </v:textbox>
                </v:shape>
                <v:shape id="Text Box 2304" o:spid="_x0000_s1188" type="#_x0000_t202" style="position:absolute;left:6567;top:2500;width:48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w w:val="99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ลงชื่อ</w:t>
                        </w:r>
                      </w:p>
                    </w:txbxContent>
                  </v:textbox>
                </v:shape>
                <v:shape id="Text Box 2305" o:spid="_x0000_s1189" type="#_x0000_t202" style="position:absolute;left:8833;top:2500;width:48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b/>
                            <w:bCs/>
                            <w:w w:val="90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w w:val="90"/>
                            <w:cs/>
                          </w:rPr>
                          <w:t>โควิด</w:t>
                        </w:r>
                      </w:p>
                    </w:txbxContent>
                  </v:textbox>
                </v:shape>
                <v:shape id="Text Box 2306" o:spid="_x0000_s1190" type="#_x0000_t202" style="position:absolute;left:6222;top:2862;width:4895;height:1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tabs>
                            <w:tab w:val="left" w:pos="1915"/>
                            <w:tab w:val="left" w:pos="4317"/>
                          </w:tabs>
                          <w:kinsoku w:val="0"/>
                          <w:overflowPunct w:val="0"/>
                          <w:ind w:right="18" w:firstLine="756"/>
                          <w:rPr>
                            <w:rFonts w:ascii="TH SarabunIT๙" w:hAnsi="TH SarabunIT๙" w:cs="TH SarabunIT๙"/>
                            <w:w w:val="95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>(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นายโควิด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spacing w:val="67"/>
                            <w:u w:val="single" w:color="000000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แน่มาก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ab/>
                          <w:t>)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ตำแหน่ง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 xml:space="preserve">ปลัดองค์การบริหารส่วนตำบลบันลือโลก </w:t>
                        </w:r>
                        <w:r w:rsidRPr="00A85F9C">
                          <w:rPr>
                            <w:rFonts w:ascii="TH SarabunIT๙" w:hAnsi="TH SarabunIT๙" w:cs="TH SarabunIT๙"/>
                            <w:w w:val="95"/>
                            <w:cs/>
                          </w:rPr>
                          <w:t>ประธานกรรมการกลั่นกรองการประเมินผลการปฏิบัติงานฯ</w:t>
                        </w:r>
                      </w:p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before="11" w:line="361" w:lineRule="exact"/>
                          <w:ind w:left="1382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วันที่ 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3  ตุลาคม พ.ศ. 2563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80256" behindDoc="0" locked="0" layoutInCell="0" allowOverlap="1" wp14:anchorId="5641BA41" wp14:editId="329328DB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0" b="0"/>
                <wp:wrapTopAndBottom/>
                <wp:docPr id="59" name="Group 2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60" name="Freeform 2308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309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A85F9C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ส่วนที่ 9 ผลการพิจารณาของนายก </w:t>
                              </w:r>
                              <w:proofErr w:type="spellStart"/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อบจ</w:t>
                              </w:r>
                              <w:proofErr w:type="spellEnd"/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 xml:space="preserve">./นายกเทศมนตรี/นายก </w:t>
                              </w:r>
                              <w:proofErr w:type="spellStart"/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อบต</w:t>
                              </w:r>
                              <w:proofErr w:type="spellEnd"/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307" o:spid="_x0000_s1191" style="position:absolute;margin-left:41.5pt;margin-top:228.75pt;width:603.5pt;height:39.5pt;z-index:251680256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" o:allowincell="f">
                <v:shape id="Freeform 2308" o:spid="_x0000_s1192" style="position:absolute;left:850;top:4595;width:12030;height:750;visibility:visible;mso-wrap-style:square;v-text-anchor:top" coordsize="1203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tv1sEA&#10;AADbAAAADwAAAGRycy9kb3ducmV2LnhtbERPz2vCMBS+C/4P4QleZKbzINIZSyk4elKmO7jbo3m2&#10;xealJLHt/vvlMPD48f3eZ5PpxEDOt5YVvK8TEMSV1S3XCr6vx7cdCB+QNXaWScEvecgO89keU21H&#10;/qLhEmoRQ9inqKAJoU+l9FVDBv3a9sSRu1tnMEToaqkdjjHcdHKTJFtpsOXY0GBPRUPV4/I0Cs67&#10;5HFeTbdCfv50rizDmJ9utVLLxZR/gAg0hZf4311qBdu4Pn6JP0A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Lb9bBAAAA2wAAAA8AAAAAAAAAAAAAAAAAmAIAAGRycy9kb3du&#10;cmV2LnhtbFBLBQYAAAAABAAEAPUAAACGAwAAAAA=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2309" o:spid="_x0000_s1193" type="#_x0000_t202" style="position:absolute;left:831;top:4575;width:1207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70E07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81280" behindDoc="0" locked="0" layoutInCell="0" allowOverlap="1" wp14:anchorId="529319D9" wp14:editId="70536DD3">
                <wp:simplePos x="0" y="0"/>
                <wp:positionH relativeFrom="page">
                  <wp:posOffset>534670</wp:posOffset>
                </wp:positionH>
                <wp:positionV relativeFrom="paragraph">
                  <wp:posOffset>3530600</wp:posOffset>
                </wp:positionV>
                <wp:extent cx="9556115" cy="2171065"/>
                <wp:effectExtent l="0" t="0" r="0" b="0"/>
                <wp:wrapTopAndBottom/>
                <wp:docPr id="8" name="Group 2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115" cy="2171065"/>
                          <a:chOff x="842" y="5560"/>
                          <a:chExt cx="15049" cy="3419"/>
                        </a:xfrm>
                      </wpg:grpSpPr>
                      <wps:wsp>
                        <wps:cNvPr id="9" name="Freeform 2311"/>
                        <wps:cNvSpPr>
                          <a:spLocks/>
                        </wps:cNvSpPr>
                        <wps:spPr bwMode="auto">
                          <a:xfrm>
                            <a:off x="797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12"/>
                        <wps:cNvSpPr>
                          <a:spLocks/>
                        </wps:cNvSpPr>
                        <wps:spPr bwMode="auto">
                          <a:xfrm>
                            <a:off x="803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13"/>
                        <wps:cNvSpPr>
                          <a:spLocks/>
                        </wps:cNvSpPr>
                        <wps:spPr bwMode="auto">
                          <a:xfrm>
                            <a:off x="809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14"/>
                        <wps:cNvSpPr>
                          <a:spLocks/>
                        </wps:cNvSpPr>
                        <wps:spPr bwMode="auto">
                          <a:xfrm>
                            <a:off x="814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315"/>
                        <wps:cNvSpPr>
                          <a:spLocks/>
                        </wps:cNvSpPr>
                        <wps:spPr bwMode="auto">
                          <a:xfrm>
                            <a:off x="820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16"/>
                        <wps:cNvSpPr>
                          <a:spLocks/>
                        </wps:cNvSpPr>
                        <wps:spPr bwMode="auto">
                          <a:xfrm>
                            <a:off x="826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17"/>
                        <wps:cNvSpPr>
                          <a:spLocks/>
                        </wps:cNvSpPr>
                        <wps:spPr bwMode="auto">
                          <a:xfrm>
                            <a:off x="832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318"/>
                        <wps:cNvSpPr>
                          <a:spLocks/>
                        </wps:cNvSpPr>
                        <wps:spPr bwMode="auto">
                          <a:xfrm>
                            <a:off x="837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19"/>
                        <wps:cNvSpPr>
                          <a:spLocks/>
                        </wps:cNvSpPr>
                        <wps:spPr bwMode="auto">
                          <a:xfrm>
                            <a:off x="843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320"/>
                        <wps:cNvSpPr>
                          <a:spLocks/>
                        </wps:cNvSpPr>
                        <wps:spPr bwMode="auto">
                          <a:xfrm>
                            <a:off x="849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21"/>
                        <wps:cNvSpPr>
                          <a:spLocks/>
                        </wps:cNvSpPr>
                        <wps:spPr bwMode="auto">
                          <a:xfrm>
                            <a:off x="855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22"/>
                        <wps:cNvSpPr>
                          <a:spLocks/>
                        </wps:cNvSpPr>
                        <wps:spPr bwMode="auto">
                          <a:xfrm>
                            <a:off x="8610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23"/>
                        <wps:cNvSpPr>
                          <a:spLocks/>
                        </wps:cNvSpPr>
                        <wps:spPr bwMode="auto">
                          <a:xfrm>
                            <a:off x="866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24"/>
                        <wps:cNvSpPr>
                          <a:spLocks/>
                        </wps:cNvSpPr>
                        <wps:spPr bwMode="auto">
                          <a:xfrm>
                            <a:off x="872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25"/>
                        <wps:cNvSpPr>
                          <a:spLocks/>
                        </wps:cNvSpPr>
                        <wps:spPr bwMode="auto">
                          <a:xfrm>
                            <a:off x="8783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26"/>
                        <wps:cNvSpPr>
                          <a:spLocks/>
                        </wps:cNvSpPr>
                        <wps:spPr bwMode="auto">
                          <a:xfrm>
                            <a:off x="8840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27"/>
                        <wps:cNvSpPr>
                          <a:spLocks/>
                        </wps:cNvSpPr>
                        <wps:spPr bwMode="auto">
                          <a:xfrm>
                            <a:off x="8898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28"/>
                        <wps:cNvSpPr>
                          <a:spLocks/>
                        </wps:cNvSpPr>
                        <wps:spPr bwMode="auto">
                          <a:xfrm>
                            <a:off x="895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329"/>
                        <wps:cNvSpPr>
                          <a:spLocks/>
                        </wps:cNvSpPr>
                        <wps:spPr bwMode="auto">
                          <a:xfrm>
                            <a:off x="9013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30"/>
                        <wps:cNvSpPr>
                          <a:spLocks/>
                        </wps:cNvSpPr>
                        <wps:spPr bwMode="auto">
                          <a:xfrm>
                            <a:off x="907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31"/>
                        <wps:cNvSpPr>
                          <a:spLocks/>
                        </wps:cNvSpPr>
                        <wps:spPr bwMode="auto">
                          <a:xfrm>
                            <a:off x="9128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32"/>
                        <wps:cNvSpPr>
                          <a:spLocks/>
                        </wps:cNvSpPr>
                        <wps:spPr bwMode="auto">
                          <a:xfrm>
                            <a:off x="918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333"/>
                        <wps:cNvSpPr>
                          <a:spLocks/>
                        </wps:cNvSpPr>
                        <wps:spPr bwMode="auto">
                          <a:xfrm>
                            <a:off x="9243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34"/>
                        <wps:cNvSpPr>
                          <a:spLocks/>
                        </wps:cNvSpPr>
                        <wps:spPr bwMode="auto">
                          <a:xfrm>
                            <a:off x="930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35"/>
                        <wps:cNvSpPr>
                          <a:spLocks/>
                        </wps:cNvSpPr>
                        <wps:spPr bwMode="auto">
                          <a:xfrm>
                            <a:off x="9358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36"/>
                        <wps:cNvSpPr>
                          <a:spLocks/>
                        </wps:cNvSpPr>
                        <wps:spPr bwMode="auto">
                          <a:xfrm>
                            <a:off x="941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337"/>
                        <wps:cNvSpPr>
                          <a:spLocks/>
                        </wps:cNvSpPr>
                        <wps:spPr bwMode="auto">
                          <a:xfrm>
                            <a:off x="947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38"/>
                        <wps:cNvSpPr>
                          <a:spLocks/>
                        </wps:cNvSpPr>
                        <wps:spPr bwMode="auto">
                          <a:xfrm>
                            <a:off x="9531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339"/>
                        <wps:cNvSpPr>
                          <a:spLocks/>
                        </wps:cNvSpPr>
                        <wps:spPr bwMode="auto">
                          <a:xfrm>
                            <a:off x="958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40"/>
                        <wps:cNvSpPr>
                          <a:spLocks/>
                        </wps:cNvSpPr>
                        <wps:spPr bwMode="auto">
                          <a:xfrm>
                            <a:off x="9646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341"/>
                        <wps:cNvSpPr>
                          <a:spLocks/>
                        </wps:cNvSpPr>
                        <wps:spPr bwMode="auto">
                          <a:xfrm>
                            <a:off x="9704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342"/>
                        <wps:cNvSpPr>
                          <a:spLocks/>
                        </wps:cNvSpPr>
                        <wps:spPr bwMode="auto">
                          <a:xfrm>
                            <a:off x="976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343"/>
                        <wps:cNvSpPr>
                          <a:spLocks/>
                        </wps:cNvSpPr>
                        <wps:spPr bwMode="auto">
                          <a:xfrm>
                            <a:off x="9819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344"/>
                        <wps:cNvSpPr>
                          <a:spLocks/>
                        </wps:cNvSpPr>
                        <wps:spPr bwMode="auto">
                          <a:xfrm>
                            <a:off x="987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45"/>
                        <wps:cNvSpPr>
                          <a:spLocks/>
                        </wps:cNvSpPr>
                        <wps:spPr bwMode="auto">
                          <a:xfrm>
                            <a:off x="9935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46"/>
                        <wps:cNvSpPr>
                          <a:spLocks/>
                        </wps:cNvSpPr>
                        <wps:spPr bwMode="auto">
                          <a:xfrm>
                            <a:off x="9992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347"/>
                        <wps:cNvSpPr>
                          <a:spLocks/>
                        </wps:cNvSpPr>
                        <wps:spPr bwMode="auto">
                          <a:xfrm>
                            <a:off x="10050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348"/>
                        <wps:cNvSpPr>
                          <a:spLocks/>
                        </wps:cNvSpPr>
                        <wps:spPr bwMode="auto">
                          <a:xfrm>
                            <a:off x="10107" y="890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349"/>
                        <wps:cNvSpPr>
                          <a:spLocks/>
                        </wps:cNvSpPr>
                        <wps:spPr bwMode="auto">
                          <a:xfrm>
                            <a:off x="856" y="5569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350"/>
                        <wps:cNvSpPr>
                          <a:spLocks/>
                        </wps:cNvSpPr>
                        <wps:spPr bwMode="auto">
                          <a:xfrm>
                            <a:off x="852" y="5565"/>
                            <a:ext cx="20" cy="34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04"/>
                              <a:gd name="T2" fmla="*/ 0 w 20"/>
                              <a:gd name="T3" fmla="*/ 3403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04">
                                <a:moveTo>
                                  <a:pt x="0" y="0"/>
                                </a:moveTo>
                                <a:lnTo>
                                  <a:pt x="0" y="3403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351"/>
                        <wps:cNvSpPr>
                          <a:spLocks/>
                        </wps:cNvSpPr>
                        <wps:spPr bwMode="auto">
                          <a:xfrm>
                            <a:off x="847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352"/>
                        <wps:cNvSpPr>
                          <a:spLocks/>
                        </wps:cNvSpPr>
                        <wps:spPr bwMode="auto">
                          <a:xfrm>
                            <a:off x="847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353"/>
                        <wps:cNvSpPr>
                          <a:spLocks/>
                        </wps:cNvSpPr>
                        <wps:spPr bwMode="auto">
                          <a:xfrm>
                            <a:off x="856" y="8973"/>
                            <a:ext cx="15020" cy="20"/>
                          </a:xfrm>
                          <a:custGeom>
                            <a:avLst/>
                            <a:gdLst>
                              <a:gd name="T0" fmla="*/ 0 w 15020"/>
                              <a:gd name="T1" fmla="*/ 0 h 20"/>
                              <a:gd name="T2" fmla="*/ 15019 w 15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20" h="20">
                                <a:moveTo>
                                  <a:pt x="0" y="0"/>
                                </a:moveTo>
                                <a:lnTo>
                                  <a:pt x="1501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354"/>
                        <wps:cNvSpPr>
                          <a:spLocks/>
                        </wps:cNvSpPr>
                        <wps:spPr bwMode="auto">
                          <a:xfrm>
                            <a:off x="15880" y="5565"/>
                            <a:ext cx="20" cy="34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04"/>
                              <a:gd name="T2" fmla="*/ 0 w 20"/>
                              <a:gd name="T3" fmla="*/ 3403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04">
                                <a:moveTo>
                                  <a:pt x="0" y="0"/>
                                </a:moveTo>
                                <a:lnTo>
                                  <a:pt x="0" y="340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355"/>
                        <wps:cNvSpPr>
                          <a:spLocks/>
                        </wps:cNvSpPr>
                        <wps:spPr bwMode="auto">
                          <a:xfrm>
                            <a:off x="15876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356"/>
                        <wps:cNvSpPr>
                          <a:spLocks/>
                        </wps:cNvSpPr>
                        <wps:spPr bwMode="auto">
                          <a:xfrm>
                            <a:off x="15876" y="897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357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5576"/>
                            <a:ext cx="14827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A85F9C" w:rsidRDefault="0070547A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8"/>
                                </w:tabs>
                                <w:kinsoku w:val="0"/>
                                <w:overflowPunct w:val="0"/>
                                <w:spacing w:line="312" w:lineRule="exact"/>
                                <w:ind w:hanging="357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  <w:p w:rsidR="0070547A" w:rsidRPr="00A85F9C" w:rsidRDefault="0070547A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line="495" w:lineRule="exact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มีความเห็นแตกต่าง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8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ดังนี้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7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1.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7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ผลสัมฤทธิ์ของงาน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9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ควรได้คะแนนร้อยละ.........................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23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เหตุผล.......................................................................................................................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52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............</w:t>
                              </w:r>
                            </w:p>
                            <w:p w:rsidR="0070547A" w:rsidRPr="00A85F9C" w:rsidRDefault="0070547A">
                              <w:pPr>
                                <w:pStyle w:val="a3"/>
                                <w:tabs>
                                  <w:tab w:val="left" w:pos="4317"/>
                                </w:tabs>
                                <w:kinsoku w:val="0"/>
                                <w:overflowPunct w:val="0"/>
                                <w:spacing w:line="358" w:lineRule="exact"/>
                                <w:ind w:left="2470"/>
                                <w:rPr>
                                  <w:rFonts w:ascii="TH SarabunIT๙" w:hAnsi="TH SarabunIT๙" w:cs="TH SarabunIT๙"/>
                                  <w:spacing w:val="-1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</w:rPr>
                                <w:t>2.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3"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สมรรถนะ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>ควรได้คะแนนร้อยละ.........................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45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spacing w:val="-1"/>
                                  <w:cs/>
                                </w:rPr>
                                <w:t>เหตุผล...................................................................................................................................</w:t>
                              </w:r>
                            </w:p>
                            <w:p w:rsidR="0070547A" w:rsidRPr="00A85F9C" w:rsidRDefault="0070547A">
                              <w:pPr>
                                <w:pStyle w:val="a3"/>
                                <w:kinsoku w:val="0"/>
                                <w:overflowPunct w:val="0"/>
                                <w:ind w:left="3734"/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>รวมคะแนนที่ได้ครั้งนี้ร้อยละ.........................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358"/>
                        <wps:cNvSpPr txBox="1">
                          <a:spLocks noChangeArrowheads="1"/>
                        </wps:cNvSpPr>
                        <wps:spPr bwMode="auto">
                          <a:xfrm>
                            <a:off x="6567" y="7473"/>
                            <a:ext cx="48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A85F9C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w w:val="99"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w w:val="99"/>
                                  <w:cs/>
                                </w:rPr>
                                <w:t>ลงชื่อ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359"/>
                        <wps:cNvSpPr txBox="1">
                          <a:spLocks noChangeArrowheads="1"/>
                        </wps:cNvSpPr>
                        <wps:spPr bwMode="auto">
                          <a:xfrm>
                            <a:off x="8399" y="7473"/>
                            <a:ext cx="829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A85F9C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line="351" w:lineRule="exac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บุญรักษา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360"/>
                        <wps:cNvSpPr txBox="1">
                          <a:spLocks noChangeArrowheads="1"/>
                        </wps:cNvSpPr>
                        <wps:spPr bwMode="auto">
                          <a:xfrm>
                            <a:off x="6354" y="7836"/>
                            <a:ext cx="4355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547A" w:rsidRPr="00A85F9C" w:rsidRDefault="0070547A">
                              <w:pPr>
                                <w:pStyle w:val="a3"/>
                                <w:tabs>
                                  <w:tab w:val="left" w:pos="1260"/>
                                  <w:tab w:val="left" w:pos="4100"/>
                                </w:tabs>
                                <w:kinsoku w:val="0"/>
                                <w:overflowPunct w:val="0"/>
                                <w:spacing w:line="347" w:lineRule="exact"/>
                                <w:ind w:left="535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>(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</w:rPr>
                                <w:tab/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นายบุญรักษา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0"/>
                                  <w:u w:val="single" w:color="000000"/>
                                  <w:cs/>
                                </w:rPr>
                                <w:t xml:space="preserve">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>โชคช่วย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u w:val="single" w:color="000000"/>
                                  <w:cs/>
                                </w:rPr>
                                <w:tab/>
                                <w:t>)</w:t>
                              </w:r>
                            </w:p>
                            <w:p w:rsidR="0070547A" w:rsidRPr="00A85F9C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line="357" w:lineRule="exac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ตำแหน่ง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นายกองค์การบริหารส่วนตำบลบันลือโลก</w:t>
                              </w:r>
                            </w:p>
                            <w:p w:rsidR="0070547A" w:rsidRPr="00A85F9C" w:rsidRDefault="0070547A">
                              <w:pPr>
                                <w:pStyle w:val="a3"/>
                                <w:kinsoku w:val="0"/>
                                <w:overflowPunct w:val="0"/>
                                <w:spacing w:before="65" w:line="361" w:lineRule="exact"/>
                                <w:ind w:left="693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A85F9C">
                                <w:rPr>
                                  <w:rFonts w:ascii="TH SarabunIT๙" w:hAnsi="TH SarabunIT๙" w:cs="TH SarabunIT๙"/>
                                  <w:cs/>
                                </w:rPr>
                                <w:t xml:space="preserve">วันที่  </w:t>
                              </w:r>
                              <w:r w:rsidRPr="00A85F9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4  ตุลาคม พ.ศ. 2563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310" o:spid="_x0000_s1194" style="position:absolute;margin-left:42.1pt;margin-top:278pt;width:752.45pt;height:170.95pt;z-index:251681280;mso-wrap-distance-left:0;mso-wrap-distance-right:0;mso-position-horizontal-relative:page;mso-position-vertical-relative:text" coordorigin="842,5560" coordsize="15049,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" o:allowincell="f">
                <v:shape id="Freeform 2311" o:spid="_x0000_s1195" style="position:absolute;left:797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9OcMA&#10;AADaAAAADwAAAGRycy9kb3ducmV2LnhtbESP0WrCQBRE3wX/YbmCL6IbW4kmdRWpFKtviX7AJXtN&#10;QrN3Q3bV9O+7QsHHYWbOMOttbxpxp87VlhXMZxEI4sLqmksFl/PXdAXCeWSNjWVS8EsOtpvhYI2p&#10;tg/O6J77UgQIuxQVVN63qZSuqMigm9mWOHhX2xn0QXal1B0+Atw08i2KYmmw5rBQYUufFRU/+c0o&#10;2CX7bHHMJvnxNEmW1zh6j0kflBqP+t0HCE+9f4X/299aQQLPK+EG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79OcMAAADa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12" o:spid="_x0000_s1196" style="position:absolute;left:8034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Hu8UA&#10;AADbAAAADwAAAGRycy9kb3ducmV2LnhtbESPwW7CQAxE75X6DytX6gWVDbRKS2BBiAqV9Ja0H2Bl&#10;TRKR9UbZBcLf14dK3GzNeOZ5tRldpy40hNazgdk0AUVcedtybeD3Z//yASpEZIudZzJwowCb9ePD&#10;CjPrr1zQpYy1khAOGRpoYuwzrUPVkMMw9T2xaEc/OIyyDrW2A14l3HV6niSpdtiyNDTY066h6lSe&#10;nYHt4rN4y4tJmX9PFu/HNHlNyX4Z8/w0bpegIo3xbv6/PljBF3r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2ge7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13" o:spid="_x0000_s1197" style="position:absolute;left:8091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iIMIA&#10;AADbAAAADwAAAGRycy9kb3ducmV2LnhtbERPzWrCQBC+F3yHZQpeRDepJdbUVUKltPaW6AMM2TEJ&#10;zc6G7Jqkb+8WCr3Nx/c7u8NkWjFQ7xrLCuJVBIK4tLrhSsHl/L58AeE8ssbWMin4IQeH/exhh6m2&#10;I+c0FL4SIYRdigpq77tUSlfWZNCtbEccuKvtDfoA+0rqHscQblr5FEWJNNhwaKixo7eayu/iZhRk&#10;22P+fMoXxelrsd1ck2idkP5Qav44Za8gPE3+X/zn/tRhfgy/v4Q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qIg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4" o:spid="_x0000_s1198" style="position:absolute;left:8149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8V8EA&#10;AADbAAAADwAAAGRycy9kb3ducmV2LnhtbERP24rCMBB9F/Yfwgj7Imu6rnS1GkVcxMtbqx8wNGNb&#10;bCaliVr/fiMIvs3hXGe+7EwtbtS6yrKC72EEgji3uuJCwem4+ZqAcB5ZY22ZFDzIwXLx0Ztjou2d&#10;U7plvhAhhF2CCkrvm0RKl5dk0A1tQxy4s20N+gDbQuoW7yHc1HIURbE0WHFoKLGhdUn5JbsaBavp&#10;Xzrep4NsfxhMf89x9BOT3ir12e9WMxCeOv8Wv9w7HeaP4PlLO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EPFfBAAAA2w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315" o:spid="_x0000_s1199" style="position:absolute;left:820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ZzMIA&#10;AADbAAAADwAAAGRycy9kb3ducmV2LnhtbERPzWrCQBC+C32HZQq9SN20kbSmriEopdpbog8wZMck&#10;NDsbsquJb98tCL3Nx/c762wynbjS4FrLCl4WEQjiyuqWawWn4+fzOwjnkTV2lknBjRxkm4fZGlNt&#10;Ry7oWvpahBB2KSpovO9TKV3VkEG3sD1x4M52MOgDHGqpBxxDuOnkaxQl0mDLoaHBnrYNVT/lxSjI&#10;V7tieSjm5eF7vno7J1GckP5S6ulxyj9AeJr8v/ju3uswP4a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JnM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6" o:spid="_x0000_s1200" style="position:absolute;left:8264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EBuMIA&#10;AADbAAAADwAAAGRycy9kb3ducmV2LnhtbERPzWrCQBC+F3yHZQpeRDdaiTV1ldBSbHpL9AGG7JiE&#10;ZmdDdpukb+8WCr3Nx/c7h9NkWjFQ7xrLCtarCARxaXXDlYLr5X35DMJ5ZI2tZVLwQw5Ox9nDARNt&#10;R85pKHwlQgi7BBXU3neJlK6syaBb2Y44cDfbG/QB9pXUPY4h3LRyE0WxNNhwaKixo9eayq/i2yhI&#10;92/5NssXRfa52O9ucfQUkz4rNX+c0hcQnib/L/5zf+gwfwu/v4QD5P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4QG4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7" o:spid="_x0000_s1201" style="position:absolute;left:8322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2kI8IA&#10;AADbAAAADwAAAGRycy9kb3ducmV2LnhtbERP22rCQBB9L/gPywi+iG60NtY0q0hLaeNbYj9gyE4u&#10;NDsbsqumf98tCH2bw7lOehhNJ640uNaygtUyAkFcWt1yreDr/L54BuE8ssbOMin4IQeH/eQhxUTb&#10;G+d0LXwtQgi7BBU03veJlK5syKBb2p44cJUdDPoAh1rqAW8h3HRyHUWxNNhyaGiwp9eGyu/iYhQc&#10;d2/5JsvnRXaa77ZVHD3GpD+Umk3H4wsIT6P/F9/dnzrMf4K/X8I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raQj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8" o:spid="_x0000_s1202" style="position:absolute;left:8379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86VMIA&#10;AADbAAAADwAAAGRycy9kb3ducmV2LnhtbERPzWrCQBC+F/oOyxS8SN20llVTN0Eq0uotqQ8wZMck&#10;NDsbsluNb+8WCt7m4/uddT7aTpxp8K1jDS+zBARx5UzLtYbj9+55CcIHZIOdY9JwJQ959viwxtS4&#10;Cxd0LkMtYgj7FDU0IfSplL5qyKKfuZ44cic3WAwRDrU0A15iuO3ka5IoabHl2NBgTx8NVT/lr9Ww&#10;WW2Lt30xLfeH6WpxUslckfnUevI0bt5BBBrDXfzv/jJxvoK/X+I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zpU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19" o:spid="_x0000_s1203" style="position:absolute;left:8437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fz8EA&#10;AADbAAAADwAAAGRycy9kb3ducmV2LnhtbERPzYrCMBC+L/gOYQQvoqnrUrUaRVYWV2+tPsDQjG2x&#10;mZQmavftjbDgbT6+31ltOlOLO7WusqxgMo5AEOdWV1woOJ9+RnMQziNrrC2Tgj9ysFn3PlaYaPvg&#10;lO6ZL0QIYZeggtL7JpHS5SUZdGPbEAfuYluDPsC2kLrFRwg3tfyMolgarDg0lNjQd0n5NbsZBdvF&#10;Lv06pMPscBwuZpc4msak90oN+t12CcJT59/if/evDvNn8PolHC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zn8/BAAAA2w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320" o:spid="_x0000_s1204" style="position:absolute;left:8495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LvcUA&#10;AADbAAAADwAAAGRycy9kb3ducmV2LnhtbESPwW7CQAxE75X6DytX6gWVDbRKS2BBiAqV9Ja0H2Bl&#10;TRKR9UbZBcLf14dK3GzNeOZ5tRldpy40hNazgdk0AUVcedtybeD3Z//yASpEZIudZzJwowCb9ePD&#10;CjPrr1zQpYy1khAOGRpoYuwzrUPVkMMw9T2xaEc/OIyyDrW2A14l3HV6niSpdtiyNDTY066h6lSe&#10;nYHt4rN4y4tJmX9PFu/HNHlNyX4Z8/w0bpegIo3xbv6/PljBF1j5RQ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Au9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21" o:spid="_x0000_s1205" style="position:absolute;left:8552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CuJsEA&#10;AADbAAAADwAAAGRycy9kb3ducmV2LnhtbERPzWrCQBC+F3yHZQQv0my0JTapq4giVW9J+wBDdkxC&#10;s7Mhu2p8+25B8DYf3+8s14NpxZV611hWMItiEMSl1Q1XCn6+968fIJxH1thaJgV3crBejV6WmGl7&#10;45yuha9ECGGXoYLa+y6T0pU1GXSR7YgDd7a9QR9gX0nd4y2Em1bO4ziRBhsODTV2tK2p/C0uRsEm&#10;3eXvx3xaHE/TdHFO4reE9JdSk/Gw+QThafBP8cN90GF+Cv+/h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gribBAAAA2wAAAA8AAAAAAAAAAAAAAAAAmAIAAGRycy9kb3du&#10;cmV2LnhtbFBLBQYAAAAABAAEAPUAAACGAwAAAAA=&#10;" path="m,l28,e" filled="f" strokeweight=".48pt">
                  <v:path arrowok="t" o:connecttype="custom" o:connectlocs="0,0;28,0" o:connectangles="0,0"/>
                </v:shape>
                <v:shape id="Freeform 2322" o:spid="_x0000_s1206" style="position:absolute;left:8610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NBsIA&#10;AADb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rA9fw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s0G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23" o:spid="_x0000_s1207" style="position:absolute;left:8667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oncMA&#10;AADbAAAADwAAAGRycy9kb3ducmV2LnhtbESP3YrCMBSE7wXfIRzBG1lTf6hrNYooy6p37e4DHJpj&#10;W2xOShO1+/ZmQfBymJlvmPW2M7W4U+sqywom4wgEcW51xYWC35+vj08QziNrrC2Tgj9ysN30e2tM&#10;tH1wSvfMFyJA2CWooPS+SaR0eUkG3dg2xMG72NagD7ItpG7xEeCmltMoiqXBisNCiQ3tS8qv2c0o&#10;2C0P6fyUjrLTebRcXOJoFpP+Vmo46HYrEJ46/w6/2ketYDqB/y/h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pon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24" o:spid="_x0000_s1208" style="position:absolute;left:8725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26sQA&#10;AADbAAAADwAAAGRycy9kb3ducmV2LnhtbESP0WrCQBRE3wX/YblCX0Q3Rok1zUakpVT7lrQfcMle&#10;k2D2bshuNf17tyD0cZiZM0y2H00nrjS41rKC1TICQVxZ3XKt4PvrffEMwnlkjZ1lUvBLDvb5dJJh&#10;qu2NC7qWvhYBwi5FBY33fSqlqxoy6Ja2Jw7e2Q4GfZBDLfWAtwA3nYyjKJEGWw4LDfb02lB1KX+M&#10;gsPurdicinl5+pzvtuckWiekP5R6mo2HFxCeRv8ffrSPWkEcw9+X8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9ur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25" o:spid="_x0000_s1209" style="position:absolute;left:8783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TccMA&#10;AADbAAAADwAAAGRycy9kb3ducmV2LnhtbESP3YrCMBSE7xd8h3AEb2RN1aWuXaOIIv7ctbsPcGiO&#10;bdnmpDRR69sbQfBymJlvmMWqM7W4UusqywrGowgEcW51xYWCv9/d5zcI55E11pZJwZ0crJa9jwUm&#10;2t44pWvmCxEg7BJUUHrfJFK6vCSDbmQb4uCdbWvQB9kWUrd4C3BTy0kUxdJgxWGhxIY2JeX/2cUo&#10;WM+36dcxHWbH03A+O8fRNCa9V2rQ79Y/IDx1/h1+tQ9awWQK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RTc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26" o:spid="_x0000_s1210" style="position:absolute;left:8840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LBcMA&#10;AADbAAAADwAAAGRycy9kb3ducmV2LnhtbESP3YrCMBSE7wXfIRxhb0RTf+hqNYrsIqt71+oDHJpj&#10;W2xOShO1+/YbQfBymJlvmPW2M7W4U+sqywom4wgEcW51xYWC82k/WoBwHlljbZkU/JGD7abfW2Oi&#10;7YNTume+EAHCLkEFpfdNIqXLSzLoxrYhDt7FtgZ9kG0hdYuPADe1nEZRLA1WHBZKbOirpPya3YyC&#10;3fI7nR/TYXb8HS4/L3E0i0n/KPUx6HYrEJ46/w6/2getYDqH55fw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3LB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27" o:spid="_x0000_s1211" style="position:absolute;left:8898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unsQA&#10;AADbAAAADwAAAGRycy9kb3ducmV2LnhtbESP0WrCQBRE34X+w3KFvohuam2sqatIi2j6lugHXLLX&#10;JJi9G7JbTf/eFQQfh5k5wyzXvWnEhTpXW1bwNolAEBdW11wqOB62408QziNrbCyTgn9ysF69DJaY&#10;aHvljC65L0WAsEtQQeV9m0jpiooMuoltiYN3sp1BH2RXSt3hNcBNI6dRFEuDNYeFClv6rqg4539G&#10;wWbxk83SbJSnv6PF/BRH7zHpnVKvw37zBcJT75/hR3uvFUw/4P4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Bbp7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28" o:spid="_x0000_s1212" style="position:absolute;left:8955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w6cMA&#10;AADbAAAADwAAAGRycy9kb3ducmV2LnhtbESP3YrCMBSE7wXfIRzBG9HUH6pWo8jK4rp3rT7AoTm2&#10;xeakNFntvr0RFvZymJlvmO2+M7V4UOsqywqmkwgEcW51xYWC6+VzvALhPLLG2jIp+CUH+12/t8VE&#10;2yen9Mh8IQKEXYIKSu+bREqXl2TQTWxDHLybbQ36INtC6hafAW5qOYuiWBqsOCyU2NBHSfk9+zEK&#10;Dutjujino+z8PVovb3E0j0mflBoOusMGhKfO/4f/2l9awSyG95fwA+Tu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Pw6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29" o:spid="_x0000_s1213" style="position:absolute;left:9013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9VcsUA&#10;AADbAAAADwAAAGRycy9kb3ducmV2LnhtbESP0WrCQBRE3wv+w3KFvgTdGEusqatIS2n1LWk/4JK9&#10;JsHs3ZDdJunfu4WCj8PMnGF2h8m0YqDeNZYVrJYxCOLS6oYrBd9f74tnEM4ja2wtk4JfcnDYzx52&#10;mGk7ck5D4SsRIOwyVFB732VSurImg25pO+LgXWxv0AfZV1L3OAa4aWUSx6k02HBYqLGj15rKa/Fj&#10;FBy3b/nTKY+K0znabi5pvE5Jfyj1OJ+OLyA8Tf4e/m9/agXJBv6+hB8g9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1Vy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0" o:spid="_x0000_s1214" style="position:absolute;left:9071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BAMIA&#10;AADbAAAADwAAAGRycy9kb3ducmV2LnhtbERPzWqDQBC+F/oOyxR6Cc1aW2xjswmSEhpz0+QBBnei&#10;UndW3I2at+8eCjl+fP/r7Ww6MdLgWssKXpcRCOLK6pZrBefT/uUThPPIGjvLpOBGDrabx4c1ptpO&#10;XNBY+lqEEHYpKmi871MpXdWQQbe0PXHgLnYw6AMcaqkHnEK46WQcRYk02HJoaLCnXUPVb3k1CrLV&#10;d/GeF4syPy5WH5ckektI/yj1/DRnXyA8zf4u/ncftII4jA1fw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MEA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31" o:spid="_x0000_s1215" style="position:absolute;left:9128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km8UA&#10;AADbAAAADwAAAGRycy9kb3ducmV2LnhtbESP3WrCQBSE7wXfYTlCb0Q3/hCb1E2QllLtXdI+wCF7&#10;TILZsyG71fTt3YLQy2FmvmH2+Wg6caXBtZYVrJYRCOLK6pZrBd9f74tnEM4ja+wsk4JfcpBn08ke&#10;U21vXNC19LUIEHYpKmi871MpXdWQQbe0PXHwznYw6IMcaqkHvAW46eQ6imJpsOWw0GBPrw1Vl/LH&#10;KDgkb8X2VMzL0+c82Z3jaBOT/lDqaTYeXkB4Gv1/+NE+agXrBP6+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GSb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2" o:spid="_x0000_s1216" style="position:absolute;left:918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9b28IA&#10;AADb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JWB++h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1vb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33" o:spid="_x0000_s1217" style="position:absolute;left:9243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+QMMA&#10;AADbAAAADwAAAGRycy9kb3ducmV2LnhtbESP3YrCMBSE7xd8h3AEb2RN1aWuXaOIIv7ctbsPcGiO&#10;bdnmpDRR69sbQfBymJlvmMWqM7W4UusqywrGowgEcW51xYWCv9/d5zcI55E11pZJwZ0crJa9jwUm&#10;2t44pWvmCxEg7BJUUHrfJFK6vCSDbmQb4uCdbWvQB9kWUrd4C3BTy0kUxdJgxWGhxIY2JeX/2cUo&#10;WM+36dcxHWbH03A+O8fRNCa9V2rQ79Y/IDx1/h1+tQ9awXQM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P+Q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34" o:spid="_x0000_s1218" style="position:absolute;left:9301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gN8MA&#10;AADbAAAADwAAAGRycy9kb3ducmV2LnhtbESP3YrCMBSE7xd8h3AEb2RN1aWuXaOIIv7ctbsPcGiO&#10;bdnmpDRR69sbQfBymJlvmMWqM7W4UusqywrGowgEcW51xYWCv9/d5zcI55E11pZJwZ0crJa9jwUm&#10;2t44pWvmCxEg7BJUUHrfJFK6vCSDbmQb4uCdbWvQB9kWUrd4C3BTy0kUxdJgxWGhxIY2JeX/2cUo&#10;WM+36dcxHWbH03A+O8fRNCa9V2rQ79Y/IDx1/h1+tQ9awXQC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FgN8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35" o:spid="_x0000_s1219" style="position:absolute;left:9358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3FrMQA&#10;AADbAAAADwAAAGRycy9kb3ducmV2LnhtbESP0WrCQBRE3wv+w3KFvohubErUmI1IS7H2LdEPuGSv&#10;STB7N2S3mv59Vyj0cZiZM0y2G00nbjS41rKC5SICQVxZ3XKt4Hz6mK9BOI+ssbNMCn7IwS6fPGWY&#10;anvngm6lr0WAsEtRQeN9n0rpqoYMuoXtiYN3sYNBH+RQSz3gPcBNJ1+iKJEGWw4LDfb01lB1Lb+N&#10;gv3mvXg9FrPy+DXbrC5JFCekD0o9T8f9FoSn0f+H/9qfWkEcw+NL+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9xaz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36" o:spid="_x0000_s1220" style="position:absolute;left:941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d2MUA&#10;AADbAAAADwAAAGRycy9kb3ducmV2LnhtbESP0WrCQBRE3wv9h+UW+iJm00ZSja4iLdLat0Q/4JK9&#10;JsHs3ZDdJvHvu4WCj8PMnGE2u8m0YqDeNZYVvEQxCOLS6oYrBefTYb4E4TyyxtYyKbiRg9328WGD&#10;mbYj5zQUvhIBwi5DBbX3XSalK2sy6CLbEQfvYnuDPsi+krrHMcBNK1/jOJUGGw4LNXb0XlN5LX6M&#10;gv3qI18c81lx/J6t3i5pnKSkP5V6fpr2axCeJn8P/7e/tIJkA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F3Y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37" o:spid="_x0000_s1221" style="position:absolute;left:9474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4Q8QA&#10;AADbAAAADwAAAGRycy9kb3ducmV2LnhtbESP3WrCQBSE74W+w3IK3kjdVG1a06wiFlF7l7QPcMie&#10;/NDs2ZBdNX17VxC8HGbmGyZdD6YVZ+pdY1nB6zQCQVxY3XCl4Pdn9/IBwnlkja1lUvBPDtarp1GK&#10;ibYXzuic+0oECLsEFdTed4mUrqjJoJvajjh4pe0N+iD7SuoeLwFuWjmLolgabDgs1NjRtqbiLz8Z&#10;BZvlV7Y4ZpP8+D1ZvpdxNI9J75UaPw+bTxCeBv8I39sHrWD+Brcv4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Y+EP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38" o:spid="_x0000_s1222" style="position:absolute;left:9531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mNMMA&#10;AADbAAAADwAAAGRycy9kb3ducmV2LnhtbESP0YrCMBRE3xf8h3AFX0RTdalajSK7iKtvrX7Apbm2&#10;xeamNFnt/r0RFnwcZuYMs952phZ3al1lWcFkHIEgzq2uuFBwOe9HCxDOI2usLZOCP3Kw3fQ+1pho&#10;++CU7pkvRICwS1BB6X2TSOnykgy6sW2Ig3e1rUEfZFtI3eIjwE0tp1EUS4MVh4USG/oqKb9lv0bB&#10;bvmdfh7TYXY8DZfzaxzNYtIHpQb9brcC4anz7/B/+0crmMXw+h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pmNM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39" o:spid="_x0000_s1223" style="position:absolute;left:9589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Dr8UA&#10;AADbAAAADwAAAGRycy9kb3ducmV2LnhtbESP0WrCQBRE3wv9h+UW+hLqpk2JGl0lVKS1b4l+wCV7&#10;TUKzd0N2a+Lfu4WCj8PMnGHW28l04kKDay0reJ3FIIgrq1uuFZyO+5cFCOeRNXaWScGVHGw3jw9r&#10;zLQduaBL6WsRIOwyVNB432dSuqohg25me+Lgne1g0Ac51FIPOAa46eRbHKfSYMthocGePhqqfspf&#10;oyBf7or3QxGVh+9oOT+ncZKS/lTq+WnKVyA8Tf4e/m9/aQXJHP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sOv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40" o:spid="_x0000_s1224" style="position:absolute;left:9646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X3cIA&#10;AADbAAAADwAAAGRycy9kb3ducmV2LnhtbERPzWqDQBC+F/oOyxR6CXVtLbbabEJoCKm5afIAgztR&#10;qTsr7jaat88eAj1+fP/L9Wx6caHRdZYVvEYxCOLa6o4bBafj7uUThPPIGnvLpOBKDtarx4cl5tpO&#10;XNKl8o0IIexyVNB6P+RSurolgy6yA3HgznY06AMcG6lHnEK46eVbHKfSYMehocWBvluqf6s/o2CT&#10;bcv3olxUxWGRfZzTOElJ75V6fpo3XyA8zf5ffHf/aAVJGBu+hB8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Vfd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41" o:spid="_x0000_s1225" style="position:absolute;left:9704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yRsQA&#10;AADbAAAADwAAAGRycy9kb3ducmV2LnhtbESP0WrCQBRE3wv+w3KFvohurCWa6EakpVj7lugHXLLX&#10;JJi9G7LbmP59Vyj0cZiZM8xuP5pWDNS7xrKC5SICQVxa3XCl4HL+mG9AOI+ssbVMCn7IwT6bPO0w&#10;1fbOOQ2Fr0SAsEtRQe19l0rpypoMuoXtiIN3tb1BH2RfSd3jPcBNK1+iKJYGGw4LNXb0VlN5K76N&#10;gkPynr+e8llx+pol62scrWLSR6Wep+NhC8LT6P/Df+1PrWCVwON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V8kb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42" o:spid="_x0000_s1226" style="position:absolute;left:9762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opsIA&#10;AADbAAAADwAAAGRycy9kb3ducmV2LnhtbERPzWrCQBC+F3yHZQpeRDfaEGvqJkiltHpL9AGG7JiE&#10;ZmdDdmvi23cPhR4/vv99PplO3GlwrWUF61UEgriyuuVawfXysXwF4Tyyxs4yKXiQgzybPe0x1Xbk&#10;gu6lr0UIYZeigsb7PpXSVQ0ZdCvbEwfuZgeDPsChlnrAMYSbTm6iKJEGWw4NDfb03lD1Xf4YBYfd&#10;sYhPxaI8nRe77S2JXhLSn0rNn6fDGwhPk/8X/7m/tII4rA9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SimwgAAANsAAAAPAAAAAAAAAAAAAAAAAJgCAABkcnMvZG93&#10;bnJldi54bWxQSwUGAAAAAAQABAD1AAAAhwMAAAAA&#10;" path="m,l28,e" filled="f" strokeweight=".48pt">
                  <v:path arrowok="t" o:connecttype="custom" o:connectlocs="0,0;28,0" o:connectangles="0,0"/>
                </v:shape>
                <v:shape id="Freeform 2343" o:spid="_x0000_s1227" style="position:absolute;left:9819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NPcMA&#10;AADbAAAADwAAAGRycy9kb3ducmV2LnhtbESP0YrCMBRE3wX/IVxhX0RTV+lqNYq4yOq+tfoBl+ba&#10;Fpub0kTt/v1GEHwcZuYMs9p0phZ3al1lWcFkHIEgzq2uuFBwPu1HcxDOI2usLZOCP3KwWfd7K0y0&#10;fXBK98wXIkDYJaig9L5JpHR5SQbd2DbEwbvY1qAPsi2kbvER4KaWn1EUS4MVh4USG9qVlF+zm1Gw&#10;XXyns2M6zI6/w8XXJY6mMekfpT4G3XYJwlPn3+FX+6AVzCb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WNP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44" o:spid="_x0000_s1228" style="position:absolute;left:9877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TSsMA&#10;AADbAAAADwAAAGRycy9kb3ducmV2LnhtbESP3YrCMBSE7wXfIRxhb0RTf+hqNYrsIqt71+oDHJpj&#10;W2xOShO1+/YbQfBymJlvmPW2M7W4U+sqywom4wgEcW51xYWC82k/WoBwHlljbZkU/JGD7abfW2Oi&#10;7YNTume+EAHCLkEFpfdNIqXLSzLoxrYhDt7FtgZ9kG0hdYuPADe1nEZRLA1WHBZKbOirpPya3YyC&#10;3fI7nR/TYXb8HS4/L3E0i0n/KPUx6HYrEJ46/w6/2getYD6F55fw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cTSs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45" o:spid="_x0000_s1229" style="position:absolute;left:9935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u20cUA&#10;AADbAAAADwAAAGRycy9kb3ducmV2LnhtbESP0WrCQBRE3wv9h+UW+iJm00ZSja4iLdLat0Q/4JK9&#10;JsHs3ZDdJvHvu4WCj8PMnGE2u8m0YqDeNZYVvEQxCOLS6oYrBefTYb4E4TyyxtYyKbiRg9328WGD&#10;mbYj5zQUvhIBwi5DBbX3XSalK2sy6CLbEQfvYnuDPsi+krrHMcBNK1/jOJUGGw4LNXb0XlN5LX6M&#10;gv3qI18c81lx/J6t3i5pnKSkP5V6fpr2axCeJn8P/7e/tIJFAn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7bRxQAAANsAAAAPAAAAAAAAAAAAAAAAAJgCAABkcnMv&#10;ZG93bnJldi54bWxQSwUGAAAAAAQABAD1AAAAigMAAAAA&#10;" path="m,l28,e" filled="f" strokeweight=".48pt">
                  <v:path arrowok="t" o:connecttype="custom" o:connectlocs="0,0;28,0" o:connectangles="0,0"/>
                </v:shape>
                <v:shape id="Freeform 2346" o:spid="_x0000_s1230" style="position:absolute;left:9992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upcQA&#10;AADbAAAADwAAAGRycy9kb3ducmV2LnhtbESP0WrCQBRE34X+w3ILvkjdVEOqMRuRFqn2LdEPuGSv&#10;SWj2bshuNf37riD0cZiZM0y2HU0nrjS41rKC13kEgriyuuVawfm0f1mBcB5ZY2eZFPySg23+NMkw&#10;1fbGBV1LX4sAYZeigsb7PpXSVQ0ZdHPbEwfvYgeDPsihlnrAW4CbTi6iKJEGWw4LDfb03lD1Xf4Y&#10;Bbv1RxEfi1l5/Jqt3y5JtExIfyo1fR53GxCeRv8ffrQPWkEcw/1L+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LqX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47" o:spid="_x0000_s1231" style="position:absolute;left:10050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6LPsQA&#10;AADbAAAADwAAAGRycy9kb3ducmV2LnhtbESP3WrCQBSE74W+w3IKvZG6abVpTbOKKKL2Lmkf4JA9&#10;+aHZsyG7anx7VxC8HGbmGyZdDqYVJ+pdY1nB2yQCQVxY3XCl4O93+/oFwnlkja1lUnAhB8vF0yjF&#10;RNszZ3TKfSUChF2CCmrvu0RKV9Rk0E1sRxy80vYGfZB9JXWP5wA3rXyPolgabDgs1NjRuqbiPz8a&#10;Bav5JpsdsnF++BnPP8s4msakd0q9PA+rbxCeBv8I39t7rWD2Abcv4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eiz7EAAAA2wAAAA8AAAAAAAAAAAAAAAAAmAIAAGRycy9k&#10;b3ducmV2LnhtbFBLBQYAAAAABAAEAPUAAACJAwAAAAA=&#10;" path="m,l28,e" filled="f" strokeweight=".48pt">
                  <v:path arrowok="t" o:connecttype="custom" o:connectlocs="0,0;28,0" o:connectangles="0,0"/>
                </v:shape>
                <v:shape id="Freeform 2348" o:spid="_x0000_s1232" style="position:absolute;left:10107;top:890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VScMA&#10;AADbAAAADwAAAGRycy9kb3ducmV2LnhtbESP0YrCMBRE34X9h3CFfZE13VW6Wo0iiqz61uoHXJpr&#10;W2xuShO1/v1GEHwcZuYMM192phY3al1lWcH3MAJBnFtdcaHgdNx+TUA4j6yxtkwKHuRgufjozTHR&#10;9s4p3TJfiABhl6CC0vsmkdLlJRl0Q9sQB+9sW4M+yLaQusV7gJta/kRRLA1WHBZKbGhdUn7JrkbB&#10;arpJx/t0kO0Pg+nvOY5GMek/pT773WoGwlPn3+FXe6cVjG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wVScMAAADbAAAADwAAAAAAAAAAAAAAAACYAgAAZHJzL2Rv&#10;d25yZXYueG1sUEsFBgAAAAAEAAQA9QAAAIgDAAAAAA==&#10;" path="m,l28,e" filled="f" strokeweight=".48pt">
                  <v:path arrowok="t" o:connecttype="custom" o:connectlocs="0,0;28,0" o:connectangles="0,0"/>
                </v:shape>
                <v:shape id="Freeform 2349" o:spid="_x0000_s1233" style="position:absolute;left:856;top:5569;width:15020;height:20;visibility:visible;mso-wrap-style:square;v-text-anchor:top" coordsize="15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nP8QA&#10;AADbAAAADwAAAGRycy9kb3ducmV2LnhtbESPS2/CMBCE75X4D9ZW4lacIigoxSAeQvRQDuFxX+LN&#10;Q43XkW0g/HtcqVKPo5n5RjNbdKYRN3K+tqzgfZCAIM6trrlUcDpu36YgfEDW2FgmBQ/ysJj3XmaY&#10;anvnjG6HUIoIYZ+igiqENpXS5xUZ9APbEkevsM5giNKVUju8R7hp5DBJPqTBmuNChS2tK8p/Dlej&#10;YL9yy2GxuxTrsNEy+y7P43HWKNV/7ZafIAJ14T/81/7SCkYT+P0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j5z/EAAAA2wAAAA8AAAAAAAAAAAAAAAAAmAIAAGRycy9k&#10;b3ducmV2LnhtbFBLBQYAAAAABAAEAPUAAACJAwAAAAA=&#10;" path="m,l15019,e" filled="f" strokeweight=".48pt">
                  <v:path arrowok="t" o:connecttype="custom" o:connectlocs="0,0;15019,0" o:connectangles="0,0"/>
                </v:shape>
                <v:shape id="Freeform 2350" o:spid="_x0000_s1234" style="position:absolute;left:852;top:5565;width:20;height:3404;visibility:visible;mso-wrap-style:square;v-text-anchor:top" coordsize="20,3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GwMMA&#10;AADbAAAADwAAAGRycy9kb3ducmV2LnhtbERPz2vCMBS+D/Y/hDfwMjSdDpHaVMZAnIcx1u5gb4/k&#10;2ZY1L7XJtP735jDw+PH9zjaj7cSZBt86VvAyS0AQa2darhX8lNvpCoQPyAY7x6TgSh42+eNDhqlx&#10;F/6mcxFqEUPYp6igCaFPpfS6IYt+5nriyB3dYDFEONTSDHiJ4baT8yRZSostx4YGe3pvSP8Wf1bB&#10;/PP5K+yrSpd7vfSLVbk7VYeFUpOn8W0NItAY7uJ/94dR8BrHxi/x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GwMMAAADbAAAADwAAAAAAAAAAAAAAAACYAgAAZHJzL2Rv&#10;d25yZXYueG1sUEsFBgAAAAAEAAQA9QAAAIgDAAAAAA==&#10;" path="m,l,3403e" filled="f" strokeweight=".16931mm">
                  <v:path arrowok="t" o:connecttype="custom" o:connectlocs="0,0;0,3403" o:connectangles="0,0"/>
                </v:shape>
                <v:shape id="Freeform 2351" o:spid="_x0000_s1235" style="position:absolute;left:847;top:89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U5MIA&#10;AADbAAAADwAAAGRycy9kb3ducmV2LnhtbESPT4vCMBTE74LfITxhb5ooIttqFBFW3MMK/rs/m2db&#10;bF66TdTutzfCgsdhZn7DzBatrcSdGl861jAcKBDEmTMl5xqOh6/+JwgfkA1WjknDH3lYzLudGabG&#10;PXhH933IRYSwT1FDEUKdSumzgiz6gauJo3dxjcUQZZNL0+Ajwm0lR0pNpMWS40KBNa0Kyq77m9Xw&#10;k9vzVe24DOvTt0ra9Tb5VaT1R69dTkEEasM7/N/eGA3jBF5f4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9TkwgAAANsAAAAPAAAAAAAAAAAAAAAAAJgCAABkcnMvZG93&#10;bnJldi54bWxQSwUGAAAAAAQABAD1AAAAhwMAAAAA&#10;" path="m,l9,e" filled="f" strokeweight=".16931mm">
                  <v:path arrowok="t" o:connecttype="custom" o:connectlocs="0,0;9,0" o:connectangles="0,0"/>
                </v:shape>
                <v:shape id="Freeform 2352" o:spid="_x0000_s1236" style="position:absolute;left:847;top:89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rpL8A&#10;AADbAAAADwAAAGRycy9kb3ducmV2LnhtbERPy4rCMBTdC/MP4Q6402QERTumMgwoulDwtb/T3GlL&#10;m5vaRK1/bxaCy8N5zxedrcWNWl861vA1VCCIM2dKzjWcjsvBFIQPyAZrx6ThQR4W6Udvjolxd97T&#10;7RByEUPYJ6ihCKFJpPRZQRb90DXEkft3rcUQYZtL0+I9httajpSaSIslx4YCG/otKKsOV6thm9u/&#10;Su25DKvzRs261W52UaR1/7P7+QYRqAtv8cu9NhrGcX38En+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OukvwAAANsAAAAPAAAAAAAAAAAAAAAAAJgCAABkcnMvZG93bnJl&#10;di54bWxQSwUGAAAAAAQABAD1AAAAhAMAAAAA&#10;" path="m,l9,e" filled="f" strokeweight=".16931mm">
                  <v:path arrowok="t" o:connecttype="custom" o:connectlocs="0,0;9,0" o:connectangles="0,0"/>
                </v:shape>
                <v:shape id="Freeform 2353" o:spid="_x0000_s1237" style="position:absolute;left:856;top:8973;width:15020;height:20;visibility:visible;mso-wrap-style:square;v-text-anchor:top" coordsize="150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lccUA&#10;AADbAAAADwAAAGRycy9kb3ducmV2LnhtbESP0WrCQBRE3wX/YbmCb7pRsGrqKiKt7UNbaZIPuGRv&#10;s6HZuyG7avz7bkHwcZiZM8xm19tGXKjztWMFs2kCgrh0uuZKQZG/TlYgfEDW2DgmBTfysNsOBxtM&#10;tbvyN12yUIkIYZ+iAhNCm0rpS0MW/dS1xNH7cZ3FEGVXSd3hNcJtI+dJ8iQt1hwXDLZ0MFT+Zmer&#10;4OWYmI/TMdfF5+3tcG6/1st8uVZqPOr3zyAC9eERvrfftYLFDP6/x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aVxxQAAANsAAAAPAAAAAAAAAAAAAAAAAJgCAABkcnMv&#10;ZG93bnJldi54bWxQSwUGAAAAAAQABAD1AAAAigMAAAAA&#10;" path="m,l15019,e" filled="f" strokeweight=".16931mm">
                  <v:path arrowok="t" o:connecttype="custom" o:connectlocs="0,0;15019,0" o:connectangles="0,0"/>
                </v:shape>
                <v:shape id="Freeform 2354" o:spid="_x0000_s1238" style="position:absolute;left:15880;top:5565;width:20;height:3404;visibility:visible;mso-wrap-style:square;v-text-anchor:top" coordsize="20,3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MBsQA&#10;AADbAAAADwAAAGRycy9kb3ducmV2LnhtbESPzYrCQBCE74LvMLTgRXSiYJCsoyyCoB6E9efem+lN&#10;QjI9MTOa7D79jiB4LKrrq67lujOVeFDjCssKppMIBHFqdcGZgst5O16AcB5ZY2WZFPySg/Wq31ti&#10;om3LX/Q4+UwECLsEFeTe14mULs3JoJvYmjh4P7Yx6INsMqkbbAPcVHIWRbE0WHBoyLGmTU5pebqb&#10;8EaE8fVsRm17+M7i/fGv3Ke3UqnhoPv8AOGp8+/jV3qnFcxn8NwSAC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pTAbEAAAA2wAAAA8AAAAAAAAAAAAAAAAAmAIAAGRycy9k&#10;b3ducmV2LnhtbFBLBQYAAAAABAAEAPUAAACJAwAAAAA=&#10;" path="m,l,3403e" filled="f" strokeweight=".48pt">
                  <v:path arrowok="t" o:connecttype="custom" o:connectlocs="0,0;0,3403" o:connectangles="0,0"/>
                </v:shape>
                <v:shape id="Freeform 2355" o:spid="_x0000_s1239" style="position:absolute;left:15876;top:89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108IA&#10;AADbAAAADwAAAGRycy9kb3ducmV2LnhtbESPT4vCMBTE74LfITxhb5qouGg1igjK7sEF/92fzbMt&#10;Ni+1yWr99mZhweMwM79hZovGluJOtS8ca+j3FAji1JmCMw3Hw7o7BuEDssHSMWl4kofFvN2aYWLc&#10;g3d034dMRAj7BDXkIVSJlD7NyaLvuYo4ehdXWwxR1pk0NT4i3JZyoNSntFhwXMixolVO6XX/azVs&#10;M3u+qh0XYXP6VpNm8zO5KdL6o9MspyACNeEd/m9/GQ2jIfx9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nXTwgAAANsAAAAPAAAAAAAAAAAAAAAAAJgCAABkcnMvZG93&#10;bnJldi54bWxQSwUGAAAAAAQABAD1AAAAhwMAAAAA&#10;" path="m,l9,e" filled="f" strokeweight=".16931mm">
                  <v:path arrowok="t" o:connecttype="custom" o:connectlocs="0,0;9,0" o:connectangles="0,0"/>
                </v:shape>
                <v:shape id="Freeform 2356" o:spid="_x0000_s1240" style="position:absolute;left:15876;top:897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/tp8IA&#10;AADbAAAADwAAAGRycy9kb3ducmV2LnhtbESPT4vCMBTE74LfITxhb5ooumg1igjK7sEF/92fzbMt&#10;Ni+1yWr99mZhweMwM79hZovGluJOtS8ca+j3FAji1JmCMw3Hw7o7BuEDssHSMWl4kofFvN2aYWLc&#10;g3d034dMRAj7BDXkIVSJlD7NyaLvuYo4ehdXWwxR1pk0NT4i3JZyoNSntFhwXMixolVO6XX/azVs&#10;M3u+qh0XYXP6VpNm8zO5KdL6o9MspyACNeEd/m9/GQ2jIfx9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+2nwgAAANsAAAAPAAAAAAAAAAAAAAAAAJgCAABkcnMvZG93&#10;bnJldi54bWxQSwUGAAAAAAQABAD1AAAAhwMAAAAA&#10;" path="m,l9,e" filled="f" strokeweight=".16931mm">
                  <v:path arrowok="t" o:connecttype="custom" o:connectlocs="0,0;9,0" o:connectangles="0,0"/>
                </v:shape>
                <v:shape id="Text Box 2357" o:spid="_x0000_s1241" type="#_x0000_t202" style="position:absolute;left:960;top:5576;width:14827;height:1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tabs>
                            <w:tab w:val="left" w:pos="358"/>
                          </w:tabs>
                          <w:kinsoku w:val="0"/>
                          <w:overflowPunct w:val="0"/>
                          <w:spacing w:line="312" w:lineRule="exact"/>
                          <w:ind w:hanging="357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  <w:p w:rsidR="006718F0" w:rsidRPr="00A85F9C" w:rsidRDefault="006718F0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</w:tabs>
                          <w:kinsoku w:val="0"/>
                          <w:overflowPunct w:val="0"/>
                          <w:spacing w:line="495" w:lineRule="exact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มีความเห็นแตกต่าง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8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ดังนี้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7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1.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7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ผลสัมฤทธิ์ของงาน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9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ควรได้คะแนนร้อยละ.........................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23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เหตุผล.......................................................................................................................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52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............</w:t>
                        </w:r>
                      </w:p>
                      <w:p w:rsidR="006718F0" w:rsidRPr="00A85F9C" w:rsidRDefault="006718F0">
                        <w:pPr>
                          <w:pStyle w:val="a3"/>
                          <w:tabs>
                            <w:tab w:val="left" w:pos="4317"/>
                          </w:tabs>
                          <w:kinsoku w:val="0"/>
                          <w:overflowPunct w:val="0"/>
                          <w:spacing w:line="358" w:lineRule="exact"/>
                          <w:ind w:left="2470"/>
                          <w:rPr>
                            <w:rFonts w:ascii="TH SarabunIT๙" w:hAnsi="TH SarabunIT๙" w:cs="TH SarabunIT๙"/>
                            <w:spacing w:val="-1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</w:rPr>
                          <w:t>2.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3"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สมรรถนะ</w:t>
                        </w: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>ควรได้คะแนนร้อยละ.........................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45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spacing w:val="-1"/>
                            <w:cs/>
                          </w:rPr>
                          <w:t>เหตุผล...................................................................................................................................</w:t>
                        </w:r>
                      </w:p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ind w:left="3734"/>
                          <w:rPr>
                            <w:rFonts w:ascii="TH SarabunIT๙" w:hAnsi="TH SarabunIT๙" w:cs="TH SarabunIT๙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>รวมคะแนนที่ได้ครั้งนี้ร้อยละ.........................</w:t>
                        </w:r>
                      </w:p>
                    </w:txbxContent>
                  </v:textbox>
                </v:shape>
                <v:shape id="Text Box 2358" o:spid="_x0000_s1242" type="#_x0000_t202" style="position:absolute;left:6567;top:7473;width:48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w w:val="99"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w w:val="99"/>
                            <w:cs/>
                          </w:rPr>
                          <w:t>ลงชื่อ</w:t>
                        </w:r>
                      </w:p>
                    </w:txbxContent>
                  </v:textbox>
                </v:shape>
                <v:shape id="Text Box 2359" o:spid="_x0000_s1243" type="#_x0000_t202" style="position:absolute;left:8399;top:7473;width:829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1" w:lineRule="exact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บุญรักษา</w:t>
                        </w:r>
                      </w:p>
                    </w:txbxContent>
                  </v:textbox>
                </v:shape>
                <v:shape id="Text Box 2360" o:spid="_x0000_s1244" type="#_x0000_t202" style="position:absolute;left:6354;top:7836;width:4355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6718F0" w:rsidRPr="00A85F9C" w:rsidRDefault="006718F0">
                        <w:pPr>
                          <w:pStyle w:val="a3"/>
                          <w:tabs>
                            <w:tab w:val="left" w:pos="1260"/>
                            <w:tab w:val="left" w:pos="4100"/>
                          </w:tabs>
                          <w:kinsoku w:val="0"/>
                          <w:overflowPunct w:val="0"/>
                          <w:spacing w:line="347" w:lineRule="exact"/>
                          <w:ind w:left="535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>(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</w:rPr>
                          <w:tab/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นายบุญรักษา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spacing w:val="70"/>
                            <w:u w:val="single" w:color="000000"/>
                            <w:cs/>
                          </w:rPr>
                          <w:t xml:space="preserve">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>โชคช่วย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u w:val="single" w:color="000000"/>
                            <w:cs/>
                          </w:rPr>
                          <w:tab/>
                          <w:t>)</w:t>
                        </w:r>
                      </w:p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line="357" w:lineRule="exact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ตำแหน่ง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นายกองค์การบริหารส่วนตำบลบันลือโลก</w:t>
                        </w:r>
                      </w:p>
                      <w:p w:rsidR="006718F0" w:rsidRPr="00A85F9C" w:rsidRDefault="006718F0">
                        <w:pPr>
                          <w:pStyle w:val="a3"/>
                          <w:kinsoku w:val="0"/>
                          <w:overflowPunct w:val="0"/>
                          <w:spacing w:before="65" w:line="361" w:lineRule="exact"/>
                          <w:ind w:left="693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A85F9C">
                          <w:rPr>
                            <w:rFonts w:ascii="TH SarabunIT๙" w:hAnsi="TH SarabunIT๙" w:cs="TH SarabunIT๙"/>
                            <w:cs/>
                          </w:rPr>
                          <w:t xml:space="preserve">วันที่  </w:t>
                        </w:r>
                        <w:r w:rsidRPr="00A85F9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4  ตุลาคม พ.ศ. 2563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18F0" w:rsidRPr="00D70E07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16"/>
          <w:szCs w:val="16"/>
        </w:rPr>
      </w:pPr>
    </w:p>
    <w:p w:rsidR="006718F0" w:rsidRPr="00D70E07" w:rsidRDefault="006718F0">
      <w:pPr>
        <w:pStyle w:val="a3"/>
        <w:kinsoku w:val="0"/>
        <w:overflowPunct w:val="0"/>
        <w:rPr>
          <w:rFonts w:ascii="TH SarabunIT๙" w:hAnsi="TH SarabunIT๙" w:cs="TH SarabunIT๙"/>
          <w:sz w:val="11"/>
          <w:szCs w:val="11"/>
        </w:rPr>
      </w:pPr>
    </w:p>
    <w:p w:rsidR="009639FF" w:rsidRPr="00D70E07" w:rsidRDefault="009639FF">
      <w:pPr>
        <w:pStyle w:val="a3"/>
        <w:kinsoku w:val="0"/>
        <w:overflowPunct w:val="0"/>
        <w:rPr>
          <w:rFonts w:ascii="TH SarabunIT๙" w:hAnsi="TH SarabunIT๙" w:cs="TH SarabunIT๙"/>
          <w:sz w:val="11"/>
          <w:szCs w:val="11"/>
        </w:rPr>
      </w:pPr>
    </w:p>
    <w:sectPr w:rsidR="009639FF" w:rsidRPr="00D70E07">
      <w:pgSz w:w="16850" w:h="11910" w:orient="landscape"/>
      <w:pgMar w:top="460" w:right="740" w:bottom="280" w:left="720" w:header="125" w:footer="0" w:gutter="0"/>
      <w:cols w:space="720" w:equalWidth="0">
        <w:col w:w="153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94" w:rsidRDefault="00840E94">
      <w:r>
        <w:separator/>
      </w:r>
    </w:p>
  </w:endnote>
  <w:endnote w:type="continuationSeparator" w:id="0">
    <w:p w:rsidR="00840E94" w:rsidRDefault="0084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94" w:rsidRDefault="00840E94">
      <w:r>
        <w:separator/>
      </w:r>
    </w:p>
  </w:footnote>
  <w:footnote w:type="continuationSeparator" w:id="0">
    <w:p w:rsidR="00840E94" w:rsidRDefault="0084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7A" w:rsidRDefault="0070547A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95437D1" wp14:editId="4EEE0618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47A" w:rsidRPr="00700668" w:rsidRDefault="0070547A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700668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700668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700668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084249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1</w:t>
                          </w:r>
                          <w:r w:rsidRPr="00700668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83" type="#_x0000_t202" style="position:absolute;margin-left:790.35pt;margin-top:5.25pt;width:11.2pt;height:19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5nJrA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" o:allowincell="f" filled="f" stroked="f">
              <v:textbox inset="0,0,0,0">
                <w:txbxContent>
                  <w:p w:rsidR="0070547A" w:rsidRPr="00700668" w:rsidRDefault="0070547A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700668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700668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700668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084249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1</w:t>
                    </w:r>
                    <w:r w:rsidRPr="00700668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7A" w:rsidRDefault="0070547A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B85FA39" wp14:editId="0DDD5E69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47A" w:rsidRPr="00700668" w:rsidRDefault="0070547A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700668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700668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700668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084249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8</w:t>
                          </w:r>
                          <w:r w:rsidRPr="00700668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84" type="#_x0000_t202" style="position:absolute;margin-left:790.35pt;margin-top:5.25pt;width:11.2pt;height:19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nGrwIAAK8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" o:allowincell="f" filled="f" stroked="f">
              <v:textbox inset="0,0,0,0">
                <w:txbxContent>
                  <w:p w:rsidR="0070547A" w:rsidRPr="00700668" w:rsidRDefault="0070547A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700668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700668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700668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084249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8</w:t>
                    </w:r>
                    <w:r w:rsidRPr="00700668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7A" w:rsidRDefault="0070547A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74B08505" wp14:editId="32EC03D5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47A" w:rsidRPr="00700668" w:rsidRDefault="0070547A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700668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700668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700668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084249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4</w:t>
                          </w:r>
                          <w:r w:rsidRPr="00700668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85" type="#_x0000_t202" style="position:absolute;margin-left:790.35pt;margin-top:5.25pt;width:11.2pt;height:19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QkrwIAAK8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" o:allowincell="f" filled="f" stroked="f">
              <v:textbox inset="0,0,0,0">
                <w:txbxContent>
                  <w:p w:rsidR="0070547A" w:rsidRPr="00700668" w:rsidRDefault="0070547A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700668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700668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700668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084249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4</w:t>
                    </w:r>
                    <w:r w:rsidRPr="00700668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7A" w:rsidRDefault="0070547A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235BD554" wp14:editId="1513ADEB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47A" w:rsidRPr="00700668" w:rsidRDefault="0070547A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700668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700668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700668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084249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8</w:t>
                          </w:r>
                          <w:r w:rsidRPr="00700668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86" type="#_x0000_t202" style="position:absolute;margin-left:790.35pt;margin-top:5.25pt;width:11.2pt;height:19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NgsQ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" o:allowincell="f" filled="f" stroked="f">
              <v:textbox inset="0,0,0,0">
                <w:txbxContent>
                  <w:p w:rsidR="0070547A" w:rsidRPr="00700668" w:rsidRDefault="0070547A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700668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700668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700668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084249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8</w:t>
                    </w:r>
                    <w:r w:rsidRPr="00700668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43A67"/>
    <w:rsid w:val="000661F9"/>
    <w:rsid w:val="00084249"/>
    <w:rsid w:val="0010769B"/>
    <w:rsid w:val="001D409F"/>
    <w:rsid w:val="001E73C1"/>
    <w:rsid w:val="002B61D9"/>
    <w:rsid w:val="00303041"/>
    <w:rsid w:val="004878A8"/>
    <w:rsid w:val="00493D8F"/>
    <w:rsid w:val="004E74AE"/>
    <w:rsid w:val="00540DF0"/>
    <w:rsid w:val="005D73EB"/>
    <w:rsid w:val="006718F0"/>
    <w:rsid w:val="00700668"/>
    <w:rsid w:val="0070547A"/>
    <w:rsid w:val="00792530"/>
    <w:rsid w:val="00840E94"/>
    <w:rsid w:val="009639FF"/>
    <w:rsid w:val="009B06D0"/>
    <w:rsid w:val="009B7F03"/>
    <w:rsid w:val="009F2F77"/>
    <w:rsid w:val="00A85F9C"/>
    <w:rsid w:val="00AB412C"/>
    <w:rsid w:val="00C162D2"/>
    <w:rsid w:val="00C72124"/>
    <w:rsid w:val="00D70E07"/>
    <w:rsid w:val="00E8513A"/>
    <w:rsid w:val="00EB0B3D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00668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700668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700668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700668"/>
    <w:rPr>
      <w:rFonts w:ascii="TH SarabunITù" w:hAnsi="TH SarabunITù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00668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700668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700668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700668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Acer</cp:lastModifiedBy>
  <cp:revision>10</cp:revision>
  <dcterms:created xsi:type="dcterms:W3CDTF">2020-06-04T03:42:00Z</dcterms:created>
  <dcterms:modified xsi:type="dcterms:W3CDTF">2020-06-14T10:24:00Z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